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5814" w14:textId="77777777" w:rsidR="008C46CA" w:rsidRPr="00202DD5" w:rsidRDefault="008C46CA" w:rsidP="00C7433F">
      <w:pPr>
        <w:spacing w:before="600" w:after="360"/>
        <w:jc w:val="center"/>
        <w:rPr>
          <w:rFonts w:ascii="Palatino Linotype" w:hAnsi="Palatino Linotype"/>
          <w:b/>
        </w:rPr>
      </w:pPr>
      <w:r w:rsidRPr="00202DD5">
        <w:rPr>
          <w:rFonts w:ascii="Palatino Linotype" w:hAnsi="Palatino Linotype"/>
          <w:b/>
        </w:rPr>
        <w:t>Regulamin</w:t>
      </w:r>
      <w:r w:rsidRPr="00202DD5">
        <w:rPr>
          <w:rFonts w:ascii="Palatino Linotype" w:hAnsi="Palatino Linotyp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2DD5">
        <w:rPr>
          <w:rFonts w:ascii="Palatino Linotype" w:hAnsi="Palatino Linotype"/>
          <w:b/>
        </w:rPr>
        <w:t xml:space="preserve">i cennik usług świadczonych </w:t>
      </w:r>
      <w:r w:rsidRPr="00202DD5">
        <w:rPr>
          <w:rFonts w:ascii="Palatino Linotype" w:hAnsi="Palatino Linotype"/>
          <w:b/>
        </w:rPr>
        <w:br/>
        <w:t xml:space="preserve">w Archiwum </w:t>
      </w:r>
      <w:r w:rsidR="00666DED" w:rsidRPr="00202DD5">
        <w:rPr>
          <w:rFonts w:ascii="Palatino Linotype" w:hAnsi="Palatino Linotype"/>
          <w:b/>
        </w:rPr>
        <w:t xml:space="preserve">Narodowym </w:t>
      </w:r>
      <w:r w:rsidRPr="00202DD5">
        <w:rPr>
          <w:rFonts w:ascii="Palatino Linotype" w:hAnsi="Palatino Linotype"/>
          <w:b/>
        </w:rPr>
        <w:t>w Krakowie</w:t>
      </w:r>
    </w:p>
    <w:p w14:paraId="3C44F7FE" w14:textId="4E99C0E6" w:rsidR="008C46CA" w:rsidRDefault="00C806A9" w:rsidP="00B65E36">
      <w:pPr>
        <w:pStyle w:val="Nagwek1"/>
        <w:rPr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I</w:t>
      </w:r>
      <w:r w:rsidR="00202DD5">
        <w:rPr>
          <w:smallCaps/>
          <w:sz w:val="24"/>
          <w:szCs w:val="24"/>
        </w:rPr>
        <w:t>.</w:t>
      </w:r>
      <w:r w:rsidR="0035057F" w:rsidRPr="00635D97">
        <w:rPr>
          <w:smallCaps/>
          <w:sz w:val="24"/>
          <w:szCs w:val="24"/>
        </w:rPr>
        <w:t xml:space="preserve"> </w:t>
      </w:r>
      <w:r w:rsidR="00AF0BC7">
        <w:rPr>
          <w:sz w:val="24"/>
          <w:szCs w:val="24"/>
        </w:rPr>
        <w:t>Postanowienia</w:t>
      </w:r>
      <w:r w:rsidR="00202DD5" w:rsidRPr="00202DD5">
        <w:rPr>
          <w:sz w:val="24"/>
          <w:szCs w:val="24"/>
        </w:rPr>
        <w:t xml:space="preserve"> ogólne</w:t>
      </w:r>
    </w:p>
    <w:p w14:paraId="07744BF3" w14:textId="54CE8917" w:rsidR="00C806A9" w:rsidRPr="00C806A9" w:rsidRDefault="00C806A9" w:rsidP="00C806A9">
      <w:pPr>
        <w:suppressAutoHyphens/>
        <w:spacing w:before="120" w:after="6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>§ 1</w:t>
      </w:r>
      <w:bookmarkStart w:id="0" w:name="_GoBack"/>
      <w:bookmarkEnd w:id="0"/>
    </w:p>
    <w:p w14:paraId="3CEAA783" w14:textId="7132CA51" w:rsidR="008C46CA" w:rsidRPr="00635D97" w:rsidRDefault="008C46CA" w:rsidP="00C7433F">
      <w:pPr>
        <w:numPr>
          <w:ilvl w:val="0"/>
          <w:numId w:val="2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  <w:i/>
        </w:rPr>
        <w:t xml:space="preserve">Regulamin </w:t>
      </w:r>
      <w:r w:rsidR="00666DED" w:rsidRPr="00635D97">
        <w:rPr>
          <w:rFonts w:ascii="Palatino Linotype" w:hAnsi="Palatino Linotype"/>
          <w:i/>
        </w:rPr>
        <w:t>i cennik usług świadczonych w Archiwum Narodowym w Krakowie</w:t>
      </w:r>
      <w:r w:rsidR="00527A53" w:rsidRPr="00635D97">
        <w:rPr>
          <w:rFonts w:ascii="Palatino Linotype" w:hAnsi="Palatino Linotype"/>
        </w:rPr>
        <w:t>, zwany dalej</w:t>
      </w:r>
      <w:r w:rsidR="00666DED" w:rsidRPr="00635D97">
        <w:rPr>
          <w:rFonts w:ascii="Palatino Linotype" w:hAnsi="Palatino Linotype"/>
        </w:rPr>
        <w:t xml:space="preserve"> „Regulaminem”, </w:t>
      </w:r>
      <w:r w:rsidRPr="00635D97">
        <w:rPr>
          <w:rFonts w:ascii="Palatino Linotype" w:hAnsi="Palatino Linotype"/>
        </w:rPr>
        <w:t>określa koszty i zasady usług świadczo</w:t>
      </w:r>
      <w:r w:rsidR="00A0267D" w:rsidRPr="00635D97">
        <w:rPr>
          <w:rFonts w:ascii="Palatino Linotype" w:hAnsi="Palatino Linotype"/>
        </w:rPr>
        <w:t xml:space="preserve">nych przez Archiwum </w:t>
      </w:r>
      <w:r w:rsidR="00666DED" w:rsidRPr="00635D97">
        <w:rPr>
          <w:rFonts w:ascii="Palatino Linotype" w:hAnsi="Palatino Linotype"/>
        </w:rPr>
        <w:t xml:space="preserve">Narodowe </w:t>
      </w:r>
      <w:r w:rsidR="00A0267D" w:rsidRPr="00635D97">
        <w:rPr>
          <w:rFonts w:ascii="Palatino Linotype" w:hAnsi="Palatino Linotype"/>
        </w:rPr>
        <w:t>w</w:t>
      </w:r>
      <w:r w:rsidR="00FE75B3" w:rsidRPr="00635D9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 xml:space="preserve">Krakowie, określonych w art. 16 </w:t>
      </w:r>
      <w:r w:rsidR="00BA0AE9" w:rsidRPr="00635D97">
        <w:rPr>
          <w:rFonts w:ascii="Palatino Linotype" w:hAnsi="Palatino Linotype"/>
        </w:rPr>
        <w:t xml:space="preserve">ust. 2a </w:t>
      </w:r>
      <w:r w:rsidRPr="00635D97">
        <w:rPr>
          <w:rFonts w:ascii="Palatino Linotype" w:hAnsi="Palatino Linotype"/>
          <w:i/>
        </w:rPr>
        <w:t>u</w:t>
      </w:r>
      <w:r w:rsidR="004B588F" w:rsidRPr="00635D97">
        <w:rPr>
          <w:rFonts w:ascii="Palatino Linotype" w:hAnsi="Palatino Linotype"/>
          <w:i/>
        </w:rPr>
        <w:t>stawy z dnia 14 lipca 1983 r. o </w:t>
      </w:r>
      <w:r w:rsidR="00FE75B3" w:rsidRPr="00635D97">
        <w:rPr>
          <w:rFonts w:ascii="Palatino Linotype" w:hAnsi="Palatino Linotype"/>
          <w:i/>
        </w:rPr>
        <w:t>narodowym zasobie archiwalnym i a</w:t>
      </w:r>
      <w:r w:rsidRPr="00635D97">
        <w:rPr>
          <w:rFonts w:ascii="Palatino Linotype" w:hAnsi="Palatino Linotype"/>
          <w:i/>
        </w:rPr>
        <w:t>rchiwach</w:t>
      </w:r>
      <w:r w:rsidRPr="00635D97">
        <w:rPr>
          <w:rFonts w:ascii="Palatino Linotype" w:hAnsi="Palatino Linotype"/>
        </w:rPr>
        <w:t xml:space="preserve"> (Dz.</w:t>
      </w:r>
      <w:r w:rsidR="00666DED" w:rsidRPr="00635D9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U. z 20</w:t>
      </w:r>
      <w:r w:rsidR="007C4C79">
        <w:rPr>
          <w:rFonts w:ascii="Palatino Linotype" w:hAnsi="Palatino Linotype"/>
        </w:rPr>
        <w:t>20</w:t>
      </w:r>
      <w:r w:rsidRPr="00635D97">
        <w:rPr>
          <w:rFonts w:ascii="Palatino Linotype" w:hAnsi="Palatino Linotype"/>
        </w:rPr>
        <w:t xml:space="preserve"> r. poz. </w:t>
      </w:r>
      <w:r w:rsidR="007C4C79">
        <w:rPr>
          <w:rFonts w:ascii="Palatino Linotype" w:hAnsi="Palatino Linotype"/>
        </w:rPr>
        <w:t>164</w:t>
      </w:r>
      <w:r w:rsidRPr="00635D97">
        <w:rPr>
          <w:rFonts w:ascii="Palatino Linotype" w:hAnsi="Palatino Linotype"/>
        </w:rPr>
        <w:t>).</w:t>
      </w:r>
    </w:p>
    <w:p w14:paraId="11291712" w14:textId="77777777" w:rsidR="008C46CA" w:rsidRPr="00635D97" w:rsidRDefault="00E66324" w:rsidP="00C7433F">
      <w:pPr>
        <w:numPr>
          <w:ilvl w:val="0"/>
          <w:numId w:val="2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Użyte</w:t>
      </w:r>
      <w:r w:rsidR="00666DED" w:rsidRPr="00635D97">
        <w:rPr>
          <w:rFonts w:ascii="Palatino Linotype" w:hAnsi="Palatino Linotype"/>
        </w:rPr>
        <w:t xml:space="preserve"> w R</w:t>
      </w:r>
      <w:r w:rsidR="008C46CA" w:rsidRPr="00635D97">
        <w:rPr>
          <w:rFonts w:ascii="Palatino Linotype" w:hAnsi="Palatino Linotype"/>
        </w:rPr>
        <w:t>egulaminie</w:t>
      </w:r>
      <w:r w:rsidRPr="00635D97">
        <w:rPr>
          <w:rFonts w:ascii="Palatino Linotype" w:hAnsi="Palatino Linotype"/>
        </w:rPr>
        <w:t xml:space="preserve"> określenia oznaczają</w:t>
      </w:r>
      <w:r w:rsidR="00B65E36" w:rsidRPr="00635D97">
        <w:rPr>
          <w:rFonts w:ascii="Palatino Linotype" w:hAnsi="Palatino Linotype"/>
        </w:rPr>
        <w:t>:</w:t>
      </w:r>
    </w:p>
    <w:tbl>
      <w:tblPr>
        <w:tblStyle w:val="Tabela-Siatka"/>
        <w:tblW w:w="92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977"/>
        <w:gridCol w:w="283"/>
        <w:gridCol w:w="5704"/>
      </w:tblGrid>
      <w:tr w:rsidR="00635D97" w:rsidRPr="00635D97" w14:paraId="0B8DBD07" w14:textId="77777777" w:rsidTr="00C7433F">
        <w:tc>
          <w:tcPr>
            <w:tcW w:w="283" w:type="dxa"/>
          </w:tcPr>
          <w:p w14:paraId="7066D624" w14:textId="77777777" w:rsidR="00E66324" w:rsidRPr="00635D97" w:rsidRDefault="00E66324" w:rsidP="0059280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hanging="1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14:paraId="343223A8" w14:textId="77777777" w:rsidR="00E66324" w:rsidRPr="00635D97" w:rsidRDefault="00E66324" w:rsidP="00BE5C5F">
            <w:pPr>
              <w:ind w:right="-108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 xml:space="preserve">Archiwum                   </w:t>
            </w:r>
          </w:p>
        </w:tc>
        <w:tc>
          <w:tcPr>
            <w:tcW w:w="283" w:type="dxa"/>
          </w:tcPr>
          <w:p w14:paraId="028EB22F" w14:textId="77777777" w:rsidR="00E66324" w:rsidRPr="00635D97" w:rsidRDefault="00E66324" w:rsidP="00BE5C5F">
            <w:pPr>
              <w:ind w:left="-50"/>
              <w:jc w:val="both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–</w:t>
            </w:r>
          </w:p>
        </w:tc>
        <w:tc>
          <w:tcPr>
            <w:tcW w:w="5704" w:type="dxa"/>
          </w:tcPr>
          <w:p w14:paraId="375679DC" w14:textId="77777777" w:rsidR="00E66324" w:rsidRPr="00635D97" w:rsidRDefault="00E66324" w:rsidP="00BE5C5F">
            <w:pPr>
              <w:jc w:val="both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Archiwum Narodowe w Krakowie,</w:t>
            </w:r>
          </w:p>
        </w:tc>
      </w:tr>
      <w:tr w:rsidR="00635D97" w:rsidRPr="00635D97" w14:paraId="781277F9" w14:textId="77777777" w:rsidTr="00C7433F">
        <w:tc>
          <w:tcPr>
            <w:tcW w:w="283" w:type="dxa"/>
          </w:tcPr>
          <w:p w14:paraId="57996053" w14:textId="77777777" w:rsidR="00E66324" w:rsidRPr="00635D97" w:rsidRDefault="00E66324" w:rsidP="0059280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hanging="1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14:paraId="3211457E" w14:textId="77777777" w:rsidR="00E66324" w:rsidRPr="00635D97" w:rsidRDefault="00E66324" w:rsidP="00BE5C5F">
            <w:pPr>
              <w:ind w:right="-108"/>
              <w:rPr>
                <w:rFonts w:ascii="Palatino Linotype" w:hAnsi="Palatino Linotype"/>
                <w:i/>
              </w:rPr>
            </w:pPr>
            <w:r w:rsidRPr="00635D97">
              <w:rPr>
                <w:rFonts w:ascii="Palatino Linotype" w:hAnsi="Palatino Linotype"/>
                <w:i/>
              </w:rPr>
              <w:t xml:space="preserve">ustawa archiwalna          </w:t>
            </w:r>
          </w:p>
        </w:tc>
        <w:tc>
          <w:tcPr>
            <w:tcW w:w="283" w:type="dxa"/>
          </w:tcPr>
          <w:p w14:paraId="5BA3B77B" w14:textId="77777777" w:rsidR="00E66324" w:rsidRPr="00635D97" w:rsidRDefault="00E66324" w:rsidP="00BE5C5F">
            <w:pPr>
              <w:ind w:left="-50"/>
              <w:jc w:val="both"/>
              <w:rPr>
                <w:rFonts w:ascii="Palatino Linotype" w:hAnsi="Palatino Linotype"/>
                <w:spacing w:val="-10"/>
              </w:rPr>
            </w:pPr>
            <w:r w:rsidRPr="00635D97">
              <w:rPr>
                <w:rFonts w:ascii="Palatino Linotype" w:hAnsi="Palatino Linotype"/>
                <w:spacing w:val="-10"/>
              </w:rPr>
              <w:t>–</w:t>
            </w:r>
          </w:p>
        </w:tc>
        <w:tc>
          <w:tcPr>
            <w:tcW w:w="5704" w:type="dxa"/>
          </w:tcPr>
          <w:p w14:paraId="32C2D92E" w14:textId="4EB35916" w:rsidR="00E66324" w:rsidRPr="00635D97" w:rsidRDefault="00E66324" w:rsidP="0044627D">
            <w:pPr>
              <w:ind w:right="-78"/>
              <w:jc w:val="both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  <w:i/>
              </w:rPr>
              <w:t>ustawę z dnia 14 lipca 1983 r. o narodowym zasobie archiwalnym i archiwach</w:t>
            </w:r>
            <w:r w:rsidRPr="00635D97">
              <w:rPr>
                <w:rFonts w:ascii="Palatino Linotype" w:hAnsi="Palatino Linotype"/>
              </w:rPr>
              <w:t xml:space="preserve"> </w:t>
            </w:r>
            <w:r w:rsidRPr="007C4C79">
              <w:rPr>
                <w:rFonts w:ascii="Palatino Linotype" w:hAnsi="Palatino Linotype"/>
              </w:rPr>
              <w:t>(Dz. U. z 20</w:t>
            </w:r>
            <w:r w:rsidR="007C4C79" w:rsidRPr="007C4C79">
              <w:rPr>
                <w:rFonts w:ascii="Palatino Linotype" w:hAnsi="Palatino Linotype"/>
              </w:rPr>
              <w:t xml:space="preserve">20 </w:t>
            </w:r>
            <w:r w:rsidRPr="007C4C79">
              <w:rPr>
                <w:rFonts w:ascii="Palatino Linotype" w:hAnsi="Palatino Linotype"/>
              </w:rPr>
              <w:t xml:space="preserve">r. poz. </w:t>
            </w:r>
            <w:r w:rsidR="007C4C79" w:rsidRPr="007C4C79">
              <w:rPr>
                <w:rFonts w:ascii="Palatino Linotype" w:hAnsi="Palatino Linotype"/>
              </w:rPr>
              <w:t>164</w:t>
            </w:r>
            <w:r w:rsidRPr="007C4C79">
              <w:rPr>
                <w:rFonts w:ascii="Palatino Linotype" w:hAnsi="Palatino Linotype"/>
              </w:rPr>
              <w:t>),</w:t>
            </w:r>
          </w:p>
        </w:tc>
      </w:tr>
      <w:tr w:rsidR="00635D97" w:rsidRPr="00635D97" w14:paraId="239EF745" w14:textId="77777777" w:rsidTr="00C7433F">
        <w:tc>
          <w:tcPr>
            <w:tcW w:w="283" w:type="dxa"/>
          </w:tcPr>
          <w:p w14:paraId="7791897C" w14:textId="77777777" w:rsidR="00E66324" w:rsidRPr="00635D97" w:rsidRDefault="00E66324" w:rsidP="0059280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hanging="1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14:paraId="255447F8" w14:textId="77777777" w:rsidR="00E66324" w:rsidRPr="00635D97" w:rsidRDefault="00E66324" w:rsidP="00BE5C5F">
            <w:pPr>
              <w:ind w:right="-108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 xml:space="preserve">archiwalia                   </w:t>
            </w:r>
          </w:p>
        </w:tc>
        <w:tc>
          <w:tcPr>
            <w:tcW w:w="283" w:type="dxa"/>
          </w:tcPr>
          <w:p w14:paraId="2D59BA8E" w14:textId="77777777" w:rsidR="00E66324" w:rsidRPr="00635D97" w:rsidRDefault="00E66324" w:rsidP="00BE5C5F">
            <w:pPr>
              <w:ind w:left="-50"/>
              <w:jc w:val="both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–</w:t>
            </w:r>
          </w:p>
        </w:tc>
        <w:tc>
          <w:tcPr>
            <w:tcW w:w="5704" w:type="dxa"/>
          </w:tcPr>
          <w:p w14:paraId="66569BAC" w14:textId="77777777" w:rsidR="00E66324" w:rsidRPr="00635D97" w:rsidRDefault="00E66324" w:rsidP="0044627D">
            <w:pPr>
              <w:ind w:right="-78"/>
              <w:jc w:val="both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materiały archiwalne i dokumentację niearchiwalną przechowywaną w zasobie własnym Archiwum Narodowego w Krakowie,</w:t>
            </w:r>
          </w:p>
        </w:tc>
      </w:tr>
      <w:tr w:rsidR="00635D97" w:rsidRPr="00635D97" w14:paraId="4707ECAB" w14:textId="77777777" w:rsidTr="00C7433F">
        <w:tc>
          <w:tcPr>
            <w:tcW w:w="283" w:type="dxa"/>
          </w:tcPr>
          <w:p w14:paraId="2480C71E" w14:textId="77777777" w:rsidR="00E66324" w:rsidRPr="00635D97" w:rsidRDefault="00E66324" w:rsidP="0059280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hanging="1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14:paraId="7B639473" w14:textId="77777777" w:rsidR="00E66324" w:rsidRPr="00635D97" w:rsidRDefault="00E66324" w:rsidP="00BE5C5F">
            <w:pPr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dokumentacja niearchi</w:t>
            </w:r>
            <w:r w:rsidR="00BE5C5F" w:rsidRPr="00635D97">
              <w:rPr>
                <w:rFonts w:ascii="Palatino Linotype" w:hAnsi="Palatino Linotype"/>
              </w:rPr>
              <w:softHyphen/>
            </w:r>
            <w:r w:rsidRPr="00635D97">
              <w:rPr>
                <w:rFonts w:ascii="Palatino Linotype" w:hAnsi="Palatino Linotype"/>
              </w:rPr>
              <w:t xml:space="preserve">walna przechowywana na podstawie umów </w:t>
            </w:r>
          </w:p>
        </w:tc>
        <w:tc>
          <w:tcPr>
            <w:tcW w:w="283" w:type="dxa"/>
          </w:tcPr>
          <w:p w14:paraId="3642F5B7" w14:textId="77777777" w:rsidR="00E66324" w:rsidRPr="00635D97" w:rsidRDefault="00E66324" w:rsidP="00BE5C5F">
            <w:pPr>
              <w:ind w:left="-50"/>
              <w:jc w:val="both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–</w:t>
            </w:r>
          </w:p>
        </w:tc>
        <w:tc>
          <w:tcPr>
            <w:tcW w:w="5704" w:type="dxa"/>
          </w:tcPr>
          <w:p w14:paraId="41D943B9" w14:textId="25EB5712" w:rsidR="00E66324" w:rsidRPr="00635D97" w:rsidRDefault="00E66324" w:rsidP="0044627D">
            <w:pPr>
              <w:ind w:right="-78"/>
              <w:jc w:val="both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 xml:space="preserve">dokumentację osobowo-płacową i inną </w:t>
            </w:r>
            <w:r w:rsidR="00BE5C5F" w:rsidRPr="00635D97">
              <w:rPr>
                <w:rFonts w:ascii="Palatino Linotype" w:hAnsi="Palatino Linotype"/>
              </w:rPr>
              <w:t>dokumenta</w:t>
            </w:r>
            <w:r w:rsidR="000564D8" w:rsidRPr="00635D97">
              <w:rPr>
                <w:rFonts w:ascii="Palatino Linotype" w:hAnsi="Palatino Linotype"/>
              </w:rPr>
              <w:softHyphen/>
            </w:r>
            <w:r w:rsidR="00BE5C5F" w:rsidRPr="00635D97">
              <w:rPr>
                <w:rFonts w:ascii="Palatino Linotype" w:hAnsi="Palatino Linotype"/>
              </w:rPr>
              <w:t xml:space="preserve">cję </w:t>
            </w:r>
            <w:r w:rsidRPr="00635D97">
              <w:rPr>
                <w:rFonts w:ascii="Palatino Linotype" w:hAnsi="Palatino Linotype"/>
              </w:rPr>
              <w:t>pracodawców, o czasowym okresie przechowy</w:t>
            </w:r>
            <w:r w:rsidR="000564D8" w:rsidRPr="00635D97">
              <w:rPr>
                <w:rFonts w:ascii="Palatino Linotype" w:hAnsi="Palatino Linotype"/>
              </w:rPr>
              <w:softHyphen/>
            </w:r>
            <w:r w:rsidRPr="00635D97">
              <w:rPr>
                <w:rFonts w:ascii="Palatino Linotype" w:hAnsi="Palatino Linotype"/>
              </w:rPr>
              <w:t>wania,</w:t>
            </w:r>
          </w:p>
        </w:tc>
      </w:tr>
      <w:tr w:rsidR="00635D97" w:rsidRPr="00635D97" w14:paraId="75B397D6" w14:textId="77777777" w:rsidTr="00C7433F">
        <w:tc>
          <w:tcPr>
            <w:tcW w:w="283" w:type="dxa"/>
          </w:tcPr>
          <w:p w14:paraId="160F3B82" w14:textId="77777777" w:rsidR="00E66324" w:rsidRPr="00635D97" w:rsidRDefault="00E66324" w:rsidP="0059280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hanging="1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14:paraId="616AA678" w14:textId="77777777" w:rsidR="00E66324" w:rsidRPr="00635D97" w:rsidRDefault="00E66324" w:rsidP="00BE5C5F">
            <w:pPr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organy władzy publicznej</w:t>
            </w:r>
          </w:p>
        </w:tc>
        <w:tc>
          <w:tcPr>
            <w:tcW w:w="283" w:type="dxa"/>
          </w:tcPr>
          <w:p w14:paraId="538124EE" w14:textId="77777777" w:rsidR="00E66324" w:rsidRPr="00635D97" w:rsidRDefault="00E66324" w:rsidP="00BE5C5F">
            <w:pPr>
              <w:ind w:left="-50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–</w:t>
            </w:r>
          </w:p>
        </w:tc>
        <w:tc>
          <w:tcPr>
            <w:tcW w:w="5704" w:type="dxa"/>
          </w:tcPr>
          <w:p w14:paraId="1C72A869" w14:textId="77777777" w:rsidR="00E66324" w:rsidRPr="00635D97" w:rsidRDefault="00E66324" w:rsidP="0044627D">
            <w:pPr>
              <w:ind w:right="-78"/>
              <w:jc w:val="both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polskie organy władzy rządowej i samorządowej, z</w:t>
            </w:r>
            <w:r w:rsidR="00BE5C5F" w:rsidRPr="00635D97">
              <w:rPr>
                <w:rFonts w:ascii="Palatino Linotype" w:hAnsi="Palatino Linotype"/>
              </w:rPr>
              <w:t> </w:t>
            </w:r>
            <w:r w:rsidRPr="00635D97">
              <w:rPr>
                <w:rFonts w:ascii="Palatino Linotype" w:hAnsi="Palatino Linotype"/>
              </w:rPr>
              <w:t>wyłączeniem polskich urzędów konsularnych,</w:t>
            </w:r>
          </w:p>
        </w:tc>
      </w:tr>
      <w:tr w:rsidR="00635D97" w:rsidRPr="00635D97" w14:paraId="6930D90C" w14:textId="77777777" w:rsidTr="00C7433F">
        <w:tc>
          <w:tcPr>
            <w:tcW w:w="283" w:type="dxa"/>
          </w:tcPr>
          <w:p w14:paraId="05D4E8D4" w14:textId="77777777" w:rsidR="00E66324" w:rsidRPr="00635D97" w:rsidRDefault="00E66324" w:rsidP="0059280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hanging="1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14:paraId="53F4B8B3" w14:textId="77777777" w:rsidR="00E66324" w:rsidRPr="00635D97" w:rsidRDefault="00E66324" w:rsidP="00BE5C5F">
            <w:pPr>
              <w:ind w:right="-108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organy</w:t>
            </w:r>
            <w:r w:rsidR="00BE5C5F" w:rsidRPr="00635D97">
              <w:rPr>
                <w:rFonts w:ascii="Palatino Linotype" w:hAnsi="Palatino Linotype"/>
              </w:rPr>
              <w:t xml:space="preserve"> ścigania i </w:t>
            </w:r>
            <w:r w:rsidRPr="00635D97">
              <w:rPr>
                <w:rFonts w:ascii="Palatino Linotype" w:hAnsi="Palatino Linotype"/>
              </w:rPr>
              <w:t>wymiaru sprawiedliwości</w:t>
            </w:r>
          </w:p>
        </w:tc>
        <w:tc>
          <w:tcPr>
            <w:tcW w:w="283" w:type="dxa"/>
          </w:tcPr>
          <w:p w14:paraId="6E5E80E5" w14:textId="77777777" w:rsidR="00E66324" w:rsidRPr="00635D97" w:rsidRDefault="00E66324" w:rsidP="00BE5C5F">
            <w:pPr>
              <w:ind w:left="-50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–</w:t>
            </w:r>
          </w:p>
        </w:tc>
        <w:tc>
          <w:tcPr>
            <w:tcW w:w="5704" w:type="dxa"/>
          </w:tcPr>
          <w:p w14:paraId="3A83B12D" w14:textId="77777777" w:rsidR="00E66324" w:rsidRPr="00635D97" w:rsidRDefault="00E66324" w:rsidP="00BE5C5F">
            <w:pPr>
              <w:jc w:val="both"/>
              <w:rPr>
                <w:rFonts w:ascii="Palatino Linotype" w:hAnsi="Palatino Linotype"/>
              </w:rPr>
            </w:pPr>
            <w:r w:rsidRPr="00635D97">
              <w:rPr>
                <w:rFonts w:ascii="Palatino Linotype" w:hAnsi="Palatino Linotype"/>
              </w:rPr>
              <w:t>polskie: prokuraturę, sąd, policję.</w:t>
            </w:r>
          </w:p>
        </w:tc>
      </w:tr>
    </w:tbl>
    <w:p w14:paraId="7C83DEDC" w14:textId="0EAABBE0" w:rsidR="00B15D9D" w:rsidRPr="00C806A9" w:rsidRDefault="00B15D9D" w:rsidP="00C7433F">
      <w:pPr>
        <w:suppressAutoHyphens/>
        <w:spacing w:after="6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2</w:t>
      </w:r>
    </w:p>
    <w:p w14:paraId="12038910" w14:textId="6344E54E" w:rsidR="008C46CA" w:rsidRPr="00635D97" w:rsidRDefault="00666DED" w:rsidP="00286810">
      <w:pPr>
        <w:numPr>
          <w:ilvl w:val="0"/>
          <w:numId w:val="27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Regulamin</w:t>
      </w:r>
      <w:r w:rsidR="008C46CA" w:rsidRPr="00635D97">
        <w:rPr>
          <w:rFonts w:ascii="Palatino Linotype" w:hAnsi="Palatino Linotype"/>
        </w:rPr>
        <w:t xml:space="preserve"> stosuje się do działalności </w:t>
      </w:r>
      <w:r w:rsidR="00622DF2" w:rsidRPr="00635D97">
        <w:rPr>
          <w:rFonts w:ascii="Palatino Linotype" w:hAnsi="Palatino Linotype"/>
        </w:rPr>
        <w:t xml:space="preserve">wynikającej z </w:t>
      </w:r>
      <w:r w:rsidR="008C46CA" w:rsidRPr="00635D97">
        <w:rPr>
          <w:rFonts w:ascii="Palatino Linotype" w:hAnsi="Palatino Linotype"/>
        </w:rPr>
        <w:t xml:space="preserve">przechowywania </w:t>
      </w:r>
      <w:r w:rsidR="00622DF2" w:rsidRPr="00635D97">
        <w:rPr>
          <w:rFonts w:ascii="Palatino Linotype" w:hAnsi="Palatino Linotype"/>
        </w:rPr>
        <w:t xml:space="preserve">na podstawie umów </w:t>
      </w:r>
      <w:r w:rsidR="008C46CA" w:rsidRPr="00635D97">
        <w:rPr>
          <w:rFonts w:ascii="Palatino Linotype" w:hAnsi="Palatino Linotype"/>
        </w:rPr>
        <w:t xml:space="preserve">dokumentacji niearchiwalnej oraz wydawania </w:t>
      </w:r>
      <w:r w:rsidR="00622DF2" w:rsidRPr="00635D97">
        <w:rPr>
          <w:rFonts w:ascii="Palatino Linotype" w:hAnsi="Palatino Linotype"/>
        </w:rPr>
        <w:t xml:space="preserve">na jej podstawie </w:t>
      </w:r>
      <w:r w:rsidR="00A32EDE" w:rsidRPr="00635D97">
        <w:rPr>
          <w:rFonts w:ascii="Palatino Linotype" w:hAnsi="Palatino Linotype"/>
        </w:rPr>
        <w:t>odpisów, kopii i </w:t>
      </w:r>
      <w:r w:rsidR="008C46CA" w:rsidRPr="00635D97">
        <w:rPr>
          <w:rFonts w:ascii="Palatino Linotype" w:hAnsi="Palatino Linotype"/>
        </w:rPr>
        <w:t>wypisów, w zakresie określonym w</w:t>
      </w:r>
      <w:r w:rsidR="009009B3" w:rsidRPr="009009B3">
        <w:t xml:space="preserve"> </w:t>
      </w:r>
      <w:r w:rsidR="009009B3" w:rsidRPr="009009B3">
        <w:rPr>
          <w:rFonts w:ascii="Palatino Linotype" w:hAnsi="Palatino Linotype"/>
        </w:rPr>
        <w:t>§ 12</w:t>
      </w:r>
      <w:r w:rsidR="008C46CA" w:rsidRPr="009009B3">
        <w:rPr>
          <w:rFonts w:ascii="Palatino Linotype" w:hAnsi="Palatino Linotype"/>
        </w:rPr>
        <w:t>.</w:t>
      </w:r>
    </w:p>
    <w:p w14:paraId="2CADED47" w14:textId="47EDE0BA" w:rsidR="008C46CA" w:rsidRPr="00635D97" w:rsidRDefault="008C46CA" w:rsidP="00745CE5">
      <w:pPr>
        <w:numPr>
          <w:ilvl w:val="0"/>
          <w:numId w:val="27"/>
        </w:numPr>
        <w:ind w:left="425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Archiwum wykonuje czynności z zakresu działalności </w:t>
      </w:r>
      <w:proofErr w:type="spellStart"/>
      <w:r w:rsidRPr="00635D97">
        <w:rPr>
          <w:rFonts w:ascii="Palatino Linotype" w:hAnsi="Palatino Linotype"/>
        </w:rPr>
        <w:t>nieusługowej</w:t>
      </w:r>
      <w:proofErr w:type="spellEnd"/>
      <w:r w:rsidRPr="00635D97">
        <w:rPr>
          <w:rFonts w:ascii="Palatino Linotype" w:hAnsi="Palatino Linotype"/>
        </w:rPr>
        <w:t xml:space="preserve"> i usługowej, pole</w:t>
      </w:r>
      <w:r w:rsidR="00DE0EF8">
        <w:rPr>
          <w:rFonts w:ascii="Palatino Linotype" w:hAnsi="Palatino Linotype"/>
        </w:rPr>
        <w:softHyphen/>
      </w:r>
      <w:r w:rsidRPr="00635D97">
        <w:rPr>
          <w:rFonts w:ascii="Palatino Linotype" w:hAnsi="Palatino Linotype"/>
        </w:rPr>
        <w:t>gające na wyszukiwaniu archiwaliów, prowadzeniu kwerend i</w:t>
      </w:r>
      <w:r w:rsidR="00DE0EF8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sporządzaniu</w:t>
      </w:r>
      <w:r w:rsidR="00EA08ED" w:rsidRPr="00635D97">
        <w:rPr>
          <w:rFonts w:ascii="Palatino Linotype" w:hAnsi="Palatino Linotype"/>
        </w:rPr>
        <w:t xml:space="preserve"> wypisów, odpisów i </w:t>
      </w:r>
      <w:r w:rsidR="009D694E" w:rsidRPr="00635D97">
        <w:rPr>
          <w:rFonts w:ascii="Palatino Linotype" w:hAnsi="Palatino Linotype"/>
        </w:rPr>
        <w:t>reprodukcji</w:t>
      </w:r>
      <w:r w:rsidR="00EA08ED" w:rsidRPr="00635D9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archiwaliów i dokumentacji niearchiwalnej przechowywanej na podstawie umów.</w:t>
      </w:r>
    </w:p>
    <w:p w14:paraId="277474B1" w14:textId="67DE5A21" w:rsidR="008C46CA" w:rsidRPr="00635D97" w:rsidRDefault="008C46CA" w:rsidP="00286810">
      <w:pPr>
        <w:numPr>
          <w:ilvl w:val="0"/>
          <w:numId w:val="27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Z materiałów </w:t>
      </w:r>
      <w:r w:rsidR="00B15D9D">
        <w:rPr>
          <w:rFonts w:ascii="Palatino Linotype" w:hAnsi="Palatino Linotype"/>
        </w:rPr>
        <w:t xml:space="preserve">określonych w ust. </w:t>
      </w:r>
      <w:r w:rsidR="00286810">
        <w:rPr>
          <w:rFonts w:ascii="Palatino Linotype" w:hAnsi="Palatino Linotype"/>
        </w:rPr>
        <w:t>2</w:t>
      </w:r>
      <w:r w:rsidR="00B15D9D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mogą być wydawane zaświadczenia</w:t>
      </w:r>
      <w:r w:rsidR="00202DD5">
        <w:rPr>
          <w:rFonts w:ascii="Palatino Linotype" w:hAnsi="Palatino Linotype"/>
        </w:rPr>
        <w:t xml:space="preserve"> i</w:t>
      </w:r>
      <w:r w:rsidRPr="00635D97">
        <w:rPr>
          <w:rFonts w:ascii="Palatino Linotype" w:hAnsi="Palatino Linotype"/>
        </w:rPr>
        <w:t xml:space="preserve"> </w:t>
      </w:r>
      <w:r w:rsidRPr="00286810">
        <w:rPr>
          <w:rFonts w:ascii="Palatino Linotype" w:hAnsi="Palatino Linotype"/>
        </w:rPr>
        <w:t>uwierzytel</w:t>
      </w:r>
      <w:r w:rsidR="00286810" w:rsidRPr="00286810">
        <w:rPr>
          <w:rFonts w:ascii="Palatino Linotype" w:hAnsi="Palatino Linotype"/>
        </w:rPr>
        <w:softHyphen/>
      </w:r>
      <w:r w:rsidRPr="00286810">
        <w:rPr>
          <w:rFonts w:ascii="Palatino Linotype" w:hAnsi="Palatino Linotype"/>
        </w:rPr>
        <w:t>nione</w:t>
      </w:r>
      <w:r w:rsidR="00202DD5" w:rsidRPr="00286810">
        <w:rPr>
          <w:rFonts w:ascii="Palatino Linotype" w:hAnsi="Palatino Linotype"/>
        </w:rPr>
        <w:t xml:space="preserve"> odwzorowania</w:t>
      </w:r>
      <w:r w:rsidRPr="00286810">
        <w:rPr>
          <w:rFonts w:ascii="Palatino Linotype" w:hAnsi="Palatino Linotype"/>
        </w:rPr>
        <w:t xml:space="preserve">: </w:t>
      </w:r>
      <w:r w:rsidR="006416B8" w:rsidRPr="00286810">
        <w:rPr>
          <w:rFonts w:ascii="Palatino Linotype" w:hAnsi="Palatino Linotype"/>
        </w:rPr>
        <w:t>reprodukcje</w:t>
      </w:r>
      <w:r w:rsidRPr="00635D97">
        <w:rPr>
          <w:rFonts w:ascii="Palatino Linotype" w:hAnsi="Palatino Linotype"/>
        </w:rPr>
        <w:t xml:space="preserve">, odpisy, wypisy oraz reprodukcje </w:t>
      </w:r>
      <w:r w:rsidR="006416B8" w:rsidRPr="00635D97">
        <w:rPr>
          <w:rFonts w:ascii="Palatino Linotype" w:hAnsi="Palatino Linotype"/>
        </w:rPr>
        <w:t xml:space="preserve">zwykłe </w:t>
      </w:r>
      <w:r w:rsidRPr="00635D97">
        <w:rPr>
          <w:rFonts w:ascii="Palatino Linotype" w:hAnsi="Palatino Linotype"/>
        </w:rPr>
        <w:t>w postaci: kserokopii, odpisów, wypisów, reprodukcji cyfrowych (fotografie cyfrowe, skany).</w:t>
      </w:r>
    </w:p>
    <w:p w14:paraId="39AD711C" w14:textId="3D0F7C7B" w:rsidR="008C46CA" w:rsidRPr="00635D97" w:rsidRDefault="008C46CA" w:rsidP="00286810">
      <w:pPr>
        <w:numPr>
          <w:ilvl w:val="0"/>
          <w:numId w:val="27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Archiwum może odmówić wykonania usługi w przypadku złeg</w:t>
      </w:r>
      <w:r w:rsidR="00B65E36" w:rsidRPr="00635D97">
        <w:rPr>
          <w:rFonts w:ascii="Palatino Linotype" w:hAnsi="Palatino Linotype"/>
        </w:rPr>
        <w:t>o stanu zachowania archiwaliów.</w:t>
      </w:r>
    </w:p>
    <w:p w14:paraId="4DD90B99" w14:textId="73D27894" w:rsidR="008C46CA" w:rsidRPr="00635D97" w:rsidRDefault="008C46CA" w:rsidP="00286810">
      <w:pPr>
        <w:numPr>
          <w:ilvl w:val="0"/>
          <w:numId w:val="27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Archiwum nie wykonuje kserokopii z archiwaliów wyt</w:t>
      </w:r>
      <w:r w:rsidR="00B65E36" w:rsidRPr="00635D97">
        <w:rPr>
          <w:rFonts w:ascii="Palatino Linotype" w:hAnsi="Palatino Linotype"/>
        </w:rPr>
        <w:t>worzonych do końca XIX wieku.</w:t>
      </w:r>
    </w:p>
    <w:p w14:paraId="1A9ED0EA" w14:textId="74A4C6DD" w:rsidR="008C46CA" w:rsidRPr="00635D97" w:rsidRDefault="008C46CA" w:rsidP="00286810">
      <w:pPr>
        <w:numPr>
          <w:ilvl w:val="0"/>
          <w:numId w:val="27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Ust. </w:t>
      </w:r>
      <w:r w:rsidR="00286810">
        <w:rPr>
          <w:rFonts w:ascii="Palatino Linotype" w:hAnsi="Palatino Linotype"/>
        </w:rPr>
        <w:t>4</w:t>
      </w:r>
      <w:r w:rsidR="00202DD5">
        <w:rPr>
          <w:rFonts w:ascii="Palatino Linotype" w:hAnsi="Palatino Linotype"/>
        </w:rPr>
        <w:t>–</w:t>
      </w:r>
      <w:r w:rsidR="00286810">
        <w:rPr>
          <w:rFonts w:ascii="Palatino Linotype" w:hAnsi="Palatino Linotype"/>
        </w:rPr>
        <w:t>5</w:t>
      </w:r>
      <w:r w:rsidRPr="00635D97">
        <w:rPr>
          <w:rFonts w:ascii="Palatino Linotype" w:hAnsi="Palatino Linotype"/>
        </w:rPr>
        <w:t xml:space="preserve"> stosuje się również </w:t>
      </w:r>
      <w:r w:rsidR="00622DF2" w:rsidRPr="00635D97">
        <w:rPr>
          <w:rFonts w:ascii="Palatino Linotype" w:hAnsi="Palatino Linotype"/>
        </w:rPr>
        <w:t xml:space="preserve">do </w:t>
      </w:r>
      <w:r w:rsidRPr="00635D97">
        <w:rPr>
          <w:rFonts w:ascii="Palatino Linotype" w:hAnsi="Palatino Linotype"/>
        </w:rPr>
        <w:t>zbiorów bibliotecznych.</w:t>
      </w:r>
    </w:p>
    <w:p w14:paraId="1BC753DE" w14:textId="39C1352B" w:rsidR="007F0AB0" w:rsidRPr="00635D97" w:rsidRDefault="008C46CA" w:rsidP="00286810">
      <w:pPr>
        <w:numPr>
          <w:ilvl w:val="0"/>
          <w:numId w:val="27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Wszystkie ceny podane są w złotych polskich.</w:t>
      </w:r>
    </w:p>
    <w:p w14:paraId="6A11FC5C" w14:textId="45CB1C73" w:rsidR="008C46CA" w:rsidRDefault="00C806A9" w:rsidP="00C806A9">
      <w:pPr>
        <w:pStyle w:val="Nagwek1"/>
        <w:spacing w:before="480" w:after="0"/>
        <w:rPr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lastRenderedPageBreak/>
        <w:t>II</w:t>
      </w:r>
      <w:r w:rsidR="00AF0BC7">
        <w:rPr>
          <w:smallCaps/>
          <w:sz w:val="24"/>
          <w:szCs w:val="24"/>
        </w:rPr>
        <w:t>.</w:t>
      </w:r>
      <w:r w:rsidR="00AF0BC7" w:rsidRPr="00635D97">
        <w:rPr>
          <w:smallCaps/>
          <w:sz w:val="24"/>
          <w:szCs w:val="24"/>
        </w:rPr>
        <w:t xml:space="preserve"> </w:t>
      </w:r>
      <w:r w:rsidR="008C46CA" w:rsidRPr="00635D97">
        <w:rPr>
          <w:smallCaps/>
          <w:sz w:val="24"/>
          <w:szCs w:val="24"/>
        </w:rPr>
        <w:t xml:space="preserve"> </w:t>
      </w:r>
      <w:r w:rsidR="00AF0BC7" w:rsidRPr="00AF0BC7">
        <w:rPr>
          <w:sz w:val="24"/>
          <w:szCs w:val="24"/>
        </w:rPr>
        <w:t xml:space="preserve">Działalność </w:t>
      </w:r>
      <w:proofErr w:type="spellStart"/>
      <w:r w:rsidR="00AF0BC7" w:rsidRPr="00AF0BC7">
        <w:rPr>
          <w:sz w:val="24"/>
          <w:szCs w:val="24"/>
        </w:rPr>
        <w:t>nieusługowa</w:t>
      </w:r>
      <w:proofErr w:type="spellEnd"/>
    </w:p>
    <w:p w14:paraId="56478CC6" w14:textId="6DD6E7E0" w:rsidR="00C806A9" w:rsidRPr="00C806A9" w:rsidRDefault="00C806A9" w:rsidP="00C806A9">
      <w:pPr>
        <w:suppressAutoHyphens/>
        <w:spacing w:before="120" w:after="6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 w:rsidR="00B15D9D">
        <w:rPr>
          <w:rFonts w:ascii="Palatino Linotype" w:hAnsi="Palatino Linotype"/>
        </w:rPr>
        <w:t>3</w:t>
      </w:r>
    </w:p>
    <w:p w14:paraId="4F0B5819" w14:textId="77777777" w:rsidR="008C46CA" w:rsidRPr="00635D97" w:rsidRDefault="008C46CA" w:rsidP="00286810">
      <w:pPr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Do działalności </w:t>
      </w:r>
      <w:proofErr w:type="spellStart"/>
      <w:r w:rsidRPr="00635D97">
        <w:rPr>
          <w:rFonts w:ascii="Palatino Linotype" w:hAnsi="Palatino Linotype"/>
        </w:rPr>
        <w:t>nieusługowej</w:t>
      </w:r>
      <w:proofErr w:type="spellEnd"/>
      <w:r w:rsidRPr="00635D97">
        <w:rPr>
          <w:rFonts w:ascii="Palatino Linotype" w:hAnsi="Palatino Linotype"/>
        </w:rPr>
        <w:t xml:space="preserve"> Archiwum zalicza się:</w:t>
      </w:r>
    </w:p>
    <w:p w14:paraId="013F8889" w14:textId="77777777" w:rsidR="008C46CA" w:rsidRPr="00635D97" w:rsidRDefault="008C46CA" w:rsidP="00C7433F">
      <w:pPr>
        <w:pStyle w:val="Tekstpodstawowywcity"/>
        <w:numPr>
          <w:ilvl w:val="0"/>
          <w:numId w:val="6"/>
        </w:numPr>
        <w:tabs>
          <w:tab w:val="clear" w:pos="360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czynności z zakresu bezpłatnego udostępniania archiwaliów w rozumieniu </w:t>
      </w:r>
      <w:r w:rsidRPr="00635D97">
        <w:rPr>
          <w:rFonts w:ascii="Palatino Linotype" w:hAnsi="Palatino Linotype"/>
          <w:i/>
        </w:rPr>
        <w:t>ustawy archiwalnej</w:t>
      </w:r>
      <w:r w:rsidRPr="00635D97">
        <w:rPr>
          <w:rFonts w:ascii="Palatino Linotype" w:hAnsi="Palatino Linotype"/>
        </w:rPr>
        <w:t xml:space="preserve">; </w:t>
      </w:r>
    </w:p>
    <w:p w14:paraId="7D658DE3" w14:textId="5BF7ED2F" w:rsidR="008C46CA" w:rsidRPr="00EC4366" w:rsidRDefault="008C46CA" w:rsidP="00C7433F">
      <w:pPr>
        <w:pStyle w:val="Tekstpodstawowywcity"/>
        <w:numPr>
          <w:ilvl w:val="0"/>
          <w:numId w:val="6"/>
        </w:numPr>
        <w:tabs>
          <w:tab w:val="clear" w:pos="360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wydawanie uwierzytelnionych </w:t>
      </w:r>
      <w:r w:rsidR="00B15D9D">
        <w:rPr>
          <w:rFonts w:ascii="Palatino Linotype" w:hAnsi="Palatino Linotype"/>
        </w:rPr>
        <w:t xml:space="preserve">odwzorowań </w:t>
      </w:r>
      <w:r w:rsidR="006416B8" w:rsidRPr="00635D97">
        <w:rPr>
          <w:rFonts w:ascii="Palatino Linotype" w:hAnsi="Palatino Linotype"/>
        </w:rPr>
        <w:t>przechowywanych archiwaliów oraz wydawanie zaświadczeń na podstawie archiwaliów</w:t>
      </w:r>
      <w:r w:rsidRPr="00635D97">
        <w:rPr>
          <w:rFonts w:ascii="Palatino Linotype" w:hAnsi="Palatino Linotype"/>
        </w:rPr>
        <w:t xml:space="preserve"> – z zastrzeżeniem</w:t>
      </w:r>
      <w:r w:rsidR="009009B3">
        <w:rPr>
          <w:rFonts w:ascii="Palatino Linotype" w:hAnsi="Palatino Linotype"/>
        </w:rPr>
        <w:t xml:space="preserve"> </w:t>
      </w:r>
      <w:r w:rsidR="009009B3" w:rsidRPr="00EC4366">
        <w:rPr>
          <w:rFonts w:ascii="Palatino Linotype" w:hAnsi="Palatino Linotype"/>
        </w:rPr>
        <w:t>§ 4</w:t>
      </w:r>
      <w:r w:rsidRPr="00EC4366">
        <w:rPr>
          <w:rFonts w:ascii="Palatino Linotype" w:hAnsi="Palatino Linotype"/>
        </w:rPr>
        <w:t xml:space="preserve"> ust. 1</w:t>
      </w:r>
      <w:r w:rsidR="00EC4366">
        <w:rPr>
          <w:rFonts w:ascii="Palatino Linotype" w:hAnsi="Palatino Linotype"/>
        </w:rPr>
        <w:t xml:space="preserve"> i 3</w:t>
      </w:r>
      <w:r w:rsidRPr="00EC4366">
        <w:rPr>
          <w:rFonts w:ascii="Palatino Linotype" w:hAnsi="Palatino Linotype"/>
        </w:rPr>
        <w:t>;</w:t>
      </w:r>
    </w:p>
    <w:p w14:paraId="3C013E6B" w14:textId="6A4038F2" w:rsidR="008C46CA" w:rsidRPr="00635D97" w:rsidRDefault="008C46CA" w:rsidP="00DA636E">
      <w:pPr>
        <w:pStyle w:val="Tekstpodstawowywcity"/>
        <w:numPr>
          <w:ilvl w:val="0"/>
          <w:numId w:val="6"/>
        </w:numPr>
        <w:tabs>
          <w:tab w:val="clear" w:pos="360"/>
        </w:tabs>
        <w:suppressAutoHyphens w:val="0"/>
        <w:spacing w:before="0" w:line="240" w:lineRule="auto"/>
        <w:ind w:left="850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wyszukiwanie dokumentów dla potrz</w:t>
      </w:r>
      <w:r w:rsidR="00A0267D" w:rsidRPr="00635D97">
        <w:rPr>
          <w:rFonts w:ascii="Palatino Linotype" w:hAnsi="Palatino Linotype"/>
        </w:rPr>
        <w:t>eb organów władzy publicznej, z</w:t>
      </w:r>
      <w:r w:rsidR="00DA636E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zastrzeże</w:t>
      </w:r>
      <w:r w:rsidR="00DA636E">
        <w:rPr>
          <w:rFonts w:ascii="Palatino Linotype" w:hAnsi="Palatino Linotype"/>
        </w:rPr>
        <w:softHyphen/>
      </w:r>
      <w:r w:rsidRPr="00635D97">
        <w:rPr>
          <w:rFonts w:ascii="Palatino Linotype" w:hAnsi="Palatino Linotype"/>
        </w:rPr>
        <w:t xml:space="preserve">niem </w:t>
      </w:r>
      <w:r w:rsidR="00EC4366" w:rsidRPr="00EC4366">
        <w:rPr>
          <w:rFonts w:ascii="Palatino Linotype" w:hAnsi="Palatino Linotype"/>
        </w:rPr>
        <w:t xml:space="preserve">§ </w:t>
      </w:r>
      <w:r w:rsidR="00EC4366">
        <w:rPr>
          <w:rFonts w:ascii="Palatino Linotype" w:hAnsi="Palatino Linotype"/>
        </w:rPr>
        <w:t>5</w:t>
      </w:r>
      <w:r w:rsidR="00EC4366" w:rsidRPr="00EC4366">
        <w:rPr>
          <w:rFonts w:ascii="Palatino Linotype" w:hAnsi="Palatino Linotype"/>
        </w:rPr>
        <w:t xml:space="preserve"> ust. </w:t>
      </w:r>
      <w:r w:rsidR="00EC4366">
        <w:rPr>
          <w:rFonts w:ascii="Palatino Linotype" w:hAnsi="Palatino Linotype"/>
        </w:rPr>
        <w:t>3</w:t>
      </w:r>
      <w:r w:rsidRPr="00635D97">
        <w:rPr>
          <w:rFonts w:ascii="Palatino Linotype" w:hAnsi="Palatino Linotype"/>
        </w:rPr>
        <w:t xml:space="preserve"> oraz pod warunkiem, że Archiwum nie wykonuje przy tym zadań ciążących na zamawiającym i że zamawiający określi sprawę z zakresu swojej wła</w:t>
      </w:r>
      <w:r w:rsidR="00DA636E">
        <w:rPr>
          <w:rFonts w:ascii="Palatino Linotype" w:hAnsi="Palatino Linotype"/>
        </w:rPr>
        <w:softHyphen/>
      </w:r>
      <w:r w:rsidRPr="00635D97">
        <w:rPr>
          <w:rFonts w:ascii="Palatino Linotype" w:hAnsi="Palatino Linotype"/>
        </w:rPr>
        <w:t>ściwości, do której załatwienia jest potrzebne zaznajomienie się z treścią wskaza</w:t>
      </w:r>
      <w:r w:rsidR="00DA636E">
        <w:rPr>
          <w:rFonts w:ascii="Palatino Linotype" w:hAnsi="Palatino Linotype"/>
        </w:rPr>
        <w:softHyphen/>
      </w:r>
      <w:r w:rsidRPr="00635D97">
        <w:rPr>
          <w:rFonts w:ascii="Palatino Linotype" w:hAnsi="Palatino Linotype"/>
        </w:rPr>
        <w:t>nych dokumentów;</w:t>
      </w:r>
    </w:p>
    <w:p w14:paraId="16C4651E" w14:textId="56AC18B4" w:rsidR="008C46CA" w:rsidRPr="00635D97" w:rsidRDefault="008C46CA" w:rsidP="00C7433F">
      <w:pPr>
        <w:pStyle w:val="Tekstpodstawowywcity"/>
        <w:numPr>
          <w:ilvl w:val="0"/>
          <w:numId w:val="6"/>
        </w:numPr>
        <w:tabs>
          <w:tab w:val="clear" w:pos="360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sporządzanie zaświadczeń, odpisów, wypisów i reprodukcji dokumentów dla potrzeb organów władzy publicznej, z zastrzeżeniem </w:t>
      </w:r>
      <w:r w:rsidR="00EC4366" w:rsidRPr="00EC4366">
        <w:rPr>
          <w:rFonts w:ascii="Palatino Linotype" w:hAnsi="Palatino Linotype"/>
        </w:rPr>
        <w:t xml:space="preserve">§ </w:t>
      </w:r>
      <w:r w:rsidR="00EC4366">
        <w:rPr>
          <w:rFonts w:ascii="Palatino Linotype" w:hAnsi="Palatino Linotype"/>
        </w:rPr>
        <w:t>5</w:t>
      </w:r>
      <w:r w:rsidR="00EC4366" w:rsidRPr="00EC4366">
        <w:rPr>
          <w:rFonts w:ascii="Palatino Linotype" w:hAnsi="Palatino Linotype"/>
        </w:rPr>
        <w:t xml:space="preserve"> ust. </w:t>
      </w:r>
      <w:r w:rsidR="00EC4366">
        <w:rPr>
          <w:rFonts w:ascii="Palatino Linotype" w:hAnsi="Palatino Linotype"/>
        </w:rPr>
        <w:t>3–4</w:t>
      </w:r>
      <w:r w:rsidRPr="00635D97">
        <w:rPr>
          <w:rFonts w:ascii="Palatino Linotype" w:hAnsi="Palatino Linotype"/>
        </w:rPr>
        <w:t xml:space="preserve"> oraz pod warunkiem, że: </w:t>
      </w:r>
    </w:p>
    <w:p w14:paraId="0767E600" w14:textId="6CBCC0DE" w:rsidR="008C46CA" w:rsidRPr="00635D97" w:rsidRDefault="008C46CA" w:rsidP="00C7433F">
      <w:pPr>
        <w:pStyle w:val="Tekstpodstawowywcity"/>
        <w:numPr>
          <w:ilvl w:val="1"/>
          <w:numId w:val="1"/>
        </w:numPr>
        <w:tabs>
          <w:tab w:val="clear" w:pos="1040"/>
        </w:tabs>
        <w:spacing w:before="0" w:line="240" w:lineRule="auto"/>
        <w:ind w:left="1260" w:hanging="409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zamawiający określi sprawę z zakresu swojej właściwości, do której załatwienia wymienione reprodukcje są niezbędne, a także wskaże konkretne dokumenty objęte zamówieniem, </w:t>
      </w:r>
    </w:p>
    <w:p w14:paraId="71846D6B" w14:textId="35083770" w:rsidR="00236FAD" w:rsidRPr="00C806A9" w:rsidRDefault="00AC1151" w:rsidP="00C7433F">
      <w:pPr>
        <w:pStyle w:val="Tekstpodstawowywcity"/>
        <w:numPr>
          <w:ilvl w:val="1"/>
          <w:numId w:val="1"/>
        </w:numPr>
        <w:tabs>
          <w:tab w:val="clear" w:pos="1040"/>
        </w:tabs>
        <w:spacing w:before="0" w:line="240" w:lineRule="auto"/>
        <w:ind w:left="1260" w:hanging="4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lub </w:t>
      </w:r>
      <w:r w:rsidR="008C46CA" w:rsidRPr="00635D97">
        <w:rPr>
          <w:rFonts w:ascii="Palatino Linotype" w:hAnsi="Palatino Linotype"/>
        </w:rPr>
        <w:t>zamawiający jest ustawowo upoważniony do zbierania określonych kategorii danych bez związku ze sprawami indywidualnymi, a także wskaże konkretne dokumenty objęte zamówieniem.</w:t>
      </w:r>
    </w:p>
    <w:p w14:paraId="41FBBD15" w14:textId="1FEED8B9" w:rsidR="00C806A9" w:rsidRPr="00C806A9" w:rsidRDefault="00C806A9" w:rsidP="00B15D9D">
      <w:pPr>
        <w:suppressAutoHyphens/>
        <w:spacing w:before="12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 w:rsidR="00B15D9D">
        <w:rPr>
          <w:rFonts w:ascii="Palatino Linotype" w:hAnsi="Palatino Linotype"/>
        </w:rPr>
        <w:t>4</w:t>
      </w:r>
    </w:p>
    <w:p w14:paraId="7C9E020F" w14:textId="70B7CCB6" w:rsidR="008C46CA" w:rsidRPr="00B15D9D" w:rsidRDefault="00B15D9D" w:rsidP="00B15D9D">
      <w:pPr>
        <w:pStyle w:val="Tekstpodstawowywcity"/>
        <w:spacing w:before="0" w:after="60" w:line="240" w:lineRule="auto"/>
        <w:ind w:firstLine="0"/>
        <w:jc w:val="center"/>
        <w:rPr>
          <w:rFonts w:ascii="Palatino Linotype" w:hAnsi="Palatino Linotype"/>
          <w:b/>
        </w:rPr>
      </w:pPr>
      <w:r w:rsidRPr="00B15D9D">
        <w:rPr>
          <w:rFonts w:ascii="Palatino Linotype" w:hAnsi="Palatino Linotype"/>
          <w:b/>
        </w:rPr>
        <w:t>Wydawanie zaświadczeń i uwierzytelnionych odwzorowań</w:t>
      </w:r>
    </w:p>
    <w:p w14:paraId="5A86B8B8" w14:textId="44BC88C7" w:rsidR="00EC4366" w:rsidRPr="00EC4366" w:rsidRDefault="00A0267D" w:rsidP="00286810">
      <w:pPr>
        <w:numPr>
          <w:ilvl w:val="0"/>
          <w:numId w:val="28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Za wy</w:t>
      </w:r>
      <w:r w:rsidR="006416B8" w:rsidRPr="00635D97">
        <w:rPr>
          <w:rFonts w:ascii="Palatino Linotype" w:hAnsi="Palatino Linotype"/>
        </w:rPr>
        <w:t>danie</w:t>
      </w:r>
      <w:r w:rsidRPr="00635D97">
        <w:rPr>
          <w:rFonts w:ascii="Palatino Linotype" w:hAnsi="Palatino Linotype"/>
        </w:rPr>
        <w:t xml:space="preserve"> zaświadczeń oraz uwierzytelnionych </w:t>
      </w:r>
      <w:r w:rsidR="00B15D9D">
        <w:rPr>
          <w:rFonts w:ascii="Palatino Linotype" w:hAnsi="Palatino Linotype"/>
        </w:rPr>
        <w:t>odwzorowań (</w:t>
      </w:r>
      <w:r w:rsidR="006416B8" w:rsidRPr="00635D97">
        <w:rPr>
          <w:rFonts w:ascii="Palatino Linotype" w:hAnsi="Palatino Linotype"/>
        </w:rPr>
        <w:t>reprodukcji</w:t>
      </w:r>
      <w:r w:rsidRPr="00635D97">
        <w:rPr>
          <w:rFonts w:ascii="Palatino Linotype" w:hAnsi="Palatino Linotype"/>
        </w:rPr>
        <w:t>, odpisów lub wypisów</w:t>
      </w:r>
      <w:r w:rsidR="00B15D9D">
        <w:rPr>
          <w:rFonts w:ascii="Palatino Linotype" w:hAnsi="Palatino Linotype"/>
        </w:rPr>
        <w:t>)</w:t>
      </w:r>
      <w:r w:rsidRPr="00635D97">
        <w:rPr>
          <w:rFonts w:ascii="Palatino Linotype" w:hAnsi="Palatino Linotype"/>
        </w:rPr>
        <w:t xml:space="preserve"> z </w:t>
      </w:r>
      <w:r w:rsidRPr="00EC4366">
        <w:rPr>
          <w:rFonts w:ascii="Palatino Linotype" w:hAnsi="Palatino Linotype"/>
        </w:rPr>
        <w:t xml:space="preserve">materiałów archiwalnych Archiwum nie pobiera opłat, z zastrzeżeniem ust. </w:t>
      </w:r>
      <w:r w:rsidR="00EC4366" w:rsidRPr="00EC4366">
        <w:rPr>
          <w:rFonts w:ascii="Palatino Linotype" w:hAnsi="Palatino Linotype"/>
        </w:rPr>
        <w:t>3</w:t>
      </w:r>
      <w:r w:rsidR="001C6C5E" w:rsidRPr="00EC4366">
        <w:rPr>
          <w:rFonts w:ascii="Palatino Linotype" w:hAnsi="Palatino Linotype"/>
        </w:rPr>
        <w:t xml:space="preserve"> i </w:t>
      </w:r>
      <w:r w:rsidR="00EC4366" w:rsidRPr="00EC4366">
        <w:rPr>
          <w:rFonts w:ascii="Palatino Linotype" w:hAnsi="Palatino Linotype"/>
        </w:rPr>
        <w:t>§ 5 ust. 2</w:t>
      </w:r>
      <w:r w:rsidRPr="00EC4366">
        <w:rPr>
          <w:rFonts w:ascii="Palatino Linotype" w:hAnsi="Palatino Linotype"/>
        </w:rPr>
        <w:t xml:space="preserve">. </w:t>
      </w:r>
    </w:p>
    <w:p w14:paraId="54C1FA7A" w14:textId="6834AFC3" w:rsidR="00A0267D" w:rsidRPr="00635D97" w:rsidRDefault="00A0267D" w:rsidP="00286810">
      <w:pPr>
        <w:numPr>
          <w:ilvl w:val="0"/>
          <w:numId w:val="28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W sprawach wydawania zaświadczeń oraz uwierzytelnionych </w:t>
      </w:r>
      <w:r w:rsidR="00B15D9D">
        <w:rPr>
          <w:rFonts w:ascii="Palatino Linotype" w:hAnsi="Palatino Linotype"/>
        </w:rPr>
        <w:t>odwzorowań</w:t>
      </w:r>
      <w:r w:rsidRPr="00635D97">
        <w:rPr>
          <w:rFonts w:ascii="Palatino Linotype" w:hAnsi="Palatino Linotype"/>
        </w:rPr>
        <w:t xml:space="preserve"> z materia</w:t>
      </w:r>
      <w:r w:rsidR="00DE0EF8">
        <w:rPr>
          <w:rFonts w:ascii="Palatino Linotype" w:hAnsi="Palatino Linotype"/>
        </w:rPr>
        <w:softHyphen/>
      </w:r>
      <w:r w:rsidRPr="00635D97">
        <w:rPr>
          <w:rFonts w:ascii="Palatino Linotype" w:hAnsi="Palatino Linotype"/>
        </w:rPr>
        <w:t xml:space="preserve">łów archiwalnych naliczane są opłaty skarbowe, zgodnie z </w:t>
      </w:r>
      <w:r w:rsidRPr="00635D97">
        <w:rPr>
          <w:rFonts w:ascii="Palatino Linotype" w:hAnsi="Palatino Linotype"/>
          <w:i/>
        </w:rPr>
        <w:t xml:space="preserve">ustawą z dnia 16 listopada </w:t>
      </w:r>
      <w:r w:rsidR="003C5898">
        <w:rPr>
          <w:rFonts w:ascii="Palatino Linotype" w:hAnsi="Palatino Linotype"/>
          <w:i/>
        </w:rPr>
        <w:br/>
      </w:r>
      <w:r w:rsidRPr="00635D97">
        <w:rPr>
          <w:rFonts w:ascii="Palatino Linotype" w:hAnsi="Palatino Linotype"/>
          <w:i/>
        </w:rPr>
        <w:t>2006 r. o opłacie skarbowej</w:t>
      </w:r>
      <w:r w:rsidRPr="00635D97">
        <w:rPr>
          <w:rFonts w:ascii="Palatino Linotype" w:hAnsi="Palatino Linotype"/>
        </w:rPr>
        <w:t xml:space="preserve"> (Dz. U. z 20</w:t>
      </w:r>
      <w:r w:rsidR="00236FAD" w:rsidRPr="00635D97">
        <w:rPr>
          <w:rFonts w:ascii="Palatino Linotype" w:hAnsi="Palatino Linotype"/>
        </w:rPr>
        <w:t>1</w:t>
      </w:r>
      <w:r w:rsidR="00202DD5">
        <w:rPr>
          <w:rFonts w:ascii="Palatino Linotype" w:hAnsi="Palatino Linotype"/>
        </w:rPr>
        <w:t>9</w:t>
      </w:r>
      <w:r w:rsidRPr="00635D97">
        <w:rPr>
          <w:rFonts w:ascii="Palatino Linotype" w:hAnsi="Palatino Linotype"/>
        </w:rPr>
        <w:t xml:space="preserve"> r. poz. </w:t>
      </w:r>
      <w:r w:rsidR="00236FAD" w:rsidRPr="00635D97">
        <w:rPr>
          <w:rFonts w:ascii="Palatino Linotype" w:hAnsi="Palatino Linotype"/>
        </w:rPr>
        <w:t>1</w:t>
      </w:r>
      <w:r w:rsidR="00202DD5">
        <w:rPr>
          <w:rFonts w:ascii="Palatino Linotype" w:hAnsi="Palatino Linotype"/>
        </w:rPr>
        <w:t>000</w:t>
      </w:r>
      <w:r w:rsidR="00236FAD" w:rsidRPr="00635D97">
        <w:rPr>
          <w:rFonts w:ascii="Palatino Linotype" w:hAnsi="Palatino Linotype"/>
        </w:rPr>
        <w:t>, ze zm.</w:t>
      </w:r>
      <w:r w:rsidRPr="00635D97">
        <w:rPr>
          <w:rFonts w:ascii="Palatino Linotype" w:hAnsi="Palatino Linotype"/>
        </w:rPr>
        <w:t>).</w:t>
      </w:r>
      <w:r w:rsidR="001D2416" w:rsidRPr="00635D97">
        <w:rPr>
          <w:rFonts w:ascii="Palatino Linotype" w:hAnsi="Palatino Linotype"/>
        </w:rPr>
        <w:t xml:space="preserve"> </w:t>
      </w:r>
    </w:p>
    <w:p w14:paraId="30B2FA4E" w14:textId="045A6C14" w:rsidR="008C46CA" w:rsidRPr="00480402" w:rsidRDefault="008C46CA" w:rsidP="00286810">
      <w:pPr>
        <w:numPr>
          <w:ilvl w:val="0"/>
          <w:numId w:val="28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W sprawach wydawania zaświadczeń oraz uwierzytelnionych </w:t>
      </w:r>
      <w:r w:rsidR="00EC4366">
        <w:rPr>
          <w:rFonts w:ascii="Palatino Linotype" w:hAnsi="Palatino Linotype"/>
        </w:rPr>
        <w:t>odwzorowań</w:t>
      </w:r>
      <w:r w:rsidRPr="00635D97">
        <w:rPr>
          <w:rFonts w:ascii="Palatino Linotype" w:hAnsi="Palatino Linotype"/>
        </w:rPr>
        <w:t xml:space="preserve"> Archi</w:t>
      </w:r>
      <w:r w:rsidR="00DE0EF8">
        <w:rPr>
          <w:rFonts w:ascii="Palatino Linotype" w:hAnsi="Palatino Linotype"/>
        </w:rPr>
        <w:softHyphen/>
      </w:r>
      <w:r w:rsidRPr="00635D97">
        <w:rPr>
          <w:rFonts w:ascii="Palatino Linotype" w:hAnsi="Palatino Linotype"/>
        </w:rPr>
        <w:t>wum może kwalifikować wyszukiwanie dokumentów jako mające charakter usługi i</w:t>
      </w:r>
      <w:r w:rsidR="00DF1687" w:rsidRPr="00635D97">
        <w:rPr>
          <w:rFonts w:ascii="Palatino Linotype" w:hAnsi="Palatino Linotype"/>
        </w:rPr>
        <w:t xml:space="preserve">  </w:t>
      </w:r>
      <w:r w:rsidRPr="00635D97">
        <w:rPr>
          <w:rFonts w:ascii="Palatino Linotype" w:hAnsi="Palatino Linotype"/>
        </w:rPr>
        <w:t>pobierać przychody z tego tytułu (n</w:t>
      </w:r>
      <w:r w:rsidR="00E27C22" w:rsidRPr="00635D97">
        <w:rPr>
          <w:rFonts w:ascii="Palatino Linotype" w:hAnsi="Palatino Linotype"/>
        </w:rPr>
        <w:t>aliczane wg stawki określonej w</w:t>
      </w:r>
      <w:r w:rsidR="00DF1687">
        <w:rPr>
          <w:rFonts w:ascii="Palatino Linotype" w:hAnsi="Palatino Linotype"/>
        </w:rPr>
        <w:t xml:space="preserve"> </w:t>
      </w:r>
      <w:r w:rsidR="00480402" w:rsidRPr="00EC4366">
        <w:rPr>
          <w:rFonts w:ascii="Palatino Linotype" w:hAnsi="Palatino Linotype"/>
        </w:rPr>
        <w:t xml:space="preserve">§ 9 </w:t>
      </w:r>
      <w:r w:rsidR="00480402" w:rsidRPr="00480402">
        <w:rPr>
          <w:rFonts w:ascii="Palatino Linotype" w:hAnsi="Palatino Linotype"/>
        </w:rPr>
        <w:t>ust. 2</w:t>
      </w:r>
      <w:r w:rsidRPr="00480402">
        <w:rPr>
          <w:rFonts w:ascii="Palatino Linotype" w:hAnsi="Palatino Linotype"/>
        </w:rPr>
        <w:t>) – o ile wnioskodawca nie j</w:t>
      </w:r>
      <w:r w:rsidR="00E27C22" w:rsidRPr="00480402">
        <w:rPr>
          <w:rFonts w:ascii="Palatino Linotype" w:hAnsi="Palatino Linotype"/>
        </w:rPr>
        <w:t>est w stanie wskazać wystawcy i</w:t>
      </w:r>
      <w:r w:rsidR="00DF1687">
        <w:rPr>
          <w:rFonts w:ascii="Palatino Linotype" w:hAnsi="Palatino Linotype"/>
        </w:rPr>
        <w:t xml:space="preserve"> </w:t>
      </w:r>
      <w:r w:rsidRPr="00480402">
        <w:rPr>
          <w:rFonts w:ascii="Palatino Linotype" w:hAnsi="Palatino Linotype"/>
        </w:rPr>
        <w:t>przybliżoneg</w:t>
      </w:r>
      <w:r w:rsidRPr="00635D97">
        <w:rPr>
          <w:rFonts w:ascii="Palatino Linotype" w:hAnsi="Palatino Linotype"/>
        </w:rPr>
        <w:t xml:space="preserve">o (z dokładnością do </w:t>
      </w:r>
      <w:r w:rsidRPr="00480402">
        <w:rPr>
          <w:rFonts w:ascii="Palatino Linotype" w:hAnsi="Palatino Linotype"/>
        </w:rPr>
        <w:t>jednego roku) czasu powstania określonego przezeń dokumentu albo innych danych niezbędnyc</w:t>
      </w:r>
      <w:r w:rsidR="00A27FA2" w:rsidRPr="00480402">
        <w:rPr>
          <w:rFonts w:ascii="Palatino Linotype" w:hAnsi="Palatino Linotype"/>
        </w:rPr>
        <w:t>h do identyfikacji dokumentu, a</w:t>
      </w:r>
      <w:r w:rsidR="003C5898">
        <w:rPr>
          <w:rFonts w:ascii="Palatino Linotype" w:hAnsi="Palatino Linotype"/>
        </w:rPr>
        <w:t xml:space="preserve"> </w:t>
      </w:r>
      <w:r w:rsidRPr="00480402">
        <w:rPr>
          <w:rFonts w:ascii="Palatino Linotype" w:hAnsi="Palatino Linotype"/>
        </w:rPr>
        <w:t>ich ustalenie przez Archiwum wymaga znacznego nakładu pracy.</w:t>
      </w:r>
    </w:p>
    <w:p w14:paraId="5D394FF6" w14:textId="09F44C08" w:rsidR="008C46CA" w:rsidRPr="00480402" w:rsidRDefault="008C46CA" w:rsidP="00286810">
      <w:pPr>
        <w:numPr>
          <w:ilvl w:val="0"/>
          <w:numId w:val="28"/>
        </w:numPr>
        <w:ind w:left="426" w:hanging="426"/>
        <w:jc w:val="both"/>
        <w:rPr>
          <w:rFonts w:ascii="Palatino Linotype" w:hAnsi="Palatino Linotype"/>
        </w:rPr>
      </w:pPr>
      <w:r w:rsidRPr="00480402">
        <w:rPr>
          <w:rFonts w:ascii="Palatino Linotype" w:hAnsi="Palatino Linotype"/>
        </w:rPr>
        <w:t xml:space="preserve">Ust. </w:t>
      </w:r>
      <w:r w:rsidR="00480402" w:rsidRPr="00480402">
        <w:rPr>
          <w:rFonts w:ascii="Palatino Linotype" w:hAnsi="Palatino Linotype"/>
        </w:rPr>
        <w:t>3</w:t>
      </w:r>
      <w:r w:rsidRPr="00480402">
        <w:rPr>
          <w:rFonts w:ascii="Palatino Linotype" w:hAnsi="Palatino Linotype"/>
        </w:rPr>
        <w:t xml:space="preserve"> nie ma zastosowania do spraw:</w:t>
      </w:r>
    </w:p>
    <w:p w14:paraId="7ABD7119" w14:textId="77777777" w:rsidR="008C46CA" w:rsidRPr="00480402" w:rsidRDefault="008C46CA" w:rsidP="00C7433F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Palatino Linotype" w:hAnsi="Palatino Linotype"/>
        </w:rPr>
      </w:pPr>
      <w:r w:rsidRPr="00480402">
        <w:rPr>
          <w:rFonts w:ascii="Palatino Linotype" w:hAnsi="Palatino Linotype"/>
        </w:rPr>
        <w:t>ustalania losu osób zaginionych w wyniku działań wojennych,</w:t>
      </w:r>
    </w:p>
    <w:p w14:paraId="50A8B907" w14:textId="30F2CE2B" w:rsidR="008C46CA" w:rsidRPr="003A11E2" w:rsidRDefault="008C46CA" w:rsidP="00C7433F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Palatino Linotype" w:hAnsi="Palatino Linotype"/>
        </w:rPr>
      </w:pPr>
      <w:r w:rsidRPr="00480402">
        <w:rPr>
          <w:rFonts w:ascii="Palatino Linotype" w:hAnsi="Palatino Linotype"/>
        </w:rPr>
        <w:t>kombatanckich w rozumieniu</w:t>
      </w:r>
      <w:r w:rsidRPr="003A11E2">
        <w:rPr>
          <w:rFonts w:ascii="Palatino Linotype" w:hAnsi="Palatino Linotype"/>
        </w:rPr>
        <w:t xml:space="preserve"> </w:t>
      </w:r>
      <w:r w:rsidRPr="003A11E2">
        <w:rPr>
          <w:rFonts w:ascii="Palatino Linotype" w:hAnsi="Palatino Linotype"/>
          <w:i/>
        </w:rPr>
        <w:t xml:space="preserve">ustawy </w:t>
      </w:r>
      <w:r w:rsidR="00236FAD" w:rsidRPr="003A11E2">
        <w:rPr>
          <w:rFonts w:ascii="Palatino Linotype" w:hAnsi="Palatino Linotype"/>
          <w:i/>
        </w:rPr>
        <w:t xml:space="preserve">z dnia </w:t>
      </w:r>
      <w:r w:rsidR="00464B50" w:rsidRPr="003A11E2">
        <w:rPr>
          <w:rFonts w:ascii="Palatino Linotype" w:hAnsi="Palatino Linotype"/>
          <w:i/>
        </w:rPr>
        <w:t xml:space="preserve">24 stycznia 1991 r. </w:t>
      </w:r>
      <w:r w:rsidRPr="003A11E2">
        <w:rPr>
          <w:rFonts w:ascii="Palatino Linotype" w:hAnsi="Palatino Linotype"/>
          <w:i/>
        </w:rPr>
        <w:t>o kombatantach oraz niektórych osobach będących ofiarami represji wojennych i okres</w:t>
      </w:r>
      <w:r w:rsidR="00A32EDE" w:rsidRPr="003A11E2">
        <w:rPr>
          <w:rFonts w:ascii="Palatino Linotype" w:hAnsi="Palatino Linotype"/>
          <w:i/>
        </w:rPr>
        <w:t>u powojennego</w:t>
      </w:r>
      <w:r w:rsidR="00A32EDE" w:rsidRPr="003A11E2">
        <w:rPr>
          <w:rFonts w:ascii="Palatino Linotype" w:hAnsi="Palatino Linotype"/>
        </w:rPr>
        <w:t xml:space="preserve"> (Dz.</w:t>
      </w:r>
      <w:r w:rsidR="00DC1BDD" w:rsidRPr="003A11E2">
        <w:rPr>
          <w:rFonts w:ascii="Palatino Linotype" w:hAnsi="Palatino Linotype"/>
        </w:rPr>
        <w:t xml:space="preserve"> </w:t>
      </w:r>
      <w:r w:rsidR="00A32EDE" w:rsidRPr="003A11E2">
        <w:rPr>
          <w:rFonts w:ascii="Palatino Linotype" w:hAnsi="Palatino Linotype"/>
        </w:rPr>
        <w:t>U. z</w:t>
      </w:r>
      <w:r w:rsidR="00DF1687" w:rsidRPr="00635D97">
        <w:rPr>
          <w:rFonts w:ascii="Palatino Linotype" w:hAnsi="Palatino Linotype"/>
        </w:rPr>
        <w:t> </w:t>
      </w:r>
      <w:r w:rsidR="00DF1687" w:rsidRPr="003A11E2">
        <w:rPr>
          <w:rFonts w:ascii="Palatino Linotype" w:hAnsi="Palatino Linotype"/>
        </w:rPr>
        <w:t xml:space="preserve"> </w:t>
      </w:r>
      <w:r w:rsidR="00A32EDE" w:rsidRPr="003A11E2">
        <w:rPr>
          <w:rFonts w:ascii="Palatino Linotype" w:hAnsi="Palatino Linotype"/>
        </w:rPr>
        <w:t>20</w:t>
      </w:r>
      <w:r w:rsidR="00202DD5" w:rsidRPr="003A11E2">
        <w:rPr>
          <w:rFonts w:ascii="Palatino Linotype" w:hAnsi="Palatino Linotype"/>
        </w:rPr>
        <w:t>20</w:t>
      </w:r>
      <w:r w:rsidR="00B65E36" w:rsidRPr="003A11E2">
        <w:rPr>
          <w:rFonts w:ascii="Palatino Linotype" w:hAnsi="Palatino Linotype"/>
        </w:rPr>
        <w:t xml:space="preserve"> poz. </w:t>
      </w:r>
      <w:r w:rsidR="00202DD5" w:rsidRPr="003A11E2">
        <w:rPr>
          <w:rFonts w:ascii="Palatino Linotype" w:hAnsi="Palatino Linotype"/>
        </w:rPr>
        <w:t>517</w:t>
      </w:r>
      <w:r w:rsidR="00B65E36" w:rsidRPr="003A11E2">
        <w:rPr>
          <w:rFonts w:ascii="Palatino Linotype" w:hAnsi="Palatino Linotype"/>
        </w:rPr>
        <w:t>),</w:t>
      </w:r>
    </w:p>
    <w:p w14:paraId="73CF1F93" w14:textId="77777777" w:rsidR="008C46CA" w:rsidRPr="003A11E2" w:rsidRDefault="00B65E36" w:rsidP="00C7433F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Palatino Linotype" w:hAnsi="Palatino Linotype"/>
        </w:rPr>
      </w:pPr>
      <w:r w:rsidRPr="003A11E2">
        <w:rPr>
          <w:rFonts w:ascii="Palatino Linotype" w:hAnsi="Palatino Linotype"/>
        </w:rPr>
        <w:t>emerytalno-rentowych,</w:t>
      </w:r>
    </w:p>
    <w:p w14:paraId="6BFB4907" w14:textId="6A03DA5F" w:rsidR="008C46CA" w:rsidRPr="003A11E2" w:rsidRDefault="008C46CA" w:rsidP="00C7433F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Palatino Linotype" w:hAnsi="Palatino Linotype"/>
        </w:rPr>
      </w:pPr>
      <w:r w:rsidRPr="003A11E2">
        <w:rPr>
          <w:rFonts w:ascii="Palatino Linotype" w:hAnsi="Palatino Linotype"/>
        </w:rPr>
        <w:lastRenderedPageBreak/>
        <w:t xml:space="preserve">uzyskania rekompensat i odszkodowania za represje </w:t>
      </w:r>
      <w:r w:rsidR="00A32EDE" w:rsidRPr="003A11E2">
        <w:rPr>
          <w:rFonts w:ascii="Palatino Linotype" w:hAnsi="Palatino Linotype"/>
        </w:rPr>
        <w:t>ze strony władz hitlerowskich i </w:t>
      </w:r>
      <w:r w:rsidRPr="003A11E2">
        <w:rPr>
          <w:rFonts w:ascii="Palatino Linotype" w:hAnsi="Palatino Linotype"/>
        </w:rPr>
        <w:t>komunistycznych (nie dotyczy spraw zwrotu i odszkodowania za mienie wywłaszczone),</w:t>
      </w:r>
    </w:p>
    <w:p w14:paraId="222D90D9" w14:textId="285BCC29" w:rsidR="008C46CA" w:rsidRPr="00635D97" w:rsidRDefault="008C46CA" w:rsidP="00C7433F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Palatino Linotype" w:hAnsi="Palatino Linotype"/>
        </w:rPr>
      </w:pPr>
      <w:r w:rsidRPr="003A11E2">
        <w:rPr>
          <w:rFonts w:ascii="Palatino Linotype" w:hAnsi="Palatino Linotype"/>
        </w:rPr>
        <w:t xml:space="preserve">uzyskania rekompensat i odszkodowania za mienie </w:t>
      </w:r>
      <w:r w:rsidR="005B7B9D" w:rsidRPr="003A11E2">
        <w:rPr>
          <w:rFonts w:ascii="Palatino Linotype" w:hAnsi="Palatino Linotype"/>
        </w:rPr>
        <w:t xml:space="preserve">wywłaszczone, wyłącznie </w:t>
      </w:r>
      <w:r w:rsidR="00A32EDE" w:rsidRPr="003A11E2">
        <w:rPr>
          <w:rFonts w:ascii="Palatino Linotype" w:hAnsi="Palatino Linotype"/>
        </w:rPr>
        <w:t>w </w:t>
      </w:r>
      <w:r w:rsidRPr="003A11E2">
        <w:rPr>
          <w:rFonts w:ascii="Palatino Linotype" w:hAnsi="Palatino Linotype"/>
        </w:rPr>
        <w:t xml:space="preserve">rozumieniu </w:t>
      </w:r>
      <w:r w:rsidRPr="003A11E2">
        <w:rPr>
          <w:rFonts w:ascii="Palatino Linotype" w:hAnsi="Palatino Linotype"/>
          <w:i/>
        </w:rPr>
        <w:t xml:space="preserve">ustawy </w:t>
      </w:r>
      <w:r w:rsidR="00236FAD" w:rsidRPr="003A11E2">
        <w:rPr>
          <w:rFonts w:ascii="Palatino Linotype" w:hAnsi="Palatino Linotype"/>
          <w:i/>
        </w:rPr>
        <w:t xml:space="preserve">z dnia </w:t>
      </w:r>
      <w:r w:rsidR="00202DD5" w:rsidRPr="003A11E2">
        <w:rPr>
          <w:rFonts w:ascii="Palatino Linotype" w:hAnsi="Palatino Linotype"/>
          <w:i/>
        </w:rPr>
        <w:t xml:space="preserve">8 lipca 2005 r. </w:t>
      </w:r>
      <w:r w:rsidRPr="003A11E2">
        <w:rPr>
          <w:rFonts w:ascii="Palatino Linotype" w:hAnsi="Palatino Linotype"/>
          <w:i/>
        </w:rPr>
        <w:t>o realizacji prawa do rekompensaty z tytułu pozostawienia nieruchomości poza</w:t>
      </w:r>
      <w:r w:rsidRPr="00635D97">
        <w:rPr>
          <w:rFonts w:ascii="Palatino Linotype" w:hAnsi="Palatino Linotype"/>
          <w:i/>
        </w:rPr>
        <w:t xml:space="preserve"> obecnymi granicami Rzeczypospolitej Polskiej</w:t>
      </w:r>
      <w:r w:rsidRPr="00635D97">
        <w:rPr>
          <w:rFonts w:ascii="Palatino Linotype" w:hAnsi="Palatino Linotype"/>
        </w:rPr>
        <w:t xml:space="preserve"> (Dz.</w:t>
      </w:r>
      <w:r w:rsidR="00DC1BDD" w:rsidRPr="00635D9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U. z</w:t>
      </w:r>
      <w:r w:rsidR="00DF1687" w:rsidRPr="00635D97">
        <w:rPr>
          <w:rFonts w:ascii="Palatino Linotype" w:hAnsi="Palatino Linotype"/>
        </w:rPr>
        <w:t> </w:t>
      </w:r>
      <w:r w:rsidRPr="00635D97">
        <w:rPr>
          <w:rFonts w:ascii="Palatino Linotype" w:hAnsi="Palatino Linotype"/>
        </w:rPr>
        <w:t>20</w:t>
      </w:r>
      <w:r w:rsidR="00DC1BDD" w:rsidRPr="00635D97">
        <w:rPr>
          <w:rFonts w:ascii="Palatino Linotype" w:hAnsi="Palatino Linotype"/>
        </w:rPr>
        <w:t>1</w:t>
      </w:r>
      <w:r w:rsidR="00236FAD" w:rsidRPr="00635D97">
        <w:rPr>
          <w:rFonts w:ascii="Palatino Linotype" w:hAnsi="Palatino Linotype"/>
        </w:rPr>
        <w:t>7</w:t>
      </w:r>
      <w:r w:rsidRPr="00635D97">
        <w:rPr>
          <w:rFonts w:ascii="Palatino Linotype" w:hAnsi="Palatino Linotype"/>
        </w:rPr>
        <w:t xml:space="preserve"> r. poz.</w:t>
      </w:r>
      <w:r w:rsidR="00DF1687">
        <w:rPr>
          <w:rFonts w:ascii="Palatino Linotype" w:hAnsi="Palatino Linotype"/>
        </w:rPr>
        <w:t xml:space="preserve"> </w:t>
      </w:r>
      <w:r w:rsidR="00236FAD" w:rsidRPr="00635D97">
        <w:rPr>
          <w:rFonts w:ascii="Palatino Linotype" w:hAnsi="Palatino Linotype"/>
        </w:rPr>
        <w:t>2097</w:t>
      </w:r>
      <w:r w:rsidRPr="00635D97">
        <w:rPr>
          <w:rFonts w:ascii="Palatino Linotype" w:hAnsi="Palatino Linotype"/>
        </w:rPr>
        <w:t>).</w:t>
      </w:r>
    </w:p>
    <w:p w14:paraId="491A9FAF" w14:textId="77777777" w:rsidR="008C46CA" w:rsidRPr="00635D97" w:rsidRDefault="008C46CA" w:rsidP="00C7433F">
      <w:pPr>
        <w:ind w:firstLine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Sprawy te w całości są załatwiane nieodpłatnie.</w:t>
      </w:r>
    </w:p>
    <w:p w14:paraId="1D6CE806" w14:textId="400DB064" w:rsidR="008C46CA" w:rsidRPr="00635D97" w:rsidRDefault="008C46CA" w:rsidP="00286810">
      <w:pPr>
        <w:numPr>
          <w:ilvl w:val="0"/>
          <w:numId w:val="28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Dyrektor Archiwum </w:t>
      </w:r>
      <w:r w:rsidRPr="00480402">
        <w:rPr>
          <w:rFonts w:ascii="Palatino Linotype" w:hAnsi="Palatino Linotype"/>
        </w:rPr>
        <w:t>może odstąpić – w całości albo w c</w:t>
      </w:r>
      <w:r w:rsidR="00A32EDE" w:rsidRPr="00480402">
        <w:rPr>
          <w:rFonts w:ascii="Palatino Linotype" w:hAnsi="Palatino Linotype"/>
        </w:rPr>
        <w:t>zęści – od żądania należności z </w:t>
      </w:r>
      <w:r w:rsidRPr="00480402">
        <w:rPr>
          <w:rFonts w:ascii="Palatino Linotype" w:hAnsi="Palatino Linotype"/>
        </w:rPr>
        <w:t xml:space="preserve">tytułów określonych w </w:t>
      </w:r>
      <w:r w:rsidR="00A32EDE" w:rsidRPr="00480402">
        <w:rPr>
          <w:rFonts w:ascii="Palatino Linotype" w:hAnsi="Palatino Linotype"/>
        </w:rPr>
        <w:t xml:space="preserve">ust. </w:t>
      </w:r>
      <w:r w:rsidR="00480402" w:rsidRPr="00480402">
        <w:rPr>
          <w:rFonts w:ascii="Palatino Linotype" w:hAnsi="Palatino Linotype"/>
        </w:rPr>
        <w:t>3</w:t>
      </w:r>
      <w:r w:rsidRPr="00480402">
        <w:rPr>
          <w:rFonts w:ascii="Palatino Linotype" w:hAnsi="Palatino Linotype"/>
        </w:rPr>
        <w:t>, jeśli uzna za uprawdopodobnioną trudną sytuację materialną osoby ubiegaj</w:t>
      </w:r>
      <w:r w:rsidRPr="00635D97">
        <w:rPr>
          <w:rFonts w:ascii="Palatino Linotype" w:hAnsi="Palatino Linotype"/>
        </w:rPr>
        <w:t>ącej się o wydanie zaświadczenia</w:t>
      </w:r>
      <w:r w:rsidR="00B15D9D">
        <w:rPr>
          <w:rFonts w:ascii="Palatino Linotype" w:hAnsi="Palatino Linotype"/>
        </w:rPr>
        <w:t xml:space="preserve"> lub</w:t>
      </w:r>
      <w:r w:rsidR="006416B8" w:rsidRPr="00635D97">
        <w:rPr>
          <w:rFonts w:ascii="Palatino Linotype" w:hAnsi="Palatino Linotype"/>
        </w:rPr>
        <w:t xml:space="preserve"> uwierzytelnionych </w:t>
      </w:r>
      <w:r w:rsidR="00B15D9D">
        <w:rPr>
          <w:rFonts w:ascii="Palatino Linotype" w:hAnsi="Palatino Linotype"/>
        </w:rPr>
        <w:t>odwzorowań</w:t>
      </w:r>
      <w:r w:rsidRPr="00635D97">
        <w:rPr>
          <w:rFonts w:ascii="Palatino Linotype" w:hAnsi="Palatino Linotype"/>
        </w:rPr>
        <w:t>.</w:t>
      </w:r>
    </w:p>
    <w:p w14:paraId="53A36D7D" w14:textId="2AE5F6AD" w:rsidR="00C806A9" w:rsidRPr="00C806A9" w:rsidRDefault="00C806A9" w:rsidP="00AC1151">
      <w:pPr>
        <w:pStyle w:val="Akapitzlist"/>
        <w:suppressAutoHyphens/>
        <w:ind w:left="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 w:rsidR="00B15D9D">
        <w:rPr>
          <w:rFonts w:ascii="Palatino Linotype" w:hAnsi="Palatino Linotype"/>
        </w:rPr>
        <w:t>5</w:t>
      </w:r>
    </w:p>
    <w:p w14:paraId="760DF3C9" w14:textId="68850FFD" w:rsidR="008C46CA" w:rsidRPr="00B15D9D" w:rsidRDefault="008C46CA" w:rsidP="00B15D9D">
      <w:pPr>
        <w:pStyle w:val="Tekstpodstawowywcity"/>
        <w:spacing w:before="0" w:after="60" w:line="240" w:lineRule="auto"/>
        <w:ind w:firstLine="0"/>
        <w:jc w:val="center"/>
        <w:rPr>
          <w:rFonts w:ascii="Palatino Linotype" w:hAnsi="Palatino Linotype"/>
          <w:b/>
        </w:rPr>
      </w:pPr>
      <w:r w:rsidRPr="00B15D9D">
        <w:rPr>
          <w:rFonts w:ascii="Palatino Linotype" w:hAnsi="Palatino Linotype"/>
          <w:b/>
        </w:rPr>
        <w:t>K</w:t>
      </w:r>
      <w:r w:rsidR="00B15D9D" w:rsidRPr="00B15D9D">
        <w:rPr>
          <w:rFonts w:ascii="Palatino Linotype" w:hAnsi="Palatino Linotype"/>
          <w:b/>
        </w:rPr>
        <w:t>werendy i reprodukcje wykonywane na zamówienie</w:t>
      </w:r>
      <w:r w:rsidR="00742044" w:rsidRPr="00B15D9D">
        <w:rPr>
          <w:rFonts w:ascii="Palatino Linotype" w:hAnsi="Palatino Linotype"/>
          <w:b/>
        </w:rPr>
        <w:t xml:space="preserve"> </w:t>
      </w:r>
      <w:r w:rsidR="00B15D9D" w:rsidRPr="00B15D9D">
        <w:rPr>
          <w:rFonts w:ascii="Palatino Linotype" w:hAnsi="Palatino Linotype"/>
          <w:b/>
        </w:rPr>
        <w:t>organów</w:t>
      </w:r>
    </w:p>
    <w:p w14:paraId="104E5C69" w14:textId="2F9D383E" w:rsidR="008C46CA" w:rsidRPr="00635D97" w:rsidRDefault="006416B8" w:rsidP="00286810">
      <w:pPr>
        <w:numPr>
          <w:ilvl w:val="0"/>
          <w:numId w:val="29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Reprodukcje</w:t>
      </w:r>
      <w:r w:rsidR="001C6C5E" w:rsidRPr="00635D97">
        <w:rPr>
          <w:rFonts w:ascii="Palatino Linotype" w:hAnsi="Palatino Linotype"/>
        </w:rPr>
        <w:t xml:space="preserve">, </w:t>
      </w:r>
      <w:r w:rsidR="008C46CA" w:rsidRPr="00635D97">
        <w:rPr>
          <w:rFonts w:ascii="Palatino Linotype" w:hAnsi="Palatino Linotype"/>
        </w:rPr>
        <w:t>odpisy</w:t>
      </w:r>
      <w:r w:rsidR="001C6C5E" w:rsidRPr="00635D97">
        <w:rPr>
          <w:rFonts w:ascii="Palatino Linotype" w:hAnsi="Palatino Linotype"/>
        </w:rPr>
        <w:t xml:space="preserve"> i</w:t>
      </w:r>
      <w:r w:rsidR="008C46CA" w:rsidRPr="00635D97">
        <w:rPr>
          <w:rFonts w:ascii="Palatino Linotype" w:hAnsi="Palatino Linotype"/>
        </w:rPr>
        <w:t xml:space="preserve"> wypisy </w:t>
      </w:r>
      <w:r w:rsidR="001C6C5E" w:rsidRPr="00635D97">
        <w:rPr>
          <w:rFonts w:ascii="Palatino Linotype" w:hAnsi="Palatino Linotype"/>
        </w:rPr>
        <w:t xml:space="preserve">(uwierzytelnione i niepodlegające uwierzytelnieniu) </w:t>
      </w:r>
      <w:r w:rsidR="008C46CA" w:rsidRPr="00635D97">
        <w:rPr>
          <w:rFonts w:ascii="Palatino Linotype" w:hAnsi="Palatino Linotype"/>
        </w:rPr>
        <w:t>zamawiane do własnych celów urzędowych przez organy ścigania i wymiaru sprawie</w:t>
      </w:r>
      <w:r w:rsidR="00DE0EF8">
        <w:rPr>
          <w:rFonts w:ascii="Palatino Linotype" w:hAnsi="Palatino Linotype"/>
        </w:rPr>
        <w:softHyphen/>
      </w:r>
      <w:r w:rsidR="008C46CA" w:rsidRPr="00635D97">
        <w:rPr>
          <w:rFonts w:ascii="Palatino Linotype" w:hAnsi="Palatino Linotype"/>
        </w:rPr>
        <w:t>dliwości oraz polskie urzędy konsularne wykonuje się nieodpłatnie.</w:t>
      </w:r>
    </w:p>
    <w:p w14:paraId="293BDB53" w14:textId="75B48B12" w:rsidR="008C46CA" w:rsidRPr="00635D97" w:rsidRDefault="006416B8" w:rsidP="00286810">
      <w:pPr>
        <w:numPr>
          <w:ilvl w:val="0"/>
          <w:numId w:val="29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Reprodukcje</w:t>
      </w:r>
      <w:r w:rsidR="001C6C5E" w:rsidRPr="00635D97">
        <w:rPr>
          <w:rFonts w:ascii="Palatino Linotype" w:hAnsi="Palatino Linotype"/>
        </w:rPr>
        <w:t xml:space="preserve">, </w:t>
      </w:r>
      <w:r w:rsidR="008C46CA" w:rsidRPr="00635D97">
        <w:rPr>
          <w:rFonts w:ascii="Palatino Linotype" w:hAnsi="Palatino Linotype"/>
        </w:rPr>
        <w:t>odpisy</w:t>
      </w:r>
      <w:r w:rsidR="001C6C5E" w:rsidRPr="00635D97">
        <w:rPr>
          <w:rFonts w:ascii="Palatino Linotype" w:hAnsi="Palatino Linotype"/>
        </w:rPr>
        <w:t xml:space="preserve"> i</w:t>
      </w:r>
      <w:r w:rsidR="008C46CA" w:rsidRPr="00635D97">
        <w:rPr>
          <w:rFonts w:ascii="Palatino Linotype" w:hAnsi="Palatino Linotype"/>
        </w:rPr>
        <w:t xml:space="preserve"> wypisy</w:t>
      </w:r>
      <w:r w:rsidR="001C6C5E" w:rsidRPr="00635D97">
        <w:rPr>
          <w:rFonts w:ascii="Palatino Linotype" w:hAnsi="Palatino Linotype"/>
        </w:rPr>
        <w:t xml:space="preserve"> (uwierzytelnione i niepodlegające uwierzytelnieniu) </w:t>
      </w:r>
      <w:r w:rsidR="008C46CA" w:rsidRPr="00635D97">
        <w:rPr>
          <w:rFonts w:ascii="Palatino Linotype" w:hAnsi="Palatino Linotype"/>
        </w:rPr>
        <w:t>zamawiane do własnych celów urzędowych przez organy władzy publicznej wykonuje się nieodpłatnie w ramach limitu:</w:t>
      </w:r>
    </w:p>
    <w:p w14:paraId="247FB827" w14:textId="7AEC40FC" w:rsidR="008C46CA" w:rsidRPr="00AC1151" w:rsidRDefault="00742044" w:rsidP="00AC1151">
      <w:pPr>
        <w:pStyle w:val="Tekstpodstawowywcity"/>
        <w:numPr>
          <w:ilvl w:val="0"/>
          <w:numId w:val="26"/>
        </w:numPr>
        <w:tabs>
          <w:tab w:val="left" w:pos="1985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do </w:t>
      </w:r>
      <w:r w:rsidR="003A6543" w:rsidRPr="00635D97">
        <w:rPr>
          <w:rFonts w:ascii="Palatino Linotype" w:hAnsi="Palatino Linotype"/>
        </w:rPr>
        <w:t>10</w:t>
      </w:r>
      <w:r w:rsidR="008C46CA" w:rsidRPr="00635D97">
        <w:rPr>
          <w:rFonts w:ascii="Palatino Linotype" w:hAnsi="Palatino Linotype"/>
        </w:rPr>
        <w:t xml:space="preserve"> stron kserokopii lub</w:t>
      </w:r>
      <w:r w:rsidRPr="00635D97">
        <w:rPr>
          <w:rFonts w:ascii="Palatino Linotype" w:hAnsi="Palatino Linotype"/>
        </w:rPr>
        <w:t xml:space="preserve"> wydruków reprodukcji cyfrowych</w:t>
      </w:r>
      <w:r w:rsidR="004535DA" w:rsidRPr="00635D97">
        <w:rPr>
          <w:rFonts w:ascii="Palatino Linotype" w:hAnsi="Palatino Linotype"/>
        </w:rPr>
        <w:t xml:space="preserve"> (w przypadku </w:t>
      </w:r>
      <w:r w:rsidR="00107F6B" w:rsidRPr="00635D97">
        <w:rPr>
          <w:rFonts w:ascii="Palatino Linotype" w:hAnsi="Palatino Linotype"/>
        </w:rPr>
        <w:t xml:space="preserve">wykonywania </w:t>
      </w:r>
      <w:r w:rsidR="004535DA" w:rsidRPr="00635D97">
        <w:rPr>
          <w:rFonts w:ascii="Palatino Linotype" w:hAnsi="Palatino Linotype"/>
        </w:rPr>
        <w:t>wydruków</w:t>
      </w:r>
      <w:r w:rsidR="00107F6B" w:rsidRPr="00635D97">
        <w:rPr>
          <w:rFonts w:ascii="Palatino Linotype" w:hAnsi="Palatino Linotype"/>
        </w:rPr>
        <w:t>, nieodpłatnie – do wysokości limitu, wykonywane są również reprodukcje cyfrowe konieczne do sporządzenia wydruków)</w:t>
      </w:r>
    </w:p>
    <w:p w14:paraId="52C87CF8" w14:textId="318B0CDA" w:rsidR="008C46CA" w:rsidRPr="00635D97" w:rsidRDefault="00AC1151" w:rsidP="00C7433F">
      <w:pPr>
        <w:pStyle w:val="Tekstpodstawowywcity"/>
        <w:numPr>
          <w:ilvl w:val="0"/>
          <w:numId w:val="26"/>
        </w:numPr>
        <w:tabs>
          <w:tab w:val="left" w:pos="1985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oraz </w:t>
      </w:r>
      <w:r w:rsidR="008C46CA" w:rsidRPr="00635D97">
        <w:rPr>
          <w:rFonts w:ascii="Palatino Linotype" w:hAnsi="Palatino Linotype"/>
        </w:rPr>
        <w:t>do 5 stron odpisów (wypisów),</w:t>
      </w:r>
    </w:p>
    <w:p w14:paraId="706F16E6" w14:textId="1B293E5D" w:rsidR="008C46CA" w:rsidRPr="00EC4366" w:rsidRDefault="008C46CA" w:rsidP="00BE5C5F">
      <w:pPr>
        <w:pStyle w:val="Tekstpodstawowywcity"/>
        <w:tabs>
          <w:tab w:val="left" w:pos="0"/>
          <w:tab w:val="num" w:pos="720"/>
        </w:tabs>
        <w:spacing w:before="0" w:line="240" w:lineRule="auto"/>
        <w:ind w:left="540" w:firstLine="0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w odniesieniu do określonej sprawy. Za dalsze </w:t>
      </w:r>
      <w:r w:rsidR="006416B8" w:rsidRPr="00635D97">
        <w:rPr>
          <w:rFonts w:ascii="Palatino Linotype" w:hAnsi="Palatino Linotype"/>
        </w:rPr>
        <w:t xml:space="preserve">reprodukcje </w:t>
      </w:r>
      <w:r w:rsidR="00083DFE" w:rsidRPr="00635D97">
        <w:rPr>
          <w:rFonts w:ascii="Palatino Linotype" w:hAnsi="Palatino Linotype"/>
        </w:rPr>
        <w:t>lub odpisy (wypisy) do</w:t>
      </w:r>
      <w:r w:rsidR="00DF1687">
        <w:rPr>
          <w:rFonts w:ascii="Palatino Linotype" w:hAnsi="Palatino Linotype"/>
        </w:rPr>
        <w:t xml:space="preserve"> </w:t>
      </w:r>
      <w:r w:rsidR="00083DFE" w:rsidRPr="00635D97">
        <w:rPr>
          <w:rFonts w:ascii="Palatino Linotype" w:hAnsi="Palatino Linotype"/>
        </w:rPr>
        <w:t>t</w:t>
      </w:r>
      <w:r w:rsidRPr="00635D97">
        <w:rPr>
          <w:rFonts w:ascii="Palatino Linotype" w:hAnsi="Palatino Linotype"/>
        </w:rPr>
        <w:t>ej samej sprawy pobiera się należn</w:t>
      </w:r>
      <w:r w:rsidR="00917671" w:rsidRPr="00635D97">
        <w:rPr>
          <w:rFonts w:ascii="Palatino Linotype" w:hAnsi="Palatino Linotype"/>
        </w:rPr>
        <w:t xml:space="preserve">ości według stawek </w:t>
      </w:r>
      <w:r w:rsidR="00917671" w:rsidRPr="00EC4366">
        <w:rPr>
          <w:rFonts w:ascii="Palatino Linotype" w:hAnsi="Palatino Linotype"/>
        </w:rPr>
        <w:t xml:space="preserve">określonych </w:t>
      </w:r>
      <w:r w:rsidR="00083DFE" w:rsidRPr="00EC4366">
        <w:rPr>
          <w:rFonts w:ascii="Palatino Linotype" w:hAnsi="Palatino Linotype"/>
        </w:rPr>
        <w:t>w</w:t>
      </w:r>
      <w:r w:rsidR="00DF1687">
        <w:rPr>
          <w:rFonts w:ascii="Palatino Linotype" w:hAnsi="Palatino Linotype"/>
        </w:rPr>
        <w:t xml:space="preserve"> </w:t>
      </w:r>
      <w:r w:rsidR="00EC4366" w:rsidRPr="00EC4366">
        <w:rPr>
          <w:rFonts w:ascii="Palatino Linotype" w:hAnsi="Palatino Linotype"/>
        </w:rPr>
        <w:t>§ 9</w:t>
      </w:r>
      <w:r w:rsidR="00EC4366">
        <w:rPr>
          <w:rFonts w:ascii="Palatino Linotype" w:hAnsi="Palatino Linotype"/>
        </w:rPr>
        <w:t xml:space="preserve"> ust. 2</w:t>
      </w:r>
      <w:r w:rsidR="00742044" w:rsidRPr="00EC4366">
        <w:rPr>
          <w:rFonts w:ascii="Palatino Linotype" w:hAnsi="Palatino Linotype"/>
        </w:rPr>
        <w:t>.</w:t>
      </w:r>
    </w:p>
    <w:p w14:paraId="70CE6977" w14:textId="2C4A92FC" w:rsidR="008C46CA" w:rsidRPr="00635D97" w:rsidRDefault="008C46CA" w:rsidP="00286810">
      <w:pPr>
        <w:numPr>
          <w:ilvl w:val="0"/>
          <w:numId w:val="29"/>
        </w:numPr>
        <w:ind w:left="426" w:hanging="426"/>
        <w:jc w:val="both"/>
        <w:rPr>
          <w:rFonts w:ascii="Palatino Linotype" w:hAnsi="Palatino Linotype"/>
        </w:rPr>
      </w:pPr>
      <w:r w:rsidRPr="00EC4366">
        <w:rPr>
          <w:rFonts w:ascii="Palatino Linotype" w:hAnsi="Palatino Linotype"/>
        </w:rPr>
        <w:t>W przypadku, gdy organ władzy publicznej nie jest w stanie wska</w:t>
      </w:r>
      <w:r w:rsidRPr="00635D97">
        <w:rPr>
          <w:rFonts w:ascii="Palatino Linotype" w:hAnsi="Palatino Linotype"/>
        </w:rPr>
        <w:t>zać wystawcy bądź przybliżonego (z dokładnością do jednego roku) czasu powstania określonego przezeń dokumentu albo innych danych niezbędnych do identyfikacji dokumentu, a ich ustalenie przez Archiwum wymaga znacznego nakładu pracy, Archiwum:</w:t>
      </w:r>
    </w:p>
    <w:p w14:paraId="39B0FA6F" w14:textId="6FB085EC" w:rsidR="008C46CA" w:rsidRPr="00635D97" w:rsidRDefault="008C46CA" w:rsidP="00C7433F">
      <w:pPr>
        <w:pStyle w:val="Tekstpodstawowywcity"/>
        <w:numPr>
          <w:ilvl w:val="0"/>
          <w:numId w:val="8"/>
        </w:numPr>
        <w:tabs>
          <w:tab w:val="clear" w:pos="1440"/>
          <w:tab w:val="left" w:pos="1134"/>
        </w:tabs>
        <w:spacing w:before="0" w:line="240" w:lineRule="auto"/>
        <w:ind w:left="851" w:hanging="425"/>
        <w:jc w:val="both"/>
        <w:rPr>
          <w:rFonts w:ascii="Palatino Linotype" w:hAnsi="Palatino Linotype"/>
          <w:b/>
        </w:rPr>
      </w:pPr>
      <w:r w:rsidRPr="00635D97">
        <w:rPr>
          <w:rFonts w:ascii="Palatino Linotype" w:hAnsi="Palatino Linotype"/>
        </w:rPr>
        <w:t xml:space="preserve">udostępnia zgromadzone archiwalia w </w:t>
      </w:r>
      <w:r w:rsidR="00DB772E" w:rsidRPr="00635D97">
        <w:rPr>
          <w:rFonts w:ascii="Palatino Linotype" w:hAnsi="Palatino Linotype"/>
        </w:rPr>
        <w:t>czytelniach</w:t>
      </w:r>
      <w:r w:rsidR="00A32EDE" w:rsidRPr="00635D97">
        <w:rPr>
          <w:rFonts w:ascii="Palatino Linotype" w:hAnsi="Palatino Linotype"/>
        </w:rPr>
        <w:t xml:space="preserve"> działających w</w:t>
      </w:r>
      <w:r w:rsidR="00DF1687">
        <w:rPr>
          <w:rFonts w:ascii="Palatino Linotype" w:hAnsi="Palatino Linotype"/>
        </w:rPr>
        <w:t xml:space="preserve"> </w:t>
      </w:r>
      <w:r w:rsidR="00A27FA2" w:rsidRPr="00635D97">
        <w:rPr>
          <w:rFonts w:ascii="Palatino Linotype" w:hAnsi="Palatino Linotype"/>
        </w:rPr>
        <w:t>każdym z </w:t>
      </w:r>
      <w:r w:rsidR="004535DA" w:rsidRPr="00635D97">
        <w:rPr>
          <w:rFonts w:ascii="Palatino Linotype" w:hAnsi="Palatino Linotype"/>
        </w:rPr>
        <w:t>o</w:t>
      </w:r>
      <w:r w:rsidRPr="00635D97">
        <w:rPr>
          <w:rFonts w:ascii="Palatino Linotype" w:hAnsi="Palatino Linotype"/>
        </w:rPr>
        <w:t>ddziałów Archiwum, gdzie na miejscu, korzystając z pomocy ewidencyjno-informacyjnych upoważniony pracownik organu władzy publicznej może samodzielnie przeprowadzić nieodpłatną kwerendę,</w:t>
      </w:r>
    </w:p>
    <w:p w14:paraId="55844612" w14:textId="35AAFE1A" w:rsidR="008C46CA" w:rsidRPr="00EC4366" w:rsidRDefault="008C46CA" w:rsidP="00C7433F">
      <w:pPr>
        <w:pStyle w:val="Tekstpodstawowywcity"/>
        <w:numPr>
          <w:ilvl w:val="0"/>
          <w:numId w:val="8"/>
        </w:numPr>
        <w:tabs>
          <w:tab w:val="clear" w:pos="1440"/>
          <w:tab w:val="left" w:pos="1134"/>
        </w:tabs>
        <w:spacing w:before="0" w:line="240" w:lineRule="auto"/>
        <w:ind w:left="851" w:hanging="425"/>
        <w:jc w:val="both"/>
        <w:rPr>
          <w:rFonts w:ascii="Palatino Linotype" w:hAnsi="Palatino Linotype"/>
          <w:b/>
          <w:i/>
          <w:u w:val="single"/>
        </w:rPr>
      </w:pPr>
      <w:r w:rsidRPr="00635D97">
        <w:rPr>
          <w:rFonts w:ascii="Palatino Linotype" w:hAnsi="Palatino Linotype"/>
        </w:rPr>
        <w:t xml:space="preserve">może wykonać odpłatną </w:t>
      </w:r>
      <w:r w:rsidRPr="00EC4366">
        <w:rPr>
          <w:rFonts w:ascii="Palatino Linotype" w:hAnsi="Palatino Linotype"/>
        </w:rPr>
        <w:t xml:space="preserve">kwerendę, za którą pobierana jest należność według stawki określonej w </w:t>
      </w:r>
      <w:r w:rsidR="00EC4366" w:rsidRPr="00EC4366">
        <w:rPr>
          <w:rFonts w:ascii="Palatino Linotype" w:hAnsi="Palatino Linotype"/>
        </w:rPr>
        <w:t>§ 9 ust. 2</w:t>
      </w:r>
      <w:r w:rsidRPr="00EC4366">
        <w:rPr>
          <w:rFonts w:ascii="Palatino Linotype" w:hAnsi="Palatino Linotype"/>
        </w:rPr>
        <w:t>.</w:t>
      </w:r>
    </w:p>
    <w:p w14:paraId="4E8100E5" w14:textId="3B0DB85C" w:rsidR="008C46CA" w:rsidRPr="008A0B2A" w:rsidRDefault="006416B8" w:rsidP="00286810">
      <w:pPr>
        <w:numPr>
          <w:ilvl w:val="0"/>
          <w:numId w:val="29"/>
        </w:numPr>
        <w:ind w:left="426" w:hanging="426"/>
        <w:jc w:val="both"/>
        <w:rPr>
          <w:rFonts w:ascii="Palatino Linotype" w:hAnsi="Palatino Linotype"/>
          <w:spacing w:val="-2"/>
        </w:rPr>
      </w:pPr>
      <w:r w:rsidRPr="00635D97">
        <w:rPr>
          <w:rFonts w:ascii="Palatino Linotype" w:hAnsi="Palatino Linotype"/>
          <w:spacing w:val="-4"/>
        </w:rPr>
        <w:t xml:space="preserve">Reprodukcje </w:t>
      </w:r>
      <w:r w:rsidR="008C46CA" w:rsidRPr="00635D97">
        <w:rPr>
          <w:rFonts w:ascii="Palatino Linotype" w:hAnsi="Palatino Linotype"/>
          <w:spacing w:val="-4"/>
        </w:rPr>
        <w:t xml:space="preserve">oraz odpisy (wypisy) zamawiane do własnych celów urzędowych przez obce przedstawicielstwa w Polsce wykonywane są na ogólnych </w:t>
      </w:r>
      <w:r w:rsidR="008C46CA" w:rsidRPr="008A0B2A">
        <w:rPr>
          <w:rFonts w:ascii="Palatino Linotype" w:hAnsi="Palatino Linotype"/>
          <w:spacing w:val="-2"/>
        </w:rPr>
        <w:t>zasadach podanyc</w:t>
      </w:r>
      <w:r w:rsidRPr="008A0B2A">
        <w:rPr>
          <w:rFonts w:ascii="Palatino Linotype" w:hAnsi="Palatino Linotype"/>
          <w:spacing w:val="-2"/>
        </w:rPr>
        <w:t>h w niniej</w:t>
      </w:r>
      <w:r w:rsidR="003C5898" w:rsidRPr="008A0B2A">
        <w:rPr>
          <w:rFonts w:ascii="Palatino Linotype" w:hAnsi="Palatino Linotype"/>
          <w:spacing w:val="-2"/>
        </w:rPr>
        <w:softHyphen/>
      </w:r>
      <w:r w:rsidRPr="008A0B2A">
        <w:rPr>
          <w:rFonts w:ascii="Palatino Linotype" w:hAnsi="Palatino Linotype"/>
          <w:spacing w:val="-2"/>
        </w:rPr>
        <w:t>szym R</w:t>
      </w:r>
      <w:r w:rsidR="008C46CA" w:rsidRPr="008A0B2A">
        <w:rPr>
          <w:rFonts w:ascii="Palatino Linotype" w:hAnsi="Palatino Linotype"/>
          <w:spacing w:val="-2"/>
        </w:rPr>
        <w:t>egulaminie, chyba że umowy międzynarodo</w:t>
      </w:r>
      <w:r w:rsidR="00B65E36" w:rsidRPr="008A0B2A">
        <w:rPr>
          <w:rFonts w:ascii="Palatino Linotype" w:hAnsi="Palatino Linotype"/>
          <w:spacing w:val="-2"/>
        </w:rPr>
        <w:t>we lub ustawy stanowią inaczej.</w:t>
      </w:r>
    </w:p>
    <w:p w14:paraId="460C41A9" w14:textId="2B7417DD" w:rsidR="008C46CA" w:rsidRPr="00635D97" w:rsidRDefault="00C806A9" w:rsidP="00C806A9">
      <w:pPr>
        <w:pStyle w:val="Nagwek1"/>
        <w:spacing w:before="480" w:after="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III</w:t>
      </w:r>
      <w:r w:rsidR="00AF0BC7">
        <w:rPr>
          <w:smallCaps/>
          <w:sz w:val="24"/>
          <w:szCs w:val="24"/>
        </w:rPr>
        <w:t>.</w:t>
      </w:r>
      <w:r w:rsidR="00AF0BC7" w:rsidRPr="00635D97">
        <w:rPr>
          <w:smallCaps/>
          <w:sz w:val="24"/>
          <w:szCs w:val="24"/>
        </w:rPr>
        <w:t xml:space="preserve"> </w:t>
      </w:r>
      <w:r w:rsidR="00AF0BC7" w:rsidRPr="00AF0BC7">
        <w:rPr>
          <w:sz w:val="24"/>
          <w:szCs w:val="24"/>
        </w:rPr>
        <w:t>Działalność usługowa</w:t>
      </w:r>
    </w:p>
    <w:p w14:paraId="461D678C" w14:textId="159A9841" w:rsidR="009765F2" w:rsidRPr="00C806A9" w:rsidRDefault="009765F2" w:rsidP="009765F2">
      <w:pPr>
        <w:pStyle w:val="Akapitzlist"/>
        <w:suppressAutoHyphens/>
        <w:spacing w:before="120"/>
        <w:ind w:left="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6</w:t>
      </w:r>
    </w:p>
    <w:p w14:paraId="5F3FBC85" w14:textId="7C70585E" w:rsidR="008C46CA" w:rsidRPr="00635D97" w:rsidRDefault="008C46CA" w:rsidP="00286810">
      <w:pPr>
        <w:numPr>
          <w:ilvl w:val="0"/>
          <w:numId w:val="30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Do działalności usługowej Archiwum zalicza się:</w:t>
      </w:r>
    </w:p>
    <w:p w14:paraId="2B302923" w14:textId="0CE7DA39" w:rsidR="008C46CA" w:rsidRPr="00635D97" w:rsidRDefault="008C46CA" w:rsidP="00C7433F">
      <w:pPr>
        <w:pStyle w:val="Tekstpodstawowywcity"/>
        <w:numPr>
          <w:ilvl w:val="0"/>
          <w:numId w:val="4"/>
        </w:numPr>
        <w:tabs>
          <w:tab w:val="clear" w:pos="360"/>
          <w:tab w:val="left" w:pos="3780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lastRenderedPageBreak/>
        <w:t xml:space="preserve">wyszukiwanie </w:t>
      </w:r>
      <w:r w:rsidR="006416B8" w:rsidRPr="00635D97">
        <w:rPr>
          <w:rFonts w:ascii="Palatino Linotype" w:hAnsi="Palatino Linotype"/>
        </w:rPr>
        <w:t xml:space="preserve">informacji i danych zawartych w </w:t>
      </w:r>
      <w:r w:rsidR="00263A65" w:rsidRPr="00635D97">
        <w:rPr>
          <w:rFonts w:ascii="Palatino Linotype" w:hAnsi="Palatino Linotype"/>
        </w:rPr>
        <w:t>archiwaliach</w:t>
      </w:r>
      <w:r w:rsidR="006416B8" w:rsidRPr="00635D97">
        <w:rPr>
          <w:rFonts w:ascii="Palatino Linotype" w:hAnsi="Palatino Linotype"/>
        </w:rPr>
        <w:t xml:space="preserve"> (</w:t>
      </w:r>
      <w:r w:rsidRPr="00635D97">
        <w:rPr>
          <w:rFonts w:ascii="Palatino Linotype" w:hAnsi="Palatino Linotype"/>
        </w:rPr>
        <w:t>prowadzenie kwerend</w:t>
      </w:r>
      <w:r w:rsidR="006416B8" w:rsidRPr="00635D97">
        <w:rPr>
          <w:rFonts w:ascii="Palatino Linotype" w:hAnsi="Palatino Linotype"/>
        </w:rPr>
        <w:t>)</w:t>
      </w:r>
      <w:r w:rsidRPr="00635D97">
        <w:rPr>
          <w:rFonts w:ascii="Palatino Linotype" w:hAnsi="Palatino Linotype"/>
        </w:rPr>
        <w:t>,</w:t>
      </w:r>
    </w:p>
    <w:p w14:paraId="71A6EFFD" w14:textId="577D6F23" w:rsidR="008C46CA" w:rsidRPr="00635D97" w:rsidRDefault="008C46CA" w:rsidP="00C7433F">
      <w:pPr>
        <w:pStyle w:val="Tekstpodstawowywcity"/>
        <w:numPr>
          <w:ilvl w:val="0"/>
          <w:numId w:val="4"/>
        </w:numPr>
        <w:tabs>
          <w:tab w:val="clear" w:pos="360"/>
          <w:tab w:val="left" w:pos="3780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wykonywanie reprodukcji w postaci: kserokopii, odpisów, wypisów, reprodukcji cyfrowych (</w:t>
      </w:r>
      <w:r w:rsidR="00622DF2" w:rsidRPr="00635D97">
        <w:rPr>
          <w:rFonts w:ascii="Palatino Linotype" w:hAnsi="Palatino Linotype"/>
        </w:rPr>
        <w:t xml:space="preserve">skany, </w:t>
      </w:r>
      <w:r w:rsidRPr="00635D97">
        <w:rPr>
          <w:rFonts w:ascii="Palatino Linotype" w:hAnsi="Palatino Linotype"/>
        </w:rPr>
        <w:t>fotografie cyfrowe), w tym ostatnim przypadku w postaci wydruku, zapisu na nośniku lub transmisji przez sieć teleinformatyczną,</w:t>
      </w:r>
    </w:p>
    <w:p w14:paraId="564C993B" w14:textId="68C17A47" w:rsidR="008C46CA" w:rsidRPr="00635D97" w:rsidRDefault="008C46CA" w:rsidP="00C7433F">
      <w:pPr>
        <w:pStyle w:val="Tekstpodstawowywcity"/>
        <w:numPr>
          <w:ilvl w:val="0"/>
          <w:numId w:val="4"/>
        </w:numPr>
        <w:tabs>
          <w:tab w:val="clear" w:pos="360"/>
          <w:tab w:val="left" w:pos="3780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przechowywanie dokumentacji niearchiwalnej prz</w:t>
      </w:r>
      <w:r w:rsidR="00A32EDE" w:rsidRPr="00635D97">
        <w:rPr>
          <w:rFonts w:ascii="Palatino Linotype" w:hAnsi="Palatino Linotype"/>
        </w:rPr>
        <w:t>echowywanej na podstawie umów i</w:t>
      </w:r>
      <w:r w:rsidR="00DF168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sporządzanie z niej odpisów lub kopii.</w:t>
      </w:r>
    </w:p>
    <w:p w14:paraId="19E7348C" w14:textId="47E445D7" w:rsidR="003746DA" w:rsidRPr="00635D97" w:rsidRDefault="00263A65" w:rsidP="00286810">
      <w:pPr>
        <w:numPr>
          <w:ilvl w:val="0"/>
          <w:numId w:val="30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Archiwum nie wykonuje </w:t>
      </w:r>
      <w:r w:rsidR="008C46CA" w:rsidRPr="00635D97">
        <w:rPr>
          <w:rFonts w:ascii="Palatino Linotype" w:hAnsi="Palatino Linotype"/>
        </w:rPr>
        <w:t>kwerend w celach naukowych</w:t>
      </w:r>
      <w:r w:rsidR="003746DA" w:rsidRPr="00635D97">
        <w:rPr>
          <w:rFonts w:ascii="Palatino Linotype" w:hAnsi="Palatino Linotype"/>
        </w:rPr>
        <w:t>,</w:t>
      </w:r>
      <w:r w:rsidR="008C46CA" w:rsidRPr="00635D97">
        <w:rPr>
          <w:rFonts w:ascii="Palatino Linotype" w:hAnsi="Palatino Linotype"/>
        </w:rPr>
        <w:t xml:space="preserve"> na zlecenie osób prywatnych bądź instytucji.</w:t>
      </w:r>
    </w:p>
    <w:p w14:paraId="1B582B57" w14:textId="3C6DAE1F" w:rsidR="00DD6C45" w:rsidRPr="00635D97" w:rsidRDefault="00DD6C45" w:rsidP="00286810">
      <w:pPr>
        <w:numPr>
          <w:ilvl w:val="0"/>
          <w:numId w:val="30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Archiwum wykonuje w ramach działalności usługowej reprodukcje zbiorów bibliotecznych</w:t>
      </w:r>
      <w:r w:rsidR="006D363E" w:rsidRPr="00635D97">
        <w:rPr>
          <w:rFonts w:ascii="Palatino Linotype" w:hAnsi="Palatino Linotype"/>
        </w:rPr>
        <w:t xml:space="preserve"> tylko</w:t>
      </w:r>
      <w:r w:rsidRPr="00635D97">
        <w:rPr>
          <w:rFonts w:ascii="Palatino Linotype" w:hAnsi="Palatino Linotype"/>
        </w:rPr>
        <w:t xml:space="preserve"> </w:t>
      </w:r>
      <w:r w:rsidR="006D363E" w:rsidRPr="00635D97">
        <w:rPr>
          <w:rFonts w:ascii="Palatino Linotype" w:hAnsi="Palatino Linotype"/>
        </w:rPr>
        <w:t xml:space="preserve">jeżeli prawa </w:t>
      </w:r>
      <w:r w:rsidRPr="00635D97">
        <w:rPr>
          <w:rFonts w:ascii="Palatino Linotype" w:hAnsi="Palatino Linotype"/>
        </w:rPr>
        <w:t xml:space="preserve">autorskie majątkowe </w:t>
      </w:r>
      <w:r w:rsidR="006D363E" w:rsidRPr="00635D97">
        <w:rPr>
          <w:rFonts w:ascii="Palatino Linotype" w:hAnsi="Palatino Linotype"/>
        </w:rPr>
        <w:t xml:space="preserve">do danego utworu </w:t>
      </w:r>
      <w:r w:rsidRPr="00635D97">
        <w:rPr>
          <w:rFonts w:ascii="Palatino Linotype" w:hAnsi="Palatino Linotype"/>
        </w:rPr>
        <w:t xml:space="preserve">stanowią własność Skarbu Państwa lub </w:t>
      </w:r>
      <w:r w:rsidR="006D363E" w:rsidRPr="00635D97">
        <w:rPr>
          <w:rFonts w:ascii="Palatino Linotype" w:hAnsi="Palatino Linotype"/>
        </w:rPr>
        <w:t xml:space="preserve">jeżeli utwór </w:t>
      </w:r>
      <w:r w:rsidR="00492BDC" w:rsidRPr="00635D97">
        <w:rPr>
          <w:rFonts w:ascii="Palatino Linotype" w:hAnsi="Palatino Linotype"/>
        </w:rPr>
        <w:t xml:space="preserve">nie </w:t>
      </w:r>
      <w:r w:rsidRPr="00635D97">
        <w:rPr>
          <w:rFonts w:ascii="Palatino Linotype" w:hAnsi="Palatino Linotype"/>
        </w:rPr>
        <w:t xml:space="preserve">podlega ochronie </w:t>
      </w:r>
      <w:proofErr w:type="spellStart"/>
      <w:r w:rsidRPr="00635D97">
        <w:rPr>
          <w:rFonts w:ascii="Palatino Linotype" w:hAnsi="Palatino Linotype"/>
        </w:rPr>
        <w:t>prawnoautorskiej</w:t>
      </w:r>
      <w:proofErr w:type="spellEnd"/>
      <w:r w:rsidRPr="00635D97">
        <w:rPr>
          <w:rFonts w:ascii="Palatino Linotype" w:hAnsi="Palatino Linotype"/>
        </w:rPr>
        <w:t>.</w:t>
      </w:r>
    </w:p>
    <w:p w14:paraId="2A647963" w14:textId="4A054BB1" w:rsidR="009765F2" w:rsidRPr="00C806A9" w:rsidRDefault="009765F2" w:rsidP="009765F2">
      <w:pPr>
        <w:pStyle w:val="Akapitzlist"/>
        <w:suppressAutoHyphens/>
        <w:spacing w:before="120"/>
        <w:ind w:left="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7</w:t>
      </w:r>
    </w:p>
    <w:p w14:paraId="20FB95BB" w14:textId="4DB830E2" w:rsidR="008C46CA" w:rsidRPr="009765F2" w:rsidRDefault="009765F2" w:rsidP="009765F2">
      <w:pPr>
        <w:pStyle w:val="Tekstpodstawowywcity"/>
        <w:spacing w:before="0" w:after="60" w:line="240" w:lineRule="auto"/>
        <w:ind w:firstLine="0"/>
        <w:jc w:val="center"/>
        <w:rPr>
          <w:rFonts w:ascii="Palatino Linotype" w:hAnsi="Palatino Linotype"/>
          <w:b/>
        </w:rPr>
      </w:pPr>
      <w:r w:rsidRPr="009765F2">
        <w:rPr>
          <w:rFonts w:ascii="Palatino Linotype" w:hAnsi="Palatino Linotype"/>
          <w:b/>
        </w:rPr>
        <w:t>Ustalanie zakresu i charakteru świadczeń</w:t>
      </w:r>
    </w:p>
    <w:p w14:paraId="6EABFB9A" w14:textId="515071B7" w:rsidR="008C46CA" w:rsidRPr="00635D97" w:rsidRDefault="008C46CA" w:rsidP="00286810">
      <w:pPr>
        <w:numPr>
          <w:ilvl w:val="0"/>
          <w:numId w:val="31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Usługi archiwalne, z wyłączeniem usług realizowanych w związku z wydawaniem zaświadczeń i dokumentów równorzędnych z nimi w obrocie prawnym, </w:t>
      </w:r>
      <w:r w:rsidR="00263A65" w:rsidRPr="00635D9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świadczone są na podstawie zamówienia, które powinno zawierać co najmniej dane identyfikujące osobę i adres zamawiającego, cel wykonania usługi oraz szczegółowe określenie przedmiotu usługi, formy zapłaty należności, a w razie potrzeby – szczególnych wymogów technicznych, według których zamówienie powinno być wykonane.</w:t>
      </w:r>
    </w:p>
    <w:p w14:paraId="56E02686" w14:textId="7FAB4BD3" w:rsidR="008C46CA" w:rsidRPr="00635D97" w:rsidRDefault="008C46CA" w:rsidP="00286810">
      <w:pPr>
        <w:numPr>
          <w:ilvl w:val="0"/>
          <w:numId w:val="31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Przed podjęciem czynności z zakresu usług archiwalnych należy wyraźnie powiadomić wnioskodawcę o odpłatnym charakterze tych świadczeń i w miarę możności określić przybliżoną wysokość końcowej należności. Opłata jest pobierana niezależnie od wyniku poszukiwań.</w:t>
      </w:r>
    </w:p>
    <w:p w14:paraId="67C73158" w14:textId="43CABFB0" w:rsidR="008C46CA" w:rsidRPr="00635D97" w:rsidRDefault="008C46CA" w:rsidP="00286810">
      <w:pPr>
        <w:numPr>
          <w:ilvl w:val="0"/>
          <w:numId w:val="31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Podjęcie działalności usługowej może zostać uzależnione od uiszczenia z góry należności bądź wpłacenia zaliczki w wysokości nie mniejszej niż 25% przewidywanej końcowej należności.</w:t>
      </w:r>
    </w:p>
    <w:p w14:paraId="5FBCF7C6" w14:textId="3E101B50" w:rsidR="008C46CA" w:rsidRDefault="008C46CA" w:rsidP="00286810">
      <w:pPr>
        <w:numPr>
          <w:ilvl w:val="0"/>
          <w:numId w:val="31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Kwota zaliczki jest rozliczana w ramach końcowej należności; ewentualne nadpłaty podlegają zwrotowi.</w:t>
      </w:r>
    </w:p>
    <w:p w14:paraId="0AF4B1F8" w14:textId="52F461C2" w:rsidR="009765F2" w:rsidRPr="00635D97" w:rsidRDefault="009765F2" w:rsidP="00C7433F">
      <w:pPr>
        <w:pStyle w:val="Akapitzlist"/>
        <w:suppressAutoHyphens/>
        <w:ind w:left="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8</w:t>
      </w:r>
    </w:p>
    <w:p w14:paraId="2875FEF0" w14:textId="18D7E7C6" w:rsidR="008C46CA" w:rsidRPr="009765F2" w:rsidRDefault="009765F2" w:rsidP="009765F2">
      <w:pPr>
        <w:pStyle w:val="Tekstpodstawowywcity"/>
        <w:spacing w:before="0" w:after="60" w:line="240" w:lineRule="auto"/>
        <w:ind w:firstLine="0"/>
        <w:jc w:val="center"/>
        <w:rPr>
          <w:rFonts w:ascii="Palatino Linotype" w:hAnsi="Palatino Linotype"/>
          <w:b/>
        </w:rPr>
      </w:pPr>
      <w:r w:rsidRPr="009765F2">
        <w:rPr>
          <w:rFonts w:ascii="Palatino Linotype" w:hAnsi="Palatino Linotype"/>
          <w:b/>
        </w:rPr>
        <w:t>Koszty pocztowe i bankowe</w:t>
      </w:r>
    </w:p>
    <w:p w14:paraId="51C200EC" w14:textId="77777777" w:rsidR="003C0294" w:rsidRPr="00635D97" w:rsidRDefault="008C46CA" w:rsidP="00286810">
      <w:pPr>
        <w:numPr>
          <w:ilvl w:val="0"/>
          <w:numId w:val="32"/>
        </w:numPr>
        <w:tabs>
          <w:tab w:val="clear" w:pos="567"/>
          <w:tab w:val="num" w:pos="426"/>
        </w:tabs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Do kwoty należności za wykonaną usługę dolicza się</w:t>
      </w:r>
      <w:r w:rsidR="003C0294" w:rsidRPr="00635D97">
        <w:rPr>
          <w:rFonts w:ascii="Palatino Linotype" w:hAnsi="Palatino Linotype"/>
        </w:rPr>
        <w:t>:</w:t>
      </w:r>
    </w:p>
    <w:p w14:paraId="104DC6A1" w14:textId="42A7CEC7" w:rsidR="003C0294" w:rsidRPr="00AC1151" w:rsidRDefault="003C0294" w:rsidP="00AC1151">
      <w:pPr>
        <w:pStyle w:val="Tekstpodstawowywcity"/>
        <w:numPr>
          <w:ilvl w:val="0"/>
          <w:numId w:val="9"/>
        </w:numPr>
        <w:tabs>
          <w:tab w:val="clear" w:pos="1080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kwoty opłat pobieranych od Archiwum przez bank, z tytułu przeprowadzenia operacji związanych z zapłatą dokonywaną z zagranicy</w:t>
      </w:r>
      <w:r w:rsidR="00AC1151">
        <w:rPr>
          <w:rFonts w:ascii="Palatino Linotype" w:hAnsi="Palatino Linotype"/>
        </w:rPr>
        <w:t>,</w:t>
      </w:r>
    </w:p>
    <w:p w14:paraId="12C9BAED" w14:textId="77777777" w:rsidR="008C46CA" w:rsidRPr="00A73C43" w:rsidRDefault="003C0294" w:rsidP="00C7433F">
      <w:pPr>
        <w:pStyle w:val="Tekstpodstawowywcity"/>
        <w:numPr>
          <w:ilvl w:val="0"/>
          <w:numId w:val="9"/>
        </w:numPr>
        <w:tabs>
          <w:tab w:val="clear" w:pos="1080"/>
        </w:tabs>
        <w:spacing w:before="0" w:line="240" w:lineRule="auto"/>
        <w:ind w:left="851" w:hanging="425"/>
        <w:jc w:val="both"/>
        <w:rPr>
          <w:rFonts w:ascii="Palatino Linotype" w:hAnsi="Palatino Linotype"/>
        </w:rPr>
      </w:pPr>
      <w:r w:rsidRPr="00A73C43">
        <w:rPr>
          <w:rFonts w:ascii="Palatino Linotype" w:hAnsi="Palatino Linotype"/>
        </w:rPr>
        <w:t xml:space="preserve">koszty </w:t>
      </w:r>
      <w:r w:rsidR="00DE4643" w:rsidRPr="00A73C43">
        <w:rPr>
          <w:rFonts w:ascii="Palatino Linotype" w:hAnsi="Palatino Linotype"/>
        </w:rPr>
        <w:t>wy</w:t>
      </w:r>
      <w:r w:rsidRPr="00A73C43">
        <w:rPr>
          <w:rFonts w:ascii="Palatino Linotype" w:hAnsi="Palatino Linotype"/>
        </w:rPr>
        <w:t>syłki zamówienia skalkulowane ryczałtowo w następującej wysokości:</w:t>
      </w:r>
    </w:p>
    <w:p w14:paraId="6014BE8F" w14:textId="776CE632" w:rsidR="003C0294" w:rsidRPr="00A73C43" w:rsidRDefault="003C0294" w:rsidP="00C7433F">
      <w:pPr>
        <w:numPr>
          <w:ilvl w:val="0"/>
          <w:numId w:val="12"/>
        </w:numPr>
        <w:tabs>
          <w:tab w:val="clear" w:pos="1440"/>
          <w:tab w:val="num" w:pos="1260"/>
        </w:tabs>
        <w:ind w:left="1260" w:hanging="409"/>
        <w:jc w:val="both"/>
        <w:rPr>
          <w:rFonts w:ascii="Palatino Linotype" w:hAnsi="Palatino Linotype"/>
        </w:rPr>
      </w:pPr>
      <w:r w:rsidRPr="00A73C43">
        <w:rPr>
          <w:rFonts w:ascii="Palatino Linotype" w:hAnsi="Palatino Linotype"/>
        </w:rPr>
        <w:t>dla odbiorców zamieszkałych w Polsce</w:t>
      </w:r>
      <w:r w:rsidR="00A141C3" w:rsidRPr="00A73C43">
        <w:rPr>
          <w:rFonts w:ascii="Palatino Linotype" w:hAnsi="Palatino Linotype"/>
        </w:rPr>
        <w:t xml:space="preserve"> </w:t>
      </w:r>
      <w:r w:rsidRPr="00A73C43">
        <w:rPr>
          <w:rFonts w:ascii="Palatino Linotype" w:hAnsi="Palatino Linotype"/>
        </w:rPr>
        <w:t xml:space="preserve">– </w:t>
      </w:r>
      <w:r w:rsidR="004E5CA8" w:rsidRPr="00A73C43">
        <w:rPr>
          <w:rFonts w:ascii="Palatino Linotype" w:hAnsi="Palatino Linotype"/>
        </w:rPr>
        <w:t>8,5</w:t>
      </w:r>
      <w:r w:rsidRPr="00A73C43">
        <w:rPr>
          <w:rFonts w:ascii="Palatino Linotype" w:hAnsi="Palatino Linotype"/>
        </w:rPr>
        <w:t>0 PLN</w:t>
      </w:r>
      <w:r w:rsidR="00DB772E" w:rsidRPr="00A73C43">
        <w:rPr>
          <w:rFonts w:ascii="Palatino Linotype" w:hAnsi="Palatino Linotype"/>
        </w:rPr>
        <w:t>;</w:t>
      </w:r>
    </w:p>
    <w:p w14:paraId="16DF5117" w14:textId="415B5ACA" w:rsidR="003C0294" w:rsidRPr="00A73C43" w:rsidRDefault="003C0294" w:rsidP="00C7433F">
      <w:pPr>
        <w:numPr>
          <w:ilvl w:val="0"/>
          <w:numId w:val="12"/>
        </w:numPr>
        <w:tabs>
          <w:tab w:val="clear" w:pos="1440"/>
          <w:tab w:val="num" w:pos="1260"/>
        </w:tabs>
        <w:ind w:left="1260" w:hanging="409"/>
        <w:jc w:val="both"/>
        <w:rPr>
          <w:rFonts w:ascii="Palatino Linotype" w:hAnsi="Palatino Linotype"/>
        </w:rPr>
      </w:pPr>
      <w:r w:rsidRPr="00A73C43">
        <w:rPr>
          <w:rFonts w:ascii="Palatino Linotype" w:hAnsi="Palatino Linotype"/>
        </w:rPr>
        <w:t xml:space="preserve">dla odbiorców zamieszkałych </w:t>
      </w:r>
      <w:r w:rsidR="00DB772E" w:rsidRPr="00A73C43">
        <w:rPr>
          <w:rFonts w:ascii="Palatino Linotype" w:hAnsi="Palatino Linotype"/>
        </w:rPr>
        <w:t>poza terenem Polski</w:t>
      </w:r>
      <w:r w:rsidRPr="00A73C43">
        <w:rPr>
          <w:rFonts w:ascii="Palatino Linotype" w:hAnsi="Palatino Linotype"/>
        </w:rPr>
        <w:t xml:space="preserve"> – 1</w:t>
      </w:r>
      <w:r w:rsidR="004E5CA8" w:rsidRPr="00A73C43">
        <w:rPr>
          <w:rFonts w:ascii="Palatino Linotype" w:hAnsi="Palatino Linotype"/>
        </w:rPr>
        <w:t>7</w:t>
      </w:r>
      <w:r w:rsidRPr="00A73C43">
        <w:rPr>
          <w:rFonts w:ascii="Palatino Linotype" w:hAnsi="Palatino Linotype"/>
        </w:rPr>
        <w:t>,00 PLN</w:t>
      </w:r>
      <w:r w:rsidR="00DB772E" w:rsidRPr="00A73C43">
        <w:rPr>
          <w:rFonts w:ascii="Palatino Linotype" w:hAnsi="Palatino Linotype"/>
        </w:rPr>
        <w:t>.</w:t>
      </w:r>
    </w:p>
    <w:p w14:paraId="15BA8A97" w14:textId="7FD9649E" w:rsidR="002F2ED6" w:rsidRPr="00A73C43" w:rsidRDefault="002F2ED6" w:rsidP="00286810">
      <w:pPr>
        <w:numPr>
          <w:ilvl w:val="0"/>
          <w:numId w:val="32"/>
        </w:numPr>
        <w:ind w:left="426" w:hanging="426"/>
        <w:jc w:val="both"/>
        <w:rPr>
          <w:rFonts w:ascii="Palatino Linotype" w:hAnsi="Palatino Linotype"/>
          <w:lang w:eastAsia="ar-SA"/>
        </w:rPr>
      </w:pPr>
      <w:r w:rsidRPr="00A73C43">
        <w:rPr>
          <w:rFonts w:ascii="Palatino Linotype" w:hAnsi="Palatino Linotype"/>
        </w:rPr>
        <w:t>Zamówienia</w:t>
      </w:r>
      <w:r w:rsidRPr="00A73C43">
        <w:rPr>
          <w:rFonts w:ascii="Palatino Linotype" w:hAnsi="Palatino Linotype"/>
          <w:lang w:eastAsia="ar-SA"/>
        </w:rPr>
        <w:t xml:space="preserve"> wysyłane są przesyłk</w:t>
      </w:r>
      <w:r w:rsidR="00D44D24" w:rsidRPr="00A73C43">
        <w:rPr>
          <w:rFonts w:ascii="Palatino Linotype" w:hAnsi="Palatino Linotype"/>
          <w:lang w:eastAsia="ar-SA"/>
        </w:rPr>
        <w:t>ą</w:t>
      </w:r>
      <w:r w:rsidRPr="00A73C43">
        <w:rPr>
          <w:rFonts w:ascii="Palatino Linotype" w:hAnsi="Palatino Linotype"/>
          <w:lang w:eastAsia="ar-SA"/>
        </w:rPr>
        <w:t xml:space="preserve"> poleconą.</w:t>
      </w:r>
    </w:p>
    <w:p w14:paraId="1766F5AB" w14:textId="32980C8C" w:rsidR="003C0294" w:rsidRPr="00635D97" w:rsidRDefault="00213A85" w:rsidP="00286810">
      <w:pPr>
        <w:numPr>
          <w:ilvl w:val="0"/>
          <w:numId w:val="32"/>
        </w:numPr>
        <w:ind w:left="426" w:hanging="426"/>
        <w:jc w:val="both"/>
        <w:rPr>
          <w:rFonts w:ascii="Palatino Linotype" w:hAnsi="Palatino Linotype"/>
          <w:lang w:eastAsia="ar-SA"/>
        </w:rPr>
      </w:pPr>
      <w:r w:rsidRPr="00635D97">
        <w:rPr>
          <w:rFonts w:ascii="Palatino Linotype" w:hAnsi="Palatino Linotype"/>
          <w:lang w:eastAsia="ar-SA"/>
        </w:rPr>
        <w:t>W</w:t>
      </w:r>
      <w:r w:rsidR="003C0294" w:rsidRPr="00635D97">
        <w:rPr>
          <w:rFonts w:ascii="Palatino Linotype" w:hAnsi="Palatino Linotype"/>
          <w:lang w:eastAsia="ar-SA"/>
        </w:rPr>
        <w:t xml:space="preserve"> </w:t>
      </w:r>
      <w:r w:rsidR="003C0294" w:rsidRPr="00635D97">
        <w:rPr>
          <w:rFonts w:ascii="Palatino Linotype" w:hAnsi="Palatino Linotype"/>
        </w:rPr>
        <w:t>wypadku</w:t>
      </w:r>
      <w:r w:rsidR="003C0294" w:rsidRPr="00635D97">
        <w:rPr>
          <w:rFonts w:ascii="Palatino Linotype" w:hAnsi="Palatino Linotype"/>
          <w:lang w:eastAsia="ar-SA"/>
        </w:rPr>
        <w:t xml:space="preserve"> </w:t>
      </w:r>
      <w:r w:rsidR="003C0294" w:rsidRPr="00635D97">
        <w:rPr>
          <w:rFonts w:ascii="Palatino Linotype" w:hAnsi="Palatino Linotype"/>
        </w:rPr>
        <w:t>konieczności</w:t>
      </w:r>
      <w:r w:rsidR="003C0294" w:rsidRPr="00635D97">
        <w:rPr>
          <w:rFonts w:ascii="Palatino Linotype" w:hAnsi="Palatino Linotype"/>
          <w:lang w:eastAsia="ar-SA"/>
        </w:rPr>
        <w:t xml:space="preserve"> dodatkowego technicznego zabezpieczenia wysyłanego zamówienia istnieje możliwość doliczenia dodatkowych opłat do kosztów pocztowych</w:t>
      </w:r>
      <w:r w:rsidRPr="00635D97">
        <w:rPr>
          <w:rFonts w:ascii="Palatino Linotype" w:hAnsi="Palatino Linotype"/>
          <w:lang w:eastAsia="ar-SA"/>
        </w:rPr>
        <w:t xml:space="preserve"> określonych w ust. </w:t>
      </w:r>
      <w:r w:rsidR="00EC4366">
        <w:rPr>
          <w:rFonts w:ascii="Palatino Linotype" w:hAnsi="Palatino Linotype"/>
          <w:lang w:eastAsia="ar-SA"/>
        </w:rPr>
        <w:t>1</w:t>
      </w:r>
      <w:r w:rsidR="00E744F8" w:rsidRPr="00635D97">
        <w:rPr>
          <w:rFonts w:ascii="Palatino Linotype" w:hAnsi="Palatino Linotype"/>
          <w:lang w:eastAsia="ar-SA"/>
        </w:rPr>
        <w:t xml:space="preserve"> pkt 2</w:t>
      </w:r>
      <w:r w:rsidR="003C0294" w:rsidRPr="00635D97">
        <w:rPr>
          <w:rFonts w:ascii="Palatino Linotype" w:hAnsi="Palatino Linotype"/>
          <w:lang w:eastAsia="ar-SA"/>
        </w:rPr>
        <w:t>.</w:t>
      </w:r>
    </w:p>
    <w:p w14:paraId="63EB5977" w14:textId="3F9E2AB9" w:rsidR="003C0294" w:rsidRDefault="003C0294" w:rsidP="00286810">
      <w:pPr>
        <w:numPr>
          <w:ilvl w:val="0"/>
          <w:numId w:val="32"/>
        </w:numPr>
        <w:ind w:left="426" w:hanging="426"/>
        <w:jc w:val="both"/>
        <w:rPr>
          <w:rFonts w:ascii="Palatino Linotype" w:hAnsi="Palatino Linotype"/>
          <w:lang w:eastAsia="ar-SA"/>
        </w:rPr>
      </w:pPr>
      <w:r w:rsidRPr="00635D97">
        <w:rPr>
          <w:rFonts w:ascii="Palatino Linotype" w:hAnsi="Palatino Linotype"/>
        </w:rPr>
        <w:t xml:space="preserve">Koszty wysyłki zaświadczeń i uwierzytelnionych </w:t>
      </w:r>
      <w:r w:rsidR="00480402">
        <w:rPr>
          <w:rFonts w:ascii="Palatino Linotype" w:hAnsi="Palatino Linotype"/>
        </w:rPr>
        <w:t>odwzorowań</w:t>
      </w:r>
      <w:r w:rsidRPr="00635D97">
        <w:rPr>
          <w:rFonts w:ascii="Palatino Linotype" w:hAnsi="Palatino Linotype"/>
        </w:rPr>
        <w:t xml:space="preserve"> wydawanych przez </w:t>
      </w:r>
      <w:r w:rsidRPr="00635D97">
        <w:rPr>
          <w:rFonts w:ascii="Palatino Linotype" w:hAnsi="Palatino Linotype"/>
          <w:lang w:eastAsia="ar-SA"/>
        </w:rPr>
        <w:t xml:space="preserve">Archiwum z </w:t>
      </w:r>
      <w:r w:rsidR="00263A65" w:rsidRPr="00635D97">
        <w:rPr>
          <w:rFonts w:ascii="Palatino Linotype" w:hAnsi="Palatino Linotype"/>
          <w:lang w:eastAsia="ar-SA"/>
        </w:rPr>
        <w:t>archiwaliów</w:t>
      </w:r>
      <w:r w:rsidRPr="00635D97">
        <w:rPr>
          <w:rFonts w:ascii="Palatino Linotype" w:hAnsi="Palatino Linotype"/>
          <w:lang w:eastAsia="ar-SA"/>
        </w:rPr>
        <w:t xml:space="preserve"> oraz zaświadczeń, odpisów i kopii wydawanych przez </w:t>
      </w:r>
      <w:r w:rsidRPr="00635D97">
        <w:rPr>
          <w:rFonts w:ascii="Palatino Linotype" w:hAnsi="Palatino Linotype"/>
          <w:lang w:eastAsia="ar-SA"/>
        </w:rPr>
        <w:lastRenderedPageBreak/>
        <w:t>Archiwum z dokumentacji niearchiwalnej przechowywanej na podstawie umów, pokrywa Archiwum.</w:t>
      </w:r>
    </w:p>
    <w:p w14:paraId="02CFD349" w14:textId="53140CA3" w:rsidR="009765F2" w:rsidRPr="00635D97" w:rsidRDefault="009765F2" w:rsidP="00DF1687">
      <w:pPr>
        <w:pStyle w:val="Akapitzlist"/>
        <w:suppressAutoHyphens/>
        <w:ind w:left="0"/>
        <w:jc w:val="center"/>
        <w:rPr>
          <w:rFonts w:ascii="Palatino Linotype" w:hAnsi="Palatino Linotype"/>
          <w:lang w:eastAsia="ar-SA"/>
        </w:rPr>
      </w:pPr>
      <w:r w:rsidRPr="00C806A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9</w:t>
      </w:r>
    </w:p>
    <w:p w14:paraId="56D41AD9" w14:textId="40F398EC" w:rsidR="008C46CA" w:rsidRPr="009765F2" w:rsidRDefault="009765F2" w:rsidP="009765F2">
      <w:pPr>
        <w:pStyle w:val="Tekstpodstawowywcity"/>
        <w:spacing w:before="0" w:after="60" w:line="240" w:lineRule="auto"/>
        <w:ind w:firstLine="0"/>
        <w:jc w:val="center"/>
        <w:rPr>
          <w:rFonts w:ascii="Palatino Linotype" w:hAnsi="Palatino Linotype"/>
          <w:b/>
        </w:rPr>
      </w:pPr>
      <w:r w:rsidRPr="009765F2">
        <w:rPr>
          <w:rFonts w:ascii="Palatino Linotype" w:hAnsi="Palatino Linotype"/>
          <w:b/>
        </w:rPr>
        <w:t>Ustalanie cen</w:t>
      </w:r>
    </w:p>
    <w:p w14:paraId="2216D0E6" w14:textId="6F4ABA8E" w:rsidR="008C46CA" w:rsidRPr="00635D97" w:rsidRDefault="008C46CA" w:rsidP="00286810">
      <w:pPr>
        <w:numPr>
          <w:ilvl w:val="0"/>
          <w:numId w:val="33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Ceny za usługi reprograficzne świadczone przez Archiwum skalkulowane są</w:t>
      </w:r>
      <w:r w:rsidR="00DF168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z</w:t>
      </w:r>
      <w:r w:rsidR="00DF1687" w:rsidRPr="00635D97">
        <w:rPr>
          <w:rFonts w:ascii="Palatino Linotype" w:hAnsi="Palatino Linotype"/>
        </w:rPr>
        <w:t> </w:t>
      </w:r>
      <w:r w:rsidR="00DF168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 xml:space="preserve">uwzględnieniem zryczałtowanych kosztów ochrony archiwaliów </w:t>
      </w:r>
      <w:r w:rsidR="00263A65" w:rsidRPr="00635D97">
        <w:rPr>
          <w:rFonts w:ascii="Palatino Linotype" w:hAnsi="Palatino Linotype"/>
        </w:rPr>
        <w:t>i zbiorów bibliotecznych</w:t>
      </w:r>
      <w:r w:rsidR="00DD6C45" w:rsidRPr="00635D97">
        <w:rPr>
          <w:rFonts w:ascii="Palatino Linotype" w:hAnsi="Palatino Linotype"/>
        </w:rPr>
        <w:t xml:space="preserve"> </w:t>
      </w:r>
      <w:r w:rsidR="00263A65" w:rsidRPr="00635D97">
        <w:rPr>
          <w:rFonts w:ascii="Palatino Linotype" w:hAnsi="Palatino Linotype"/>
        </w:rPr>
        <w:t xml:space="preserve">Archiwum </w:t>
      </w:r>
      <w:r w:rsidRPr="00635D97">
        <w:rPr>
          <w:rFonts w:ascii="Palatino Linotype" w:hAnsi="Palatino Linotype"/>
        </w:rPr>
        <w:t>przed negatywnymi skutkami ich kopiowania.</w:t>
      </w:r>
    </w:p>
    <w:p w14:paraId="6058C7C4" w14:textId="66CB1133" w:rsidR="008C46CA" w:rsidRDefault="008C46CA" w:rsidP="00286810">
      <w:pPr>
        <w:numPr>
          <w:ilvl w:val="0"/>
          <w:numId w:val="33"/>
        </w:numPr>
        <w:spacing w:after="120"/>
        <w:ind w:left="425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S</w:t>
      </w:r>
      <w:r w:rsidR="007F0AB0" w:rsidRPr="00635D97">
        <w:rPr>
          <w:rFonts w:ascii="Palatino Linotype" w:hAnsi="Palatino Linotype"/>
        </w:rPr>
        <w:t>tawki za realizację usług świadczonych przez Archiwum zostały określone w tabeli poniżej: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417"/>
        <w:gridCol w:w="1985"/>
        <w:gridCol w:w="1559"/>
        <w:gridCol w:w="1843"/>
        <w:gridCol w:w="1134"/>
      </w:tblGrid>
      <w:tr w:rsidR="00FC1DC2" w:rsidRPr="00A93C87" w14:paraId="55451718" w14:textId="77777777" w:rsidTr="00901626">
        <w:trPr>
          <w:trHeight w:val="78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E97E309" w14:textId="323C7330" w:rsidR="004B6AE4" w:rsidRPr="00A93C87" w:rsidRDefault="004B6AE4" w:rsidP="001753A7">
            <w:pPr>
              <w:ind w:right="-108" w:hanging="108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EDD1BF" w14:textId="541BC277" w:rsidR="004B6AE4" w:rsidRPr="00A93C87" w:rsidRDefault="004B6AE4" w:rsidP="001753A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b/>
                <w:sz w:val="22"/>
                <w:szCs w:val="22"/>
              </w:rPr>
              <w:t>Rodzaj usługi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594616D" w14:textId="48003AC1" w:rsidR="004B6AE4" w:rsidRPr="00A93C87" w:rsidRDefault="004B6AE4" w:rsidP="001753A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b/>
                <w:sz w:val="22"/>
                <w:szCs w:val="22"/>
              </w:rPr>
              <w:t>Jednostka miary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86A9905" w14:textId="795B00DE" w:rsidR="004B6AE4" w:rsidRPr="00A93C87" w:rsidRDefault="004B6AE4" w:rsidP="001753A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b/>
                <w:sz w:val="22"/>
                <w:szCs w:val="22"/>
              </w:rPr>
              <w:t>1. cecha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7D2990" w14:textId="3BB51E83" w:rsidR="004B6AE4" w:rsidRPr="00A93C87" w:rsidRDefault="004B6AE4" w:rsidP="001753A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b/>
                <w:sz w:val="22"/>
                <w:szCs w:val="22"/>
              </w:rPr>
              <w:t>2. cecha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B03D7F" w14:textId="08A6CC35" w:rsidR="004B6AE4" w:rsidRPr="00A93C87" w:rsidRDefault="004B6AE4" w:rsidP="001753A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b/>
                <w:sz w:val="22"/>
                <w:szCs w:val="22"/>
              </w:rPr>
              <w:t>3. cecha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341637" w14:textId="5B70801E" w:rsidR="004B6AE4" w:rsidRPr="00A93C87" w:rsidRDefault="004B6AE4" w:rsidP="001753A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b/>
                <w:sz w:val="22"/>
                <w:szCs w:val="22"/>
              </w:rPr>
              <w:t>Cena</w:t>
            </w:r>
          </w:p>
        </w:tc>
      </w:tr>
      <w:tr w:rsidR="00FC1DC2" w:rsidRPr="00A93C87" w14:paraId="01B7A74D" w14:textId="77777777" w:rsidTr="00901626">
        <w:trPr>
          <w:trHeight w:hRule="exact" w:val="397"/>
        </w:trPr>
        <w:tc>
          <w:tcPr>
            <w:tcW w:w="568" w:type="dxa"/>
            <w:vAlign w:val="center"/>
          </w:tcPr>
          <w:p w14:paraId="5693C8C3" w14:textId="77777777" w:rsidR="004B6AE4" w:rsidRPr="00A93C87" w:rsidRDefault="004B6AE4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ECBFD50" w14:textId="632684CF" w:rsidR="004B6AE4" w:rsidRPr="00A93C87" w:rsidRDefault="00AC1151" w:rsidP="00A93C87">
            <w:pPr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W</w:t>
            </w:r>
            <w:r w:rsidR="004B6AE4" w:rsidRPr="00A93C87">
              <w:rPr>
                <w:rFonts w:ascii="Palatino Linotype" w:hAnsi="Palatino Linotype"/>
                <w:sz w:val="22"/>
                <w:szCs w:val="22"/>
              </w:rPr>
              <w:t>yszukiwanie informacji</w:t>
            </w:r>
            <w:r w:rsidR="004B6AE4" w:rsidRPr="00A93C87">
              <w:rPr>
                <w:rFonts w:ascii="Palatino Linotype" w:hAnsi="Palatino Linotype"/>
                <w:sz w:val="22"/>
                <w:szCs w:val="22"/>
              </w:rPr>
              <w:br/>
              <w:t>i danych</w:t>
            </w:r>
          </w:p>
          <w:p w14:paraId="7E89C0E5" w14:textId="62C1B39D" w:rsidR="004B6AE4" w:rsidRPr="00A93C87" w:rsidRDefault="004B6AE4" w:rsidP="00A93C87">
            <w:pPr>
              <w:spacing w:before="6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(kwerendy)</w:t>
            </w:r>
          </w:p>
        </w:tc>
        <w:tc>
          <w:tcPr>
            <w:tcW w:w="1417" w:type="dxa"/>
            <w:vMerge w:val="restart"/>
            <w:vAlign w:val="center"/>
          </w:tcPr>
          <w:p w14:paraId="6B5188E9" w14:textId="77777777" w:rsidR="001753A7" w:rsidRPr="00A93C87" w:rsidRDefault="004B6AE4" w:rsidP="001753A7">
            <w:pPr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 xml:space="preserve">0,5h </w:t>
            </w:r>
          </w:p>
          <w:p w14:paraId="05BA0C27" w14:textId="4B893F63" w:rsidR="004B6AE4" w:rsidRPr="00A93C87" w:rsidRDefault="004B6AE4" w:rsidP="001753A7">
            <w:pPr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(każde rozpoczęte)</w:t>
            </w:r>
          </w:p>
        </w:tc>
        <w:tc>
          <w:tcPr>
            <w:tcW w:w="1985" w:type="dxa"/>
            <w:vAlign w:val="center"/>
          </w:tcPr>
          <w:p w14:paraId="4D70EA7E" w14:textId="03FAC739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maszynopis, druk</w:t>
            </w:r>
          </w:p>
        </w:tc>
        <w:tc>
          <w:tcPr>
            <w:tcW w:w="1559" w:type="dxa"/>
            <w:vMerge w:val="restart"/>
            <w:vAlign w:val="center"/>
          </w:tcPr>
          <w:p w14:paraId="7FE0B1B2" w14:textId="15CEB121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język polski</w:t>
            </w:r>
          </w:p>
        </w:tc>
        <w:tc>
          <w:tcPr>
            <w:tcW w:w="1843" w:type="dxa"/>
            <w:vAlign w:val="center"/>
          </w:tcPr>
          <w:p w14:paraId="6A0DF644" w14:textId="712825FF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14:paraId="34AD919B" w14:textId="7BF13BA9" w:rsidR="004B6AE4" w:rsidRPr="00A93C87" w:rsidRDefault="004B6AE4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20,00</w:t>
            </w:r>
          </w:p>
        </w:tc>
      </w:tr>
      <w:tr w:rsidR="00FC1DC2" w:rsidRPr="00A93C87" w14:paraId="1A3E7C68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7D99ED17" w14:textId="77777777" w:rsidR="004B6AE4" w:rsidRPr="00A93C87" w:rsidRDefault="004B6AE4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5298D70" w14:textId="77777777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623B276" w14:textId="77777777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826296" w14:textId="46B99253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rękopis</w:t>
            </w:r>
          </w:p>
        </w:tc>
        <w:tc>
          <w:tcPr>
            <w:tcW w:w="1559" w:type="dxa"/>
            <w:vMerge/>
            <w:vAlign w:val="center"/>
          </w:tcPr>
          <w:p w14:paraId="6F0CE8EF" w14:textId="77777777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510DDC" w14:textId="2C469D20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14:paraId="098DA6A3" w14:textId="708AC4FE" w:rsidR="004B6AE4" w:rsidRPr="00A93C87" w:rsidRDefault="004B6AE4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25,00</w:t>
            </w:r>
          </w:p>
        </w:tc>
      </w:tr>
      <w:tr w:rsidR="00FC1DC2" w:rsidRPr="00A93C87" w14:paraId="3018DB20" w14:textId="77777777" w:rsidTr="00901626">
        <w:trPr>
          <w:trHeight w:val="408"/>
        </w:trPr>
        <w:tc>
          <w:tcPr>
            <w:tcW w:w="568" w:type="dxa"/>
            <w:vAlign w:val="center"/>
          </w:tcPr>
          <w:p w14:paraId="6A37564E" w14:textId="77777777" w:rsidR="004B6AE4" w:rsidRPr="00A93C87" w:rsidRDefault="004B6AE4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F6D4D6" w14:textId="77777777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350022B" w14:textId="77777777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F6FD8BB" w14:textId="582F51F8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maszynopis, druk</w:t>
            </w:r>
          </w:p>
        </w:tc>
        <w:tc>
          <w:tcPr>
            <w:tcW w:w="1559" w:type="dxa"/>
            <w:vMerge w:val="restart"/>
            <w:vAlign w:val="center"/>
          </w:tcPr>
          <w:p w14:paraId="70DA3EBF" w14:textId="1EC32889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język obcy</w:t>
            </w:r>
          </w:p>
        </w:tc>
        <w:tc>
          <w:tcPr>
            <w:tcW w:w="1843" w:type="dxa"/>
            <w:vAlign w:val="center"/>
          </w:tcPr>
          <w:p w14:paraId="7FA61ACC" w14:textId="2C06A746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14:paraId="225EF63A" w14:textId="16B43531" w:rsidR="004B6AE4" w:rsidRPr="00A93C87" w:rsidRDefault="004B6AE4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25,00</w:t>
            </w:r>
          </w:p>
        </w:tc>
      </w:tr>
      <w:tr w:rsidR="00FC1DC2" w:rsidRPr="00A93C87" w14:paraId="5F75AC28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449B1C1D" w14:textId="77777777" w:rsidR="004B6AE4" w:rsidRPr="00A93C87" w:rsidRDefault="004B6AE4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9254F0" w14:textId="77777777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1D12AD8" w14:textId="77777777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656807" w14:textId="2A686C70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rękopis</w:t>
            </w:r>
          </w:p>
        </w:tc>
        <w:tc>
          <w:tcPr>
            <w:tcW w:w="1559" w:type="dxa"/>
            <w:vMerge/>
            <w:vAlign w:val="center"/>
          </w:tcPr>
          <w:p w14:paraId="1D5499EE" w14:textId="77777777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A1FA94" w14:textId="164BE952" w:rsidR="004B6AE4" w:rsidRPr="00A93C87" w:rsidRDefault="004B6AE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14:paraId="4E16E5AB" w14:textId="1A696874" w:rsidR="004B6AE4" w:rsidRPr="00A93C87" w:rsidRDefault="004B6AE4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30,00</w:t>
            </w:r>
          </w:p>
        </w:tc>
      </w:tr>
      <w:tr w:rsidR="00AC1151" w:rsidRPr="00A93C87" w14:paraId="795EF67F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515666AF" w14:textId="77777777" w:rsidR="00AC1151" w:rsidRPr="00A93C87" w:rsidRDefault="00AC1151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AAE1F9D" w14:textId="41C158B1" w:rsidR="00AC1151" w:rsidRPr="00A93C87" w:rsidRDefault="00AC1151" w:rsidP="00A93C8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Kopia kserograficzna, wydruk kopii cyfrowej lub klatki</w:t>
            </w:r>
          </w:p>
        </w:tc>
        <w:tc>
          <w:tcPr>
            <w:tcW w:w="1417" w:type="dxa"/>
            <w:vMerge w:val="restart"/>
            <w:vAlign w:val="center"/>
          </w:tcPr>
          <w:p w14:paraId="04FFB44A" w14:textId="3A9B8570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szt.</w:t>
            </w:r>
          </w:p>
        </w:tc>
        <w:tc>
          <w:tcPr>
            <w:tcW w:w="1985" w:type="dxa"/>
            <w:vAlign w:val="center"/>
          </w:tcPr>
          <w:p w14:paraId="60B41DDF" w14:textId="10F48970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format A4</w:t>
            </w:r>
          </w:p>
        </w:tc>
        <w:tc>
          <w:tcPr>
            <w:tcW w:w="1559" w:type="dxa"/>
            <w:vMerge w:val="restart"/>
            <w:vAlign w:val="center"/>
          </w:tcPr>
          <w:p w14:paraId="78EAED8B" w14:textId="65CEE342" w:rsidR="00AC1151" w:rsidRPr="00A93C87" w:rsidRDefault="00FC1DC2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monochro</w:t>
            </w:r>
            <w:r w:rsidR="00901626">
              <w:rPr>
                <w:rFonts w:ascii="Palatino Linotype" w:hAnsi="Palatino Linotype"/>
                <w:sz w:val="22"/>
                <w:szCs w:val="22"/>
              </w:rPr>
              <w:softHyphen/>
            </w:r>
            <w:r w:rsidRPr="00A93C87">
              <w:rPr>
                <w:rFonts w:ascii="Palatino Linotype" w:hAnsi="Palatino Linotype"/>
                <w:sz w:val="22"/>
                <w:szCs w:val="22"/>
              </w:rPr>
              <w:t>ma</w:t>
            </w:r>
            <w:r>
              <w:rPr>
                <w:rFonts w:ascii="Palatino Linotype" w:hAnsi="Palatino Linotype"/>
                <w:sz w:val="22"/>
                <w:szCs w:val="22"/>
              </w:rPr>
              <w:softHyphen/>
            </w:r>
            <w:r w:rsidRPr="00A93C87">
              <w:rPr>
                <w:rFonts w:ascii="Palatino Linotype" w:hAnsi="Palatino Linotype"/>
                <w:sz w:val="22"/>
                <w:szCs w:val="22"/>
              </w:rPr>
              <w:t>tyczna</w:t>
            </w:r>
          </w:p>
        </w:tc>
        <w:tc>
          <w:tcPr>
            <w:tcW w:w="1843" w:type="dxa"/>
            <w:vMerge w:val="restart"/>
            <w:vAlign w:val="center"/>
          </w:tcPr>
          <w:p w14:paraId="67A7DF29" w14:textId="207E0396" w:rsidR="00AC1151" w:rsidRPr="00A93C87" w:rsidRDefault="00AC1151" w:rsidP="00A93C87">
            <w:pPr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z materiałów arch. i zbiorów bibliotecznych</w:t>
            </w:r>
          </w:p>
        </w:tc>
        <w:tc>
          <w:tcPr>
            <w:tcW w:w="1134" w:type="dxa"/>
            <w:vAlign w:val="center"/>
          </w:tcPr>
          <w:p w14:paraId="2E2916DD" w14:textId="38081C0A" w:rsidR="00AC1151" w:rsidRPr="00A93C87" w:rsidRDefault="00AC1151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1,00</w:t>
            </w:r>
          </w:p>
        </w:tc>
      </w:tr>
      <w:tr w:rsidR="00AC1151" w:rsidRPr="00A93C87" w14:paraId="15D80BDB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346AC4C6" w14:textId="77777777" w:rsidR="00AC1151" w:rsidRPr="00A93C87" w:rsidRDefault="00AC1151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0BA2B0" w14:textId="77777777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C6D3411" w14:textId="77777777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737361" w14:textId="10494BE2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format A3</w:t>
            </w:r>
          </w:p>
        </w:tc>
        <w:tc>
          <w:tcPr>
            <w:tcW w:w="1559" w:type="dxa"/>
            <w:vMerge/>
            <w:vAlign w:val="center"/>
          </w:tcPr>
          <w:p w14:paraId="5C1E05D0" w14:textId="77777777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6D1D189" w14:textId="71495076" w:rsidR="00AC1151" w:rsidRPr="00A93C87" w:rsidRDefault="00AC1151" w:rsidP="00A93C8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60277F" w14:textId="2A288878" w:rsidR="00AC1151" w:rsidRPr="00A93C87" w:rsidRDefault="00AC1151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1,50</w:t>
            </w:r>
          </w:p>
        </w:tc>
      </w:tr>
      <w:tr w:rsidR="00AC1151" w:rsidRPr="00A93C87" w14:paraId="3D04847A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63B03A93" w14:textId="77777777" w:rsidR="00AC1151" w:rsidRPr="00A93C87" w:rsidRDefault="00AC1151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C41422" w14:textId="77777777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F454A6C" w14:textId="77777777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44E4A1" w14:textId="66F0C76F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format A4</w:t>
            </w:r>
          </w:p>
        </w:tc>
        <w:tc>
          <w:tcPr>
            <w:tcW w:w="1559" w:type="dxa"/>
            <w:vMerge w:val="restart"/>
            <w:vAlign w:val="center"/>
          </w:tcPr>
          <w:p w14:paraId="5E03D4B2" w14:textId="16285185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wielobarwna</w:t>
            </w:r>
          </w:p>
        </w:tc>
        <w:tc>
          <w:tcPr>
            <w:tcW w:w="1843" w:type="dxa"/>
            <w:vMerge/>
            <w:vAlign w:val="center"/>
          </w:tcPr>
          <w:p w14:paraId="54039332" w14:textId="24A0B269" w:rsidR="00AC1151" w:rsidRPr="00A93C87" w:rsidRDefault="00AC1151" w:rsidP="00A93C8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32B989" w14:textId="70083F74" w:rsidR="00AC1151" w:rsidRPr="00A93C87" w:rsidRDefault="00AC1151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3,00</w:t>
            </w:r>
          </w:p>
        </w:tc>
      </w:tr>
      <w:tr w:rsidR="00AC1151" w:rsidRPr="00A93C87" w14:paraId="091EA364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3954D58F" w14:textId="77777777" w:rsidR="00AC1151" w:rsidRPr="00A93C87" w:rsidRDefault="00AC1151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6919430" w14:textId="77777777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9EEA29F" w14:textId="77777777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E1758A" w14:textId="3E1FDF37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format A3</w:t>
            </w:r>
          </w:p>
        </w:tc>
        <w:tc>
          <w:tcPr>
            <w:tcW w:w="1559" w:type="dxa"/>
            <w:vMerge/>
            <w:vAlign w:val="center"/>
          </w:tcPr>
          <w:p w14:paraId="4E672FC9" w14:textId="77777777" w:rsidR="00AC1151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7A10736" w14:textId="43E91D38" w:rsidR="00AC1151" w:rsidRPr="00A93C87" w:rsidRDefault="00AC1151" w:rsidP="00A93C8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9E909D" w14:textId="07773982" w:rsidR="00AC1151" w:rsidRPr="00A93C87" w:rsidRDefault="00AC1151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4,00</w:t>
            </w:r>
          </w:p>
        </w:tc>
      </w:tr>
      <w:tr w:rsidR="00931EAB" w:rsidRPr="00A93C87" w14:paraId="0D326850" w14:textId="77777777" w:rsidTr="00901626">
        <w:tc>
          <w:tcPr>
            <w:tcW w:w="568" w:type="dxa"/>
            <w:vAlign w:val="center"/>
          </w:tcPr>
          <w:p w14:paraId="0E2B134C" w14:textId="77777777" w:rsidR="00931EAB" w:rsidRPr="00A93C87" w:rsidRDefault="00931EAB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900102" w14:textId="5770BE01" w:rsidR="00931EAB" w:rsidRPr="00A93C87" w:rsidRDefault="00AC1151" w:rsidP="00A93C8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 xml:space="preserve">Kopia kserograficzna, wydruk kopii cyfrowej </w:t>
            </w:r>
          </w:p>
        </w:tc>
        <w:tc>
          <w:tcPr>
            <w:tcW w:w="1417" w:type="dxa"/>
            <w:vAlign w:val="center"/>
          </w:tcPr>
          <w:p w14:paraId="20837E9F" w14:textId="5D32086E" w:rsidR="00931EAB" w:rsidRPr="00A93C87" w:rsidRDefault="00931EAB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szt.</w:t>
            </w:r>
          </w:p>
        </w:tc>
        <w:tc>
          <w:tcPr>
            <w:tcW w:w="1985" w:type="dxa"/>
            <w:vAlign w:val="center"/>
          </w:tcPr>
          <w:p w14:paraId="6F9D6BE1" w14:textId="4139071F" w:rsidR="00931EAB" w:rsidRPr="00A93C87" w:rsidRDefault="00931EAB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format A4</w:t>
            </w:r>
          </w:p>
        </w:tc>
        <w:tc>
          <w:tcPr>
            <w:tcW w:w="1559" w:type="dxa"/>
            <w:vAlign w:val="center"/>
          </w:tcPr>
          <w:p w14:paraId="054099F1" w14:textId="59C8BF5D" w:rsidR="00931EAB" w:rsidRPr="00A93C87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monochro</w:t>
            </w:r>
            <w:r w:rsidR="00901626">
              <w:rPr>
                <w:rFonts w:ascii="Palatino Linotype" w:hAnsi="Palatino Linotype"/>
                <w:sz w:val="22"/>
                <w:szCs w:val="22"/>
              </w:rPr>
              <w:softHyphen/>
            </w:r>
            <w:r w:rsidRPr="00A93C87">
              <w:rPr>
                <w:rFonts w:ascii="Palatino Linotype" w:hAnsi="Palatino Linotype"/>
                <w:sz w:val="22"/>
                <w:szCs w:val="22"/>
              </w:rPr>
              <w:t>ma</w:t>
            </w:r>
            <w:r w:rsidR="00FC1DC2">
              <w:rPr>
                <w:rFonts w:ascii="Palatino Linotype" w:hAnsi="Palatino Linotype"/>
                <w:sz w:val="22"/>
                <w:szCs w:val="22"/>
              </w:rPr>
              <w:softHyphen/>
            </w:r>
            <w:r w:rsidRPr="00A93C87">
              <w:rPr>
                <w:rFonts w:ascii="Palatino Linotype" w:hAnsi="Palatino Linotype"/>
                <w:sz w:val="22"/>
                <w:szCs w:val="22"/>
              </w:rPr>
              <w:t>tyczna</w:t>
            </w:r>
          </w:p>
        </w:tc>
        <w:tc>
          <w:tcPr>
            <w:tcW w:w="1843" w:type="dxa"/>
            <w:vAlign w:val="center"/>
          </w:tcPr>
          <w:p w14:paraId="1A5E6821" w14:textId="254AC5C9" w:rsidR="00931EAB" w:rsidRPr="00A93C87" w:rsidRDefault="00AC1151" w:rsidP="00A93C87">
            <w:pPr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z pomocy archiwalnych</w:t>
            </w:r>
          </w:p>
        </w:tc>
        <w:tc>
          <w:tcPr>
            <w:tcW w:w="1134" w:type="dxa"/>
            <w:vAlign w:val="center"/>
          </w:tcPr>
          <w:p w14:paraId="32CD6898" w14:textId="20E3F06D" w:rsidR="00931EAB" w:rsidRPr="00A93C87" w:rsidRDefault="00AC1151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0,20</w:t>
            </w:r>
          </w:p>
        </w:tc>
      </w:tr>
      <w:tr w:rsidR="00AC1151" w:rsidRPr="00A93C87" w14:paraId="2992EFCE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6F09821B" w14:textId="77777777" w:rsidR="006E3D04" w:rsidRPr="00A93C87" w:rsidRDefault="006E3D04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E0A324D" w14:textId="1460E48C" w:rsidR="006E3D04" w:rsidRPr="00A93C87" w:rsidRDefault="00AC1151" w:rsidP="00A93C8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K</w:t>
            </w:r>
            <w:r w:rsidR="006E3D04" w:rsidRPr="00A93C87">
              <w:rPr>
                <w:rFonts w:ascii="Palatino Linotype" w:hAnsi="Palatino Linotype"/>
                <w:sz w:val="22"/>
                <w:szCs w:val="22"/>
              </w:rPr>
              <w:t xml:space="preserve">opia cyfrowa </w:t>
            </w:r>
          </w:p>
          <w:p w14:paraId="5AD13719" w14:textId="2838990D" w:rsidR="006E3D04" w:rsidRPr="00A93C87" w:rsidRDefault="006E3D04" w:rsidP="001753A7">
            <w:pPr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(skan lub fotografia)</w:t>
            </w:r>
          </w:p>
        </w:tc>
        <w:tc>
          <w:tcPr>
            <w:tcW w:w="1417" w:type="dxa"/>
            <w:vMerge w:val="restart"/>
            <w:vAlign w:val="center"/>
          </w:tcPr>
          <w:p w14:paraId="273BAC80" w14:textId="2FA0072F" w:rsidR="006E3D04" w:rsidRPr="00A93C87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szt.</w:t>
            </w:r>
          </w:p>
        </w:tc>
        <w:tc>
          <w:tcPr>
            <w:tcW w:w="1985" w:type="dxa"/>
            <w:vMerge w:val="restart"/>
            <w:vAlign w:val="center"/>
          </w:tcPr>
          <w:p w14:paraId="37556BFD" w14:textId="45909830" w:rsidR="006E3D04" w:rsidRPr="00A93C87" w:rsidRDefault="006E3D04" w:rsidP="00FC1DC2">
            <w:pPr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z formatu do A3</w:t>
            </w:r>
          </w:p>
        </w:tc>
        <w:tc>
          <w:tcPr>
            <w:tcW w:w="1559" w:type="dxa"/>
            <w:vAlign w:val="center"/>
          </w:tcPr>
          <w:p w14:paraId="631C994E" w14:textId="42A84310" w:rsidR="006E3D04" w:rsidRPr="00A93C87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 xml:space="preserve"> 300 </w:t>
            </w:r>
            <w:proofErr w:type="spellStart"/>
            <w:r w:rsidRPr="00A93C87">
              <w:rPr>
                <w:rFonts w:ascii="Palatino Linotype" w:hAnsi="Palatino Linotype"/>
                <w:sz w:val="22"/>
                <w:szCs w:val="22"/>
              </w:rPr>
              <w:t>ppi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5B3241B7" w14:textId="4DB050AF" w:rsidR="006E3D04" w:rsidRPr="00A93C87" w:rsidRDefault="006E3D04" w:rsidP="001753A7">
            <w:pPr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z oryginału</w:t>
            </w:r>
          </w:p>
        </w:tc>
        <w:tc>
          <w:tcPr>
            <w:tcW w:w="1134" w:type="dxa"/>
            <w:vAlign w:val="center"/>
          </w:tcPr>
          <w:p w14:paraId="320FF767" w14:textId="402271CF" w:rsidR="006E3D04" w:rsidRPr="00A93C87" w:rsidRDefault="006E3D04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2,00</w:t>
            </w:r>
          </w:p>
        </w:tc>
      </w:tr>
      <w:tr w:rsidR="00AC1151" w:rsidRPr="00A93C87" w14:paraId="7C837E43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30289AF1" w14:textId="77777777" w:rsidR="006E3D04" w:rsidRPr="00A93C87" w:rsidRDefault="006E3D04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CCE8CB" w14:textId="77777777" w:rsidR="006E3D04" w:rsidRPr="00A93C87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00B7408" w14:textId="77777777" w:rsidR="006E3D04" w:rsidRPr="00A93C87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26F5145" w14:textId="6635E35A" w:rsidR="006E3D04" w:rsidRPr="00A93C87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8D6903" w14:textId="4C21A556" w:rsidR="006E3D04" w:rsidRPr="00A93C87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 xml:space="preserve"> 600 </w:t>
            </w:r>
            <w:proofErr w:type="spellStart"/>
            <w:r w:rsidRPr="00A93C87">
              <w:rPr>
                <w:rFonts w:ascii="Palatino Linotype" w:hAnsi="Palatino Linotype"/>
                <w:sz w:val="22"/>
                <w:szCs w:val="22"/>
              </w:rPr>
              <w:t>ppi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14:paraId="63023A42" w14:textId="77777777" w:rsidR="006E3D04" w:rsidRPr="00A93C87" w:rsidRDefault="006E3D04" w:rsidP="001753A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81E037" w14:textId="0474F40F" w:rsidR="006E3D04" w:rsidRPr="00A93C87" w:rsidRDefault="006E3D04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93C87">
              <w:rPr>
                <w:rFonts w:ascii="Palatino Linotype" w:hAnsi="Palatino Linotype"/>
                <w:sz w:val="22"/>
                <w:szCs w:val="22"/>
              </w:rPr>
              <w:t>3,00</w:t>
            </w:r>
          </w:p>
        </w:tc>
      </w:tr>
      <w:tr w:rsidR="00AC1151" w:rsidRPr="00A73C43" w14:paraId="229406BC" w14:textId="77777777" w:rsidTr="00901626">
        <w:tc>
          <w:tcPr>
            <w:tcW w:w="568" w:type="dxa"/>
            <w:vAlign w:val="center"/>
          </w:tcPr>
          <w:p w14:paraId="16825C32" w14:textId="77777777" w:rsidR="006E3D04" w:rsidRPr="00A93C87" w:rsidRDefault="006E3D04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17A223" w14:textId="77777777" w:rsidR="006E3D04" w:rsidRPr="00A93C87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FB3E67D" w14:textId="77777777" w:rsidR="006E3D04" w:rsidRPr="00A93C87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39E3815" w14:textId="23C4C85F" w:rsidR="006E3D04" w:rsidRPr="00A73C43" w:rsidRDefault="006E3D04" w:rsidP="00FC1DC2">
            <w:pPr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 xml:space="preserve">z formatu </w:t>
            </w:r>
            <w:r w:rsidR="00FC1DC2" w:rsidRPr="00A73C43">
              <w:rPr>
                <w:rFonts w:ascii="Palatino Linotype" w:hAnsi="Palatino Linotype"/>
                <w:sz w:val="22"/>
                <w:szCs w:val="22"/>
              </w:rPr>
              <w:br/>
            </w:r>
            <w:r w:rsidRPr="00A73C43">
              <w:rPr>
                <w:rFonts w:ascii="Palatino Linotype" w:hAnsi="Palatino Linotype"/>
                <w:sz w:val="22"/>
                <w:szCs w:val="22"/>
              </w:rPr>
              <w:t>od A3 do A</w:t>
            </w:r>
            <w:r w:rsidR="005B624F" w:rsidRPr="00A73C43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57DA3C0B" w14:textId="41D0BCFE" w:rsidR="006E3D04" w:rsidRPr="00A73C43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–</w:t>
            </w:r>
          </w:p>
        </w:tc>
        <w:tc>
          <w:tcPr>
            <w:tcW w:w="1843" w:type="dxa"/>
            <w:vMerge/>
            <w:vAlign w:val="center"/>
          </w:tcPr>
          <w:p w14:paraId="6A3E5799" w14:textId="77777777" w:rsidR="006E3D04" w:rsidRPr="00A73C43" w:rsidRDefault="006E3D04" w:rsidP="001753A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B36E1B" w14:textId="15C39F78" w:rsidR="006E3D04" w:rsidRPr="00A73C43" w:rsidRDefault="006E3D04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10,00</w:t>
            </w:r>
          </w:p>
        </w:tc>
      </w:tr>
      <w:tr w:rsidR="00AC1151" w:rsidRPr="00A73C43" w14:paraId="18899823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291E57BE" w14:textId="77777777" w:rsidR="004B45B1" w:rsidRPr="00A73C43" w:rsidRDefault="004B45B1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C18D165" w14:textId="77777777" w:rsidR="004B45B1" w:rsidRPr="00A73C43" w:rsidRDefault="004B45B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F25BA1A" w14:textId="77777777" w:rsidR="004B45B1" w:rsidRPr="00A73C43" w:rsidRDefault="004B45B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6149F1" w14:textId="78858096" w:rsidR="004B45B1" w:rsidRPr="00A73C43" w:rsidRDefault="004B45B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14:paraId="105E7BDE" w14:textId="28F920C6" w:rsidR="004B45B1" w:rsidRPr="00A73C43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 xml:space="preserve">do 300 </w:t>
            </w:r>
            <w:proofErr w:type="spellStart"/>
            <w:r w:rsidRPr="00A73C43">
              <w:rPr>
                <w:rFonts w:ascii="Palatino Linotype" w:hAnsi="Palatino Linotype"/>
                <w:sz w:val="22"/>
                <w:szCs w:val="22"/>
              </w:rPr>
              <w:t>ppi</w:t>
            </w:r>
            <w:proofErr w:type="spellEnd"/>
          </w:p>
        </w:tc>
        <w:tc>
          <w:tcPr>
            <w:tcW w:w="1843" w:type="dxa"/>
            <w:vAlign w:val="center"/>
          </w:tcPr>
          <w:p w14:paraId="13C2BAE9" w14:textId="7FB67308" w:rsidR="004B45B1" w:rsidRPr="00A73C43" w:rsidRDefault="006E3D04" w:rsidP="001753A7">
            <w:pPr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z kopii cyfrowej</w:t>
            </w:r>
          </w:p>
        </w:tc>
        <w:tc>
          <w:tcPr>
            <w:tcW w:w="1134" w:type="dxa"/>
            <w:vAlign w:val="center"/>
          </w:tcPr>
          <w:p w14:paraId="30892628" w14:textId="750423CA" w:rsidR="004B45B1" w:rsidRPr="00A73C43" w:rsidRDefault="006E3D04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0,00</w:t>
            </w:r>
          </w:p>
        </w:tc>
      </w:tr>
      <w:tr w:rsidR="00AC1151" w:rsidRPr="00A73C43" w14:paraId="2EAC13A0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34A1FD0F" w14:textId="77777777" w:rsidR="004B45B1" w:rsidRPr="00A73C43" w:rsidRDefault="004B45B1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575EC1C" w14:textId="77777777" w:rsidR="004B45B1" w:rsidRPr="00A73C43" w:rsidRDefault="004B45B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7EFC8D5" w14:textId="2856F00A" w:rsidR="004B45B1" w:rsidRPr="00A73C43" w:rsidRDefault="004B45B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F88B57" w14:textId="755AFE15" w:rsidR="004B45B1" w:rsidRPr="00A73C43" w:rsidRDefault="004B45B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z mikrofilmu</w:t>
            </w:r>
          </w:p>
        </w:tc>
        <w:tc>
          <w:tcPr>
            <w:tcW w:w="1559" w:type="dxa"/>
            <w:vAlign w:val="center"/>
          </w:tcPr>
          <w:p w14:paraId="6E065B06" w14:textId="3ADDE2A9" w:rsidR="004B45B1" w:rsidRPr="00A73C43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–</w:t>
            </w:r>
          </w:p>
        </w:tc>
        <w:tc>
          <w:tcPr>
            <w:tcW w:w="1843" w:type="dxa"/>
            <w:vAlign w:val="center"/>
          </w:tcPr>
          <w:p w14:paraId="04DEEDE5" w14:textId="6BF54B2A" w:rsidR="004B45B1" w:rsidRPr="00A73C43" w:rsidRDefault="006E3D04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1 klatka</w:t>
            </w:r>
          </w:p>
        </w:tc>
        <w:tc>
          <w:tcPr>
            <w:tcW w:w="1134" w:type="dxa"/>
            <w:vAlign w:val="center"/>
          </w:tcPr>
          <w:p w14:paraId="77590F47" w14:textId="023E8D0B" w:rsidR="004B45B1" w:rsidRPr="00A73C43" w:rsidRDefault="006E3D04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1,00</w:t>
            </w:r>
          </w:p>
        </w:tc>
      </w:tr>
      <w:tr w:rsidR="00FC1DC2" w:rsidRPr="00A73C43" w14:paraId="324FF2BD" w14:textId="77777777" w:rsidTr="00901626">
        <w:trPr>
          <w:trHeight w:val="454"/>
        </w:trPr>
        <w:tc>
          <w:tcPr>
            <w:tcW w:w="568" w:type="dxa"/>
            <w:vAlign w:val="center"/>
          </w:tcPr>
          <w:p w14:paraId="54702148" w14:textId="77777777" w:rsidR="001753A7" w:rsidRPr="00A73C43" w:rsidRDefault="001753A7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CB9A603" w14:textId="673FD14F" w:rsidR="001753A7" w:rsidRPr="00A73C43" w:rsidRDefault="00A93C87" w:rsidP="00A93C8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O</w:t>
            </w:r>
            <w:r w:rsidR="001753A7" w:rsidRPr="00A73C43">
              <w:rPr>
                <w:rFonts w:ascii="Palatino Linotype" w:hAnsi="Palatino Linotype"/>
                <w:sz w:val="22"/>
                <w:szCs w:val="22"/>
              </w:rPr>
              <w:t xml:space="preserve">dpis </w:t>
            </w:r>
            <w:r w:rsidRPr="00A73C43">
              <w:rPr>
                <w:rFonts w:ascii="Palatino Linotype" w:hAnsi="Palatino Linotype"/>
                <w:sz w:val="22"/>
                <w:szCs w:val="22"/>
              </w:rPr>
              <w:t xml:space="preserve">z </w:t>
            </w:r>
            <w:r w:rsidR="001753A7" w:rsidRPr="00A73C43">
              <w:rPr>
                <w:rFonts w:ascii="Palatino Linotype" w:hAnsi="Palatino Linotype"/>
                <w:sz w:val="22"/>
                <w:szCs w:val="22"/>
              </w:rPr>
              <w:t>materiał</w:t>
            </w:r>
            <w:r w:rsidRPr="00A73C43">
              <w:rPr>
                <w:rFonts w:ascii="Palatino Linotype" w:hAnsi="Palatino Linotype"/>
                <w:sz w:val="22"/>
                <w:szCs w:val="22"/>
              </w:rPr>
              <w:t xml:space="preserve">ów </w:t>
            </w:r>
            <w:r w:rsidR="001753A7" w:rsidRPr="00A73C43">
              <w:rPr>
                <w:rFonts w:ascii="Palatino Linotype" w:hAnsi="Palatino Linotype"/>
                <w:sz w:val="22"/>
                <w:szCs w:val="22"/>
              </w:rPr>
              <w:t>arch</w:t>
            </w:r>
            <w:r w:rsidRPr="00A73C43">
              <w:rPr>
                <w:rFonts w:ascii="Palatino Linotype" w:hAnsi="Palatino Linotype"/>
                <w:sz w:val="22"/>
                <w:szCs w:val="22"/>
              </w:rPr>
              <w:t>iwalnych</w:t>
            </w:r>
          </w:p>
        </w:tc>
        <w:tc>
          <w:tcPr>
            <w:tcW w:w="1417" w:type="dxa"/>
            <w:vMerge w:val="restart"/>
            <w:vAlign w:val="center"/>
          </w:tcPr>
          <w:p w14:paraId="45985678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 xml:space="preserve">1 strona – </w:t>
            </w:r>
          </w:p>
          <w:p w14:paraId="2922BFA5" w14:textId="003A1396" w:rsidR="001753A7" w:rsidRPr="00A73C43" w:rsidRDefault="001753A7" w:rsidP="001753A7">
            <w:pPr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1800 znaków ze spacjami (każda rozpoczęta)</w:t>
            </w:r>
          </w:p>
        </w:tc>
        <w:tc>
          <w:tcPr>
            <w:tcW w:w="1985" w:type="dxa"/>
            <w:vAlign w:val="center"/>
          </w:tcPr>
          <w:p w14:paraId="351EEED7" w14:textId="51CECBB2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maszynopis, druk</w:t>
            </w:r>
          </w:p>
        </w:tc>
        <w:tc>
          <w:tcPr>
            <w:tcW w:w="1559" w:type="dxa"/>
            <w:vMerge w:val="restart"/>
            <w:vAlign w:val="center"/>
          </w:tcPr>
          <w:p w14:paraId="7EBD7608" w14:textId="2807CC31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język polski</w:t>
            </w:r>
          </w:p>
        </w:tc>
        <w:tc>
          <w:tcPr>
            <w:tcW w:w="1843" w:type="dxa"/>
            <w:vMerge w:val="restart"/>
            <w:vAlign w:val="center"/>
          </w:tcPr>
          <w:p w14:paraId="45661F7F" w14:textId="20D57FD2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14:paraId="79D31816" w14:textId="6D315704" w:rsidR="001753A7" w:rsidRPr="00A73C43" w:rsidRDefault="001753A7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20,00</w:t>
            </w:r>
          </w:p>
        </w:tc>
      </w:tr>
      <w:tr w:rsidR="00FC1DC2" w:rsidRPr="00A73C43" w14:paraId="162D68CE" w14:textId="77777777" w:rsidTr="00901626">
        <w:trPr>
          <w:trHeight w:val="454"/>
        </w:trPr>
        <w:tc>
          <w:tcPr>
            <w:tcW w:w="568" w:type="dxa"/>
            <w:vAlign w:val="center"/>
          </w:tcPr>
          <w:p w14:paraId="49EC13CF" w14:textId="77777777" w:rsidR="001753A7" w:rsidRPr="00A73C43" w:rsidRDefault="001753A7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0C0C644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E82DEEA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DAEAA65" w14:textId="0569510C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rękopis</w:t>
            </w:r>
          </w:p>
        </w:tc>
        <w:tc>
          <w:tcPr>
            <w:tcW w:w="1559" w:type="dxa"/>
            <w:vMerge/>
            <w:vAlign w:val="center"/>
          </w:tcPr>
          <w:p w14:paraId="30CBE5F2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9413521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A00003" w14:textId="18E4279F" w:rsidR="001753A7" w:rsidRPr="00A73C43" w:rsidRDefault="001753A7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30,00</w:t>
            </w:r>
          </w:p>
        </w:tc>
      </w:tr>
      <w:tr w:rsidR="00FC1DC2" w:rsidRPr="00A73C43" w14:paraId="6F41897B" w14:textId="77777777" w:rsidTr="00901626">
        <w:trPr>
          <w:trHeight w:val="454"/>
        </w:trPr>
        <w:tc>
          <w:tcPr>
            <w:tcW w:w="568" w:type="dxa"/>
            <w:vAlign w:val="center"/>
          </w:tcPr>
          <w:p w14:paraId="60DEB64D" w14:textId="77777777" w:rsidR="001753A7" w:rsidRPr="00A73C43" w:rsidRDefault="001753A7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B048B7A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867A98D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E06516" w14:textId="3456E39F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maszynopis, druk</w:t>
            </w:r>
          </w:p>
        </w:tc>
        <w:tc>
          <w:tcPr>
            <w:tcW w:w="1559" w:type="dxa"/>
            <w:vAlign w:val="center"/>
          </w:tcPr>
          <w:p w14:paraId="0A92AED3" w14:textId="567DB095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język obcy</w:t>
            </w:r>
          </w:p>
        </w:tc>
        <w:tc>
          <w:tcPr>
            <w:tcW w:w="1843" w:type="dxa"/>
            <w:vMerge/>
            <w:vAlign w:val="center"/>
          </w:tcPr>
          <w:p w14:paraId="3849801D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C4997F" w14:textId="03D0B949" w:rsidR="001753A7" w:rsidRPr="00A73C43" w:rsidRDefault="001753A7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30,00</w:t>
            </w:r>
          </w:p>
        </w:tc>
      </w:tr>
      <w:tr w:rsidR="00FC1DC2" w:rsidRPr="00A73C43" w14:paraId="08EBBF1F" w14:textId="77777777" w:rsidTr="00901626">
        <w:trPr>
          <w:trHeight w:val="454"/>
        </w:trPr>
        <w:tc>
          <w:tcPr>
            <w:tcW w:w="568" w:type="dxa"/>
            <w:vAlign w:val="center"/>
          </w:tcPr>
          <w:p w14:paraId="5973B30A" w14:textId="77777777" w:rsidR="001753A7" w:rsidRPr="00A73C43" w:rsidRDefault="001753A7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6A85E13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42DD7C4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BB6461" w14:textId="04670F53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rękopis</w:t>
            </w:r>
          </w:p>
        </w:tc>
        <w:tc>
          <w:tcPr>
            <w:tcW w:w="1559" w:type="dxa"/>
            <w:vAlign w:val="center"/>
          </w:tcPr>
          <w:p w14:paraId="09069F7B" w14:textId="2EEC1953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język obcy</w:t>
            </w:r>
          </w:p>
        </w:tc>
        <w:tc>
          <w:tcPr>
            <w:tcW w:w="1843" w:type="dxa"/>
            <w:vMerge/>
            <w:vAlign w:val="center"/>
          </w:tcPr>
          <w:p w14:paraId="5E20D4AC" w14:textId="77777777" w:rsidR="001753A7" w:rsidRPr="00A73C43" w:rsidRDefault="001753A7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8BC405" w14:textId="7960D3AC" w:rsidR="001753A7" w:rsidRPr="00A73C43" w:rsidRDefault="001753A7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40,00</w:t>
            </w:r>
          </w:p>
        </w:tc>
      </w:tr>
      <w:tr w:rsidR="002D1603" w:rsidRPr="00A73C43" w14:paraId="7F1DC8AB" w14:textId="77777777" w:rsidTr="00901626">
        <w:trPr>
          <w:trHeight w:val="454"/>
        </w:trPr>
        <w:tc>
          <w:tcPr>
            <w:tcW w:w="568" w:type="dxa"/>
            <w:vAlign w:val="center"/>
          </w:tcPr>
          <w:p w14:paraId="6CA7B445" w14:textId="77777777" w:rsidR="002D1603" w:rsidRPr="00A73C43" w:rsidRDefault="002D1603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BBA23D" w14:textId="4392A5FC" w:rsidR="002D1603" w:rsidRPr="00A73C43" w:rsidRDefault="002D1603" w:rsidP="002D1603">
            <w:pPr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Nagranie dźwiękowe lub wideo</w:t>
            </w:r>
          </w:p>
        </w:tc>
        <w:tc>
          <w:tcPr>
            <w:tcW w:w="1417" w:type="dxa"/>
            <w:vAlign w:val="center"/>
          </w:tcPr>
          <w:p w14:paraId="514C0302" w14:textId="6A6B5889" w:rsidR="002D1603" w:rsidRPr="00A73C43" w:rsidRDefault="002D1603" w:rsidP="002D1603">
            <w:pPr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  <w:lang w:eastAsia="en-US"/>
              </w:rPr>
              <w:t>1 min. (każda rozpoczęta)</w:t>
            </w:r>
          </w:p>
        </w:tc>
        <w:tc>
          <w:tcPr>
            <w:tcW w:w="1985" w:type="dxa"/>
            <w:vAlign w:val="center"/>
          </w:tcPr>
          <w:p w14:paraId="6C1C3F83" w14:textId="3330667F" w:rsidR="002D1603" w:rsidRPr="00A73C43" w:rsidRDefault="002D1603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14:paraId="12BD71FD" w14:textId="62D8F119" w:rsidR="002D1603" w:rsidRPr="00A73C43" w:rsidRDefault="002D1603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–</w:t>
            </w:r>
          </w:p>
        </w:tc>
        <w:tc>
          <w:tcPr>
            <w:tcW w:w="1843" w:type="dxa"/>
            <w:vAlign w:val="center"/>
          </w:tcPr>
          <w:p w14:paraId="08CAB1E2" w14:textId="1BF617E6" w:rsidR="002D1603" w:rsidRPr="00A73C43" w:rsidRDefault="002D1603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z kopii cyfrowej</w:t>
            </w:r>
          </w:p>
        </w:tc>
        <w:tc>
          <w:tcPr>
            <w:tcW w:w="1134" w:type="dxa"/>
            <w:vAlign w:val="center"/>
          </w:tcPr>
          <w:p w14:paraId="6316DCB4" w14:textId="779B5B78" w:rsidR="002D1603" w:rsidRPr="00A73C43" w:rsidRDefault="002D1603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0,00</w:t>
            </w:r>
          </w:p>
        </w:tc>
      </w:tr>
      <w:tr w:rsidR="00C7433F" w:rsidRPr="00A93C87" w14:paraId="2F262F32" w14:textId="77777777" w:rsidTr="00901626">
        <w:trPr>
          <w:trHeight w:val="397"/>
        </w:trPr>
        <w:tc>
          <w:tcPr>
            <w:tcW w:w="568" w:type="dxa"/>
            <w:vAlign w:val="center"/>
          </w:tcPr>
          <w:p w14:paraId="306B44CF" w14:textId="77777777" w:rsidR="00C7433F" w:rsidRPr="00A73C43" w:rsidRDefault="00C7433F" w:rsidP="001753A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3B9391" w14:textId="3B7BFEFA" w:rsidR="00C7433F" w:rsidRPr="00A73C43" w:rsidRDefault="00A93C87" w:rsidP="00A93C87">
            <w:pPr>
              <w:spacing w:after="60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O</w:t>
            </w:r>
            <w:r w:rsidR="00C7433F" w:rsidRPr="00A73C43">
              <w:rPr>
                <w:rFonts w:ascii="Palatino Linotype" w:hAnsi="Palatino Linotype"/>
                <w:sz w:val="22"/>
                <w:szCs w:val="22"/>
              </w:rPr>
              <w:t>płata za nośnik</w:t>
            </w:r>
          </w:p>
        </w:tc>
        <w:tc>
          <w:tcPr>
            <w:tcW w:w="1417" w:type="dxa"/>
            <w:vAlign w:val="center"/>
          </w:tcPr>
          <w:p w14:paraId="6E98D766" w14:textId="714D4571" w:rsidR="00C7433F" w:rsidRPr="00A73C43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szt.</w:t>
            </w:r>
          </w:p>
        </w:tc>
        <w:tc>
          <w:tcPr>
            <w:tcW w:w="1985" w:type="dxa"/>
            <w:vAlign w:val="center"/>
          </w:tcPr>
          <w:p w14:paraId="788C46F5" w14:textId="60690DAD" w:rsidR="00C7433F" w:rsidRPr="00A73C43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płyta DVD-R</w:t>
            </w:r>
          </w:p>
        </w:tc>
        <w:tc>
          <w:tcPr>
            <w:tcW w:w="1559" w:type="dxa"/>
            <w:vAlign w:val="center"/>
          </w:tcPr>
          <w:p w14:paraId="388B1C37" w14:textId="393E889B" w:rsidR="00C7433F" w:rsidRPr="00A73C43" w:rsidRDefault="00AC1151" w:rsidP="001753A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–</w:t>
            </w:r>
          </w:p>
        </w:tc>
        <w:tc>
          <w:tcPr>
            <w:tcW w:w="1843" w:type="dxa"/>
            <w:vAlign w:val="center"/>
          </w:tcPr>
          <w:p w14:paraId="4BC64385" w14:textId="2F0B6539" w:rsidR="00C7433F" w:rsidRPr="00A73C43" w:rsidRDefault="00AC1151" w:rsidP="001753A7">
            <w:pPr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14:paraId="1019217B" w14:textId="5E0ADFF9" w:rsidR="00C7433F" w:rsidRPr="00A93C87" w:rsidRDefault="00C7433F" w:rsidP="00A93C8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A73C43">
              <w:rPr>
                <w:rFonts w:ascii="Palatino Linotype" w:hAnsi="Palatino Linotype"/>
                <w:sz w:val="22"/>
                <w:szCs w:val="22"/>
              </w:rPr>
              <w:t>1,00</w:t>
            </w:r>
          </w:p>
        </w:tc>
      </w:tr>
    </w:tbl>
    <w:p w14:paraId="75151A1F" w14:textId="018E003B" w:rsidR="009765F2" w:rsidRPr="00901626" w:rsidRDefault="009765F2" w:rsidP="00DF1687">
      <w:pPr>
        <w:pStyle w:val="Akapitzlist"/>
        <w:keepNext/>
        <w:suppressAutoHyphens/>
        <w:spacing w:before="120" w:after="60"/>
        <w:ind w:left="0"/>
        <w:jc w:val="center"/>
        <w:rPr>
          <w:rFonts w:ascii="Palatino Linotype" w:hAnsi="Palatino Linotype"/>
        </w:rPr>
      </w:pPr>
      <w:r w:rsidRPr="00901626">
        <w:rPr>
          <w:rFonts w:ascii="Palatino Linotype" w:hAnsi="Palatino Linotype"/>
        </w:rPr>
        <w:lastRenderedPageBreak/>
        <w:t>§ 10</w:t>
      </w:r>
    </w:p>
    <w:p w14:paraId="3F53520A" w14:textId="34FEA40C" w:rsidR="008C46CA" w:rsidRPr="00A73C43" w:rsidRDefault="008C46CA" w:rsidP="00286810">
      <w:pPr>
        <w:numPr>
          <w:ilvl w:val="0"/>
          <w:numId w:val="34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901626">
        <w:rPr>
          <w:rFonts w:ascii="Palatino Linotype" w:hAnsi="Palatino Linotype"/>
        </w:rPr>
        <w:t>Jeśli w celu uzyskania wydruku wykonuje się najpierw reprodukcję cyfrową, a</w:t>
      </w:r>
      <w:r w:rsidR="00DF1687" w:rsidRPr="00635D97">
        <w:rPr>
          <w:rFonts w:ascii="Palatino Linotype" w:hAnsi="Palatino Linotype"/>
        </w:rPr>
        <w:t> </w:t>
      </w:r>
      <w:r w:rsidRPr="00901626">
        <w:rPr>
          <w:rFonts w:ascii="Palatino Linotype" w:hAnsi="Palatino Linotype"/>
        </w:rPr>
        <w:t xml:space="preserve">potem wydruk, to na cenę końcową składają się koszty wykonania reprodukcji cyfrowej oraz </w:t>
      </w:r>
      <w:r w:rsidRPr="00A73C43">
        <w:rPr>
          <w:rFonts w:ascii="Palatino Linotype" w:hAnsi="Palatino Linotype"/>
        </w:rPr>
        <w:t>wydruku</w:t>
      </w:r>
      <w:r w:rsidR="00F54CC9" w:rsidRPr="00A73C43">
        <w:rPr>
          <w:rFonts w:ascii="Palatino Linotype" w:hAnsi="Palatino Linotype"/>
        </w:rPr>
        <w:t xml:space="preserve">, z zastrzeżeniem </w:t>
      </w:r>
      <w:r w:rsidR="00EC4366" w:rsidRPr="00A73C43">
        <w:rPr>
          <w:rFonts w:ascii="Palatino Linotype" w:hAnsi="Palatino Linotype"/>
        </w:rPr>
        <w:t>§ 5 ust. 2 pkt 1.</w:t>
      </w:r>
    </w:p>
    <w:p w14:paraId="7A7F1FF2" w14:textId="4F47B163" w:rsidR="008C46CA" w:rsidRPr="00A73C43" w:rsidRDefault="008C46CA" w:rsidP="00286810">
      <w:pPr>
        <w:numPr>
          <w:ilvl w:val="0"/>
          <w:numId w:val="34"/>
        </w:numPr>
        <w:ind w:left="426" w:hanging="426"/>
        <w:jc w:val="both"/>
        <w:rPr>
          <w:rFonts w:ascii="Palatino Linotype" w:hAnsi="Palatino Linotype"/>
        </w:rPr>
      </w:pPr>
      <w:r w:rsidRPr="00A73C43">
        <w:rPr>
          <w:rFonts w:ascii="Palatino Linotype" w:hAnsi="Palatino Linotype"/>
        </w:rPr>
        <w:t xml:space="preserve">Jeśli wydruk wykonywany jest z obiektu uprzednio </w:t>
      </w:r>
      <w:proofErr w:type="spellStart"/>
      <w:r w:rsidRPr="00A73C43">
        <w:rPr>
          <w:rFonts w:ascii="Palatino Linotype" w:hAnsi="Palatino Linotype"/>
        </w:rPr>
        <w:t>zdigitalizowanego</w:t>
      </w:r>
      <w:proofErr w:type="spellEnd"/>
      <w:r w:rsidRPr="00A73C43">
        <w:rPr>
          <w:rFonts w:ascii="Palatino Linotype" w:hAnsi="Palatino Linotype"/>
        </w:rPr>
        <w:t>, naliczana jest wyłącznie cena wydruku.</w:t>
      </w:r>
    </w:p>
    <w:p w14:paraId="0C6D0ABE" w14:textId="3D008860" w:rsidR="005B624F" w:rsidRPr="00A73C43" w:rsidRDefault="005B624F" w:rsidP="00286810">
      <w:pPr>
        <w:numPr>
          <w:ilvl w:val="0"/>
          <w:numId w:val="34"/>
        </w:numPr>
        <w:ind w:left="426" w:hanging="426"/>
        <w:jc w:val="both"/>
        <w:rPr>
          <w:rFonts w:ascii="Palatino Linotype" w:hAnsi="Palatino Linotype"/>
        </w:rPr>
      </w:pPr>
      <w:r w:rsidRPr="00A73C43">
        <w:rPr>
          <w:rFonts w:ascii="Palatino Linotype" w:hAnsi="Palatino Linotype"/>
        </w:rPr>
        <w:t>Kopie cyfrowe wykonywane są domyślnie w formacie jpg. Wykonanie kopii w innym formacie wymaga indywidualnego uzgodnienia z Archiwum.</w:t>
      </w:r>
    </w:p>
    <w:p w14:paraId="3894F20B" w14:textId="43ED8734" w:rsidR="009E6ED4" w:rsidRPr="009765F2" w:rsidRDefault="005241F6" w:rsidP="00286810">
      <w:pPr>
        <w:numPr>
          <w:ilvl w:val="0"/>
          <w:numId w:val="34"/>
        </w:numPr>
        <w:ind w:left="426" w:hanging="426"/>
        <w:jc w:val="both"/>
        <w:rPr>
          <w:rStyle w:val="Odwoaniedokomentarza"/>
          <w:rFonts w:ascii="Palatino Linotype" w:hAnsi="Palatino Linotype"/>
          <w:sz w:val="24"/>
          <w:szCs w:val="24"/>
        </w:rPr>
      </w:pPr>
      <w:r w:rsidRPr="00A73C43">
        <w:rPr>
          <w:rFonts w:ascii="Palatino Linotype" w:hAnsi="Palatino Linotype"/>
        </w:rPr>
        <w:t xml:space="preserve">Ze względów bezpieczeństwa Archiwum nie ma możliwości zapisu zamówień realizowanych w wersji elektronicznej (kopie cyfrowe) na </w:t>
      </w:r>
      <w:r w:rsidR="00C45546" w:rsidRPr="00A73C43">
        <w:rPr>
          <w:rFonts w:ascii="Palatino Linotype" w:hAnsi="Palatino Linotype"/>
        </w:rPr>
        <w:t xml:space="preserve">informatycznych </w:t>
      </w:r>
      <w:r w:rsidRPr="00A73C43">
        <w:rPr>
          <w:rFonts w:ascii="Palatino Linotype" w:hAnsi="Palatino Linotype"/>
        </w:rPr>
        <w:t xml:space="preserve">nośnikach danych dostarczanych przez użytkowników (np. </w:t>
      </w:r>
      <w:r w:rsidR="002F2ED6" w:rsidRPr="00A73C43">
        <w:rPr>
          <w:rFonts w:ascii="Palatino Linotype" w:hAnsi="Palatino Linotype"/>
        </w:rPr>
        <w:t xml:space="preserve">płyty CD, DVD-R, </w:t>
      </w:r>
      <w:r w:rsidR="00C45546" w:rsidRPr="00A73C43">
        <w:rPr>
          <w:rFonts w:ascii="Palatino Linotype" w:hAnsi="Palatino Linotype"/>
        </w:rPr>
        <w:t>przenośne dyski,</w:t>
      </w:r>
      <w:r w:rsidR="00C45546" w:rsidRPr="00635D97">
        <w:rPr>
          <w:rFonts w:ascii="Palatino Linotype" w:hAnsi="Palatino Linotype"/>
        </w:rPr>
        <w:t xml:space="preserve"> pamięci masowe, karty pamięci </w:t>
      </w:r>
      <w:proofErr w:type="spellStart"/>
      <w:r w:rsidR="00C45546" w:rsidRPr="00635D97">
        <w:rPr>
          <w:rFonts w:ascii="Palatino Linotype" w:hAnsi="Palatino Linotype"/>
        </w:rPr>
        <w:t>itp</w:t>
      </w:r>
      <w:proofErr w:type="spellEnd"/>
      <w:r w:rsidRPr="00635D97">
        <w:rPr>
          <w:rFonts w:ascii="Palatino Linotype" w:hAnsi="Palatino Linotype"/>
        </w:rPr>
        <w:t>).</w:t>
      </w:r>
      <w:r w:rsidRPr="00635D97">
        <w:rPr>
          <w:rStyle w:val="Odwoaniedokomentarza"/>
        </w:rPr>
        <w:t xml:space="preserve"> </w:t>
      </w:r>
    </w:p>
    <w:p w14:paraId="332DBC1F" w14:textId="23F8CAE3" w:rsidR="009765F2" w:rsidRPr="00635D97" w:rsidRDefault="009765F2" w:rsidP="009765F2">
      <w:pPr>
        <w:pStyle w:val="Akapitzlist"/>
        <w:suppressAutoHyphens/>
        <w:spacing w:before="120"/>
        <w:ind w:left="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11</w:t>
      </w:r>
    </w:p>
    <w:p w14:paraId="01DA4AB1" w14:textId="3BC01A40" w:rsidR="00007BA7" w:rsidRPr="009765F2" w:rsidRDefault="009765F2" w:rsidP="009765F2">
      <w:pPr>
        <w:pStyle w:val="Tekstpodstawowywcity"/>
        <w:spacing w:before="0" w:after="60" w:line="240" w:lineRule="auto"/>
        <w:ind w:firstLine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Zasady w</w:t>
      </w:r>
      <w:r w:rsidRPr="009765F2">
        <w:rPr>
          <w:rFonts w:ascii="Palatino Linotype" w:hAnsi="Palatino Linotype"/>
          <w:b/>
        </w:rPr>
        <w:t>ykorzystywani</w:t>
      </w:r>
      <w:r>
        <w:rPr>
          <w:rFonts w:ascii="Palatino Linotype" w:hAnsi="Palatino Linotype"/>
          <w:b/>
        </w:rPr>
        <w:t>a</w:t>
      </w:r>
      <w:r w:rsidRPr="009765F2">
        <w:rPr>
          <w:rFonts w:ascii="Palatino Linotype" w:hAnsi="Palatino Linotype"/>
          <w:b/>
        </w:rPr>
        <w:t xml:space="preserve"> archiwaliów</w:t>
      </w:r>
    </w:p>
    <w:p w14:paraId="2E7017BB" w14:textId="2E378BD6" w:rsidR="00007BA7" w:rsidRPr="00901626" w:rsidRDefault="00007BA7" w:rsidP="00286810">
      <w:pPr>
        <w:numPr>
          <w:ilvl w:val="0"/>
          <w:numId w:val="35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Zasób </w:t>
      </w:r>
      <w:r w:rsidRPr="00901626">
        <w:rPr>
          <w:rFonts w:ascii="Palatino Linotype" w:hAnsi="Palatino Linotype"/>
        </w:rPr>
        <w:t>archiwalny Archiwum dostępny jest</w:t>
      </w:r>
      <w:r w:rsidR="00A27FA2" w:rsidRPr="00901626">
        <w:rPr>
          <w:rFonts w:ascii="Palatino Linotype" w:hAnsi="Palatino Linotype"/>
        </w:rPr>
        <w:t xml:space="preserve"> do ponownego wykorzystywania w </w:t>
      </w:r>
      <w:r w:rsidRPr="00901626">
        <w:rPr>
          <w:rFonts w:ascii="Palatino Linotype" w:hAnsi="Palatino Linotype"/>
        </w:rPr>
        <w:t xml:space="preserve">rozumieniu </w:t>
      </w:r>
      <w:r w:rsidRPr="00901626">
        <w:rPr>
          <w:rStyle w:val="Uwydatnienie"/>
          <w:rFonts w:ascii="Palatino Linotype" w:hAnsi="Palatino Linotype"/>
        </w:rPr>
        <w:t>ustawy z 25 lutego 2016 r. o ponownym wykorzystywaniu informacji sektora publicznego</w:t>
      </w:r>
      <w:r w:rsidRPr="00901626">
        <w:rPr>
          <w:rFonts w:ascii="Palatino Linotype" w:hAnsi="Palatino Linotype"/>
        </w:rPr>
        <w:t xml:space="preserve"> (Dz. U. z 201</w:t>
      </w:r>
      <w:r w:rsidR="00E23C41" w:rsidRPr="00901626">
        <w:rPr>
          <w:rFonts w:ascii="Palatino Linotype" w:hAnsi="Palatino Linotype"/>
        </w:rPr>
        <w:t>9</w:t>
      </w:r>
      <w:r w:rsidRPr="00901626">
        <w:rPr>
          <w:rFonts w:ascii="Palatino Linotype" w:hAnsi="Palatino Linotype"/>
        </w:rPr>
        <w:t xml:space="preserve"> r. poz. </w:t>
      </w:r>
      <w:r w:rsidR="00E23C41" w:rsidRPr="00901626">
        <w:rPr>
          <w:rFonts w:ascii="Palatino Linotype" w:hAnsi="Palatino Linotype"/>
        </w:rPr>
        <w:t>1446</w:t>
      </w:r>
      <w:r w:rsidRPr="00901626">
        <w:rPr>
          <w:rFonts w:ascii="Palatino Linotype" w:hAnsi="Palatino Linotype"/>
        </w:rPr>
        <w:t xml:space="preserve">). </w:t>
      </w:r>
    </w:p>
    <w:p w14:paraId="1D4B39F4" w14:textId="16D1EB86" w:rsidR="00007BA7" w:rsidRPr="00901626" w:rsidRDefault="00007BA7" w:rsidP="00286810">
      <w:pPr>
        <w:numPr>
          <w:ilvl w:val="0"/>
          <w:numId w:val="35"/>
        </w:numPr>
        <w:ind w:left="426" w:hanging="426"/>
        <w:jc w:val="both"/>
        <w:rPr>
          <w:rFonts w:ascii="Palatino Linotype" w:hAnsi="Palatino Linotype"/>
        </w:rPr>
      </w:pPr>
      <w:r w:rsidRPr="00901626">
        <w:rPr>
          <w:rFonts w:ascii="Palatino Linotype" w:hAnsi="Palatino Linotype"/>
        </w:rPr>
        <w:t>Wykorzystywanie archiwaliów możliwe jest nieo</w:t>
      </w:r>
      <w:r w:rsidR="00A27FA2" w:rsidRPr="00901626">
        <w:rPr>
          <w:rFonts w:ascii="Palatino Linotype" w:hAnsi="Palatino Linotype"/>
        </w:rPr>
        <w:t>dpłatnie, bez ograniczeń celu i </w:t>
      </w:r>
      <w:r w:rsidRPr="00901626">
        <w:rPr>
          <w:rFonts w:ascii="Palatino Linotype" w:hAnsi="Palatino Linotype"/>
        </w:rPr>
        <w:t>sposobu ich wykorzystania, z zastrzeżeniem ust. 3–</w:t>
      </w:r>
      <w:r w:rsidR="00901626" w:rsidRPr="00901626">
        <w:rPr>
          <w:rFonts w:ascii="Palatino Linotype" w:hAnsi="Palatino Linotype"/>
        </w:rPr>
        <w:t>4</w:t>
      </w:r>
      <w:r w:rsidRPr="00901626">
        <w:rPr>
          <w:rFonts w:ascii="Palatino Linotype" w:hAnsi="Palatino Linotype"/>
        </w:rPr>
        <w:t>.</w:t>
      </w:r>
    </w:p>
    <w:p w14:paraId="69FB0806" w14:textId="21167223" w:rsidR="00007BA7" w:rsidRPr="00EB6B48" w:rsidRDefault="00956374" w:rsidP="00286810">
      <w:pPr>
        <w:numPr>
          <w:ilvl w:val="0"/>
          <w:numId w:val="35"/>
        </w:numPr>
        <w:ind w:left="426" w:hanging="426"/>
        <w:jc w:val="both"/>
        <w:rPr>
          <w:rStyle w:val="Uwydatnienie"/>
          <w:rFonts w:ascii="Palatino Linotype" w:hAnsi="Palatino Linotype"/>
          <w:i w:val="0"/>
          <w:iCs w:val="0"/>
        </w:rPr>
      </w:pPr>
      <w:r w:rsidRPr="00901626">
        <w:rPr>
          <w:rFonts w:ascii="Palatino Linotype" w:hAnsi="Palatino Linotype"/>
        </w:rPr>
        <w:t>Ponowne wykorzystanie</w:t>
      </w:r>
      <w:r w:rsidRPr="00635D97">
        <w:rPr>
          <w:rFonts w:ascii="Palatino Linotype" w:hAnsi="Palatino Linotype"/>
        </w:rPr>
        <w:t xml:space="preserve"> zasobu Archiwum podlega ograniczeniu </w:t>
      </w:r>
      <w:r w:rsidR="00007BA7" w:rsidRPr="00635D97">
        <w:rPr>
          <w:rFonts w:ascii="Palatino Linotype" w:hAnsi="Palatino Linotype"/>
        </w:rPr>
        <w:t xml:space="preserve">ze względu na ustawowe </w:t>
      </w:r>
      <w:r w:rsidR="003B0A19" w:rsidRPr="00635D97">
        <w:rPr>
          <w:rFonts w:ascii="Palatino Linotype" w:hAnsi="Palatino Linotype"/>
        </w:rPr>
        <w:t xml:space="preserve">przesłanki wymienione </w:t>
      </w:r>
      <w:r w:rsidR="00007BA7" w:rsidRPr="00635D97">
        <w:rPr>
          <w:rFonts w:ascii="Palatino Linotype" w:hAnsi="Palatino Linotype"/>
        </w:rPr>
        <w:t xml:space="preserve">w </w:t>
      </w:r>
      <w:r w:rsidR="00007BA7" w:rsidRPr="00EB6B48">
        <w:rPr>
          <w:rFonts w:ascii="Palatino Linotype" w:hAnsi="Palatino Linotype"/>
        </w:rPr>
        <w:t xml:space="preserve">szczególności </w:t>
      </w:r>
      <w:r w:rsidR="003B0A19" w:rsidRPr="00EB6B48">
        <w:rPr>
          <w:rFonts w:ascii="Palatino Linotype" w:hAnsi="Palatino Linotype"/>
        </w:rPr>
        <w:t>w</w:t>
      </w:r>
      <w:r w:rsidR="00007BA7" w:rsidRPr="00EB6B48">
        <w:rPr>
          <w:rFonts w:ascii="Palatino Linotype" w:hAnsi="Palatino Linotype"/>
        </w:rPr>
        <w:t xml:space="preserve"> art. 6 </w:t>
      </w:r>
      <w:r w:rsidR="00007BA7" w:rsidRPr="00EB6B48">
        <w:rPr>
          <w:rStyle w:val="Uwydatnienie"/>
          <w:rFonts w:ascii="Palatino Linotype" w:hAnsi="Palatino Linotype"/>
        </w:rPr>
        <w:t>ustawy z 25 lutego 2016 r. o</w:t>
      </w:r>
      <w:r w:rsidR="0055355A" w:rsidRPr="00635D97">
        <w:rPr>
          <w:rFonts w:ascii="Palatino Linotype" w:hAnsi="Palatino Linotype"/>
        </w:rPr>
        <w:t> </w:t>
      </w:r>
      <w:r w:rsidR="00007BA7" w:rsidRPr="00EB6B48">
        <w:rPr>
          <w:rStyle w:val="Uwydatnienie"/>
          <w:rFonts w:ascii="Palatino Linotype" w:hAnsi="Palatino Linotype"/>
        </w:rPr>
        <w:t>ponownym wykorzystywaniu informacji sektora publicznego</w:t>
      </w:r>
      <w:r w:rsidR="00007BA7" w:rsidRPr="00EB6B48">
        <w:rPr>
          <w:rFonts w:ascii="Palatino Linotype" w:hAnsi="Palatino Linotype"/>
        </w:rPr>
        <w:t xml:space="preserve"> </w:t>
      </w:r>
      <w:r w:rsidR="003B0A19" w:rsidRPr="00EB6B48">
        <w:rPr>
          <w:rFonts w:ascii="Palatino Linotype" w:hAnsi="Palatino Linotype"/>
        </w:rPr>
        <w:t xml:space="preserve">oraz </w:t>
      </w:r>
      <w:r w:rsidR="00007BA7" w:rsidRPr="00EB6B48">
        <w:rPr>
          <w:rFonts w:ascii="Palatino Linotype" w:hAnsi="Palatino Linotype"/>
        </w:rPr>
        <w:t xml:space="preserve">z art. 16b ust. 1 i 2 </w:t>
      </w:r>
      <w:r w:rsidR="00007BA7" w:rsidRPr="00EB6B48">
        <w:rPr>
          <w:rStyle w:val="Uwydatnienie"/>
          <w:rFonts w:ascii="Palatino Linotype" w:hAnsi="Palatino Linotype"/>
        </w:rPr>
        <w:t>ustawy archiwalnej</w:t>
      </w:r>
      <w:r w:rsidR="00007BA7" w:rsidRPr="00EB6B48">
        <w:rPr>
          <w:rStyle w:val="Uwydatnienie"/>
          <w:rFonts w:ascii="Palatino Linotype" w:hAnsi="Palatino Linotype"/>
          <w:i w:val="0"/>
        </w:rPr>
        <w:t>.</w:t>
      </w:r>
    </w:p>
    <w:p w14:paraId="569C9C55" w14:textId="25332B78" w:rsidR="00007BA7" w:rsidRDefault="00007BA7" w:rsidP="00DF387A">
      <w:pPr>
        <w:numPr>
          <w:ilvl w:val="0"/>
          <w:numId w:val="35"/>
        </w:numPr>
        <w:ind w:left="425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Warunkiem wykorzystania reprodukcji archiwaliów pochodzących z</w:t>
      </w:r>
      <w:r w:rsidR="00DF168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zasobu Archi</w:t>
      </w:r>
      <w:r w:rsidR="00DF387A">
        <w:rPr>
          <w:rFonts w:ascii="Palatino Linotype" w:hAnsi="Palatino Linotype"/>
        </w:rPr>
        <w:softHyphen/>
      </w:r>
      <w:r w:rsidRPr="00635D97">
        <w:rPr>
          <w:rFonts w:ascii="Palatino Linotype" w:hAnsi="Palatino Linotype"/>
        </w:rPr>
        <w:t xml:space="preserve">wum jest zamieszczenie w opisie  prezentowanych </w:t>
      </w:r>
      <w:r w:rsidR="009D694E" w:rsidRPr="00635D97">
        <w:rPr>
          <w:rFonts w:ascii="Palatino Linotype" w:hAnsi="Palatino Linotype"/>
        </w:rPr>
        <w:t>reprodukcji</w:t>
      </w:r>
      <w:r w:rsidR="00A27FA2" w:rsidRPr="00635D97">
        <w:rPr>
          <w:rFonts w:ascii="Palatino Linotype" w:hAnsi="Palatino Linotype"/>
        </w:rPr>
        <w:t xml:space="preserve"> informacji o </w:t>
      </w:r>
      <w:r w:rsidRPr="00635D97">
        <w:rPr>
          <w:rFonts w:ascii="Palatino Linotype" w:hAnsi="Palatino Linotype"/>
        </w:rPr>
        <w:t>miejscu przechowywania oryginału oraz jego sygnatury według wzoru: „Archiwum Narodowe w</w:t>
      </w:r>
      <w:r w:rsidR="00DF168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Krakowie, nazwa zespołu archiwalnego, sygn. ...”.</w:t>
      </w:r>
    </w:p>
    <w:p w14:paraId="0CA737B2" w14:textId="3FFA9DEB" w:rsidR="009765F2" w:rsidRPr="00635D97" w:rsidRDefault="009765F2" w:rsidP="009765F2">
      <w:pPr>
        <w:pStyle w:val="Akapitzlist"/>
        <w:suppressAutoHyphens/>
        <w:spacing w:before="120"/>
        <w:ind w:left="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12</w:t>
      </w:r>
    </w:p>
    <w:p w14:paraId="0B0CD575" w14:textId="24BB467C" w:rsidR="008C46CA" w:rsidRPr="009765F2" w:rsidRDefault="009765F2" w:rsidP="009765F2">
      <w:pPr>
        <w:pStyle w:val="Tekstpodstawowywcity"/>
        <w:spacing w:before="0" w:after="60" w:line="240" w:lineRule="auto"/>
        <w:ind w:firstLine="0"/>
        <w:jc w:val="center"/>
        <w:rPr>
          <w:rFonts w:ascii="Palatino Linotype" w:hAnsi="Palatino Linotype"/>
          <w:b/>
        </w:rPr>
      </w:pPr>
      <w:r w:rsidRPr="009765F2">
        <w:rPr>
          <w:rFonts w:ascii="Palatino Linotype" w:hAnsi="Palatino Linotype"/>
          <w:b/>
        </w:rPr>
        <w:t>Dokumentacja niearchiwalna przechowywana na podstawie umów</w:t>
      </w:r>
    </w:p>
    <w:p w14:paraId="0665A467" w14:textId="6EDB2096" w:rsidR="008C46CA" w:rsidRPr="00635D97" w:rsidRDefault="008C46CA" w:rsidP="00286810">
      <w:pPr>
        <w:numPr>
          <w:ilvl w:val="0"/>
          <w:numId w:val="36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Ceny za przechowywanie dokumentacji niearchiwalne</w:t>
      </w:r>
      <w:r w:rsidR="00F3499B" w:rsidRPr="00635D97">
        <w:rPr>
          <w:rFonts w:ascii="Palatino Linotype" w:hAnsi="Palatino Linotype"/>
        </w:rPr>
        <w:t xml:space="preserve">j przechowywanej </w:t>
      </w:r>
      <w:r w:rsidR="005212EF" w:rsidRPr="00635D97">
        <w:rPr>
          <w:rFonts w:ascii="Palatino Linotype" w:hAnsi="Palatino Linotype"/>
        </w:rPr>
        <w:t>na</w:t>
      </w:r>
      <w:r w:rsidR="00DF1687">
        <w:rPr>
          <w:rFonts w:ascii="Palatino Linotype" w:hAnsi="Palatino Linotype"/>
        </w:rPr>
        <w:t xml:space="preserve"> </w:t>
      </w:r>
      <w:r w:rsidRPr="00635D97">
        <w:rPr>
          <w:rFonts w:ascii="Palatino Linotype" w:hAnsi="Palatino Linotype"/>
        </w:rPr>
        <w:t>podstawie umów ustalane są każdorazowo indywidualnie, po zapoznani</w:t>
      </w:r>
      <w:r w:rsidR="00A27FA2" w:rsidRPr="00635D97">
        <w:rPr>
          <w:rFonts w:ascii="Palatino Linotype" w:hAnsi="Palatino Linotype"/>
        </w:rPr>
        <w:t>u się z</w:t>
      </w:r>
      <w:r w:rsidR="00DF1687">
        <w:rPr>
          <w:rFonts w:ascii="Palatino Linotype" w:hAnsi="Palatino Linotype"/>
        </w:rPr>
        <w:t xml:space="preserve"> </w:t>
      </w:r>
      <w:r w:rsidR="00B65E36" w:rsidRPr="00635D97">
        <w:rPr>
          <w:rFonts w:ascii="Palatino Linotype" w:hAnsi="Palatino Linotype"/>
        </w:rPr>
        <w:t>ilością i rodzajem akt.</w:t>
      </w:r>
    </w:p>
    <w:p w14:paraId="0C021021" w14:textId="6C92A766" w:rsidR="008C46CA" w:rsidRPr="00635D97" w:rsidRDefault="008C46CA" w:rsidP="00286810">
      <w:pPr>
        <w:numPr>
          <w:ilvl w:val="0"/>
          <w:numId w:val="36"/>
        </w:numPr>
        <w:tabs>
          <w:tab w:val="clear" w:pos="567"/>
        </w:tabs>
        <w:spacing w:after="120"/>
        <w:ind w:left="425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>Za</w:t>
      </w:r>
      <w:r w:rsidR="009D1D60" w:rsidRPr="00635D97">
        <w:rPr>
          <w:rFonts w:ascii="Palatino Linotype" w:hAnsi="Palatino Linotype"/>
        </w:rPr>
        <w:t xml:space="preserve"> sporządzenie odpisu lub kopii</w:t>
      </w:r>
      <w:r w:rsidRPr="00635D97">
        <w:rPr>
          <w:rFonts w:ascii="Palatino Linotype" w:hAnsi="Palatino Linotype"/>
        </w:rPr>
        <w:t xml:space="preserve"> dokumentacji niearchiwalnej pr</w:t>
      </w:r>
      <w:r w:rsidR="009D1D60" w:rsidRPr="00635D97">
        <w:rPr>
          <w:rFonts w:ascii="Palatino Linotype" w:hAnsi="Palatino Linotype"/>
        </w:rPr>
        <w:t xml:space="preserve">zechowywanej na podstawie umów pobierane są opłaty określone w tabeli poniżej (na podstawie </w:t>
      </w:r>
      <w:r w:rsidRPr="00635D97">
        <w:rPr>
          <w:rFonts w:ascii="Palatino Linotype" w:hAnsi="Palatino Linotype"/>
          <w:i/>
        </w:rPr>
        <w:t>Rozpo</w:t>
      </w:r>
      <w:r w:rsidR="00DF387A">
        <w:rPr>
          <w:rFonts w:ascii="Palatino Linotype" w:hAnsi="Palatino Linotype"/>
          <w:i/>
        </w:rPr>
        <w:softHyphen/>
      </w:r>
      <w:r w:rsidRPr="00635D97">
        <w:rPr>
          <w:rFonts w:ascii="Palatino Linotype" w:hAnsi="Palatino Linotype"/>
          <w:i/>
        </w:rPr>
        <w:t>rządzeni</w:t>
      </w:r>
      <w:r w:rsidR="009D1D60" w:rsidRPr="00635D97">
        <w:rPr>
          <w:rFonts w:ascii="Palatino Linotype" w:hAnsi="Palatino Linotype"/>
          <w:i/>
        </w:rPr>
        <w:t>a</w:t>
      </w:r>
      <w:r w:rsidRPr="00635D97">
        <w:rPr>
          <w:rFonts w:ascii="Palatino Linotype" w:hAnsi="Palatino Linotype"/>
          <w:i/>
        </w:rPr>
        <w:t xml:space="preserve"> Ministra Kultury z dnia 10 lutego 2005 r. w sprawie określenia maksymalnej wyso</w:t>
      </w:r>
      <w:r w:rsidR="00DF387A">
        <w:rPr>
          <w:rFonts w:ascii="Palatino Linotype" w:hAnsi="Palatino Linotype"/>
          <w:i/>
        </w:rPr>
        <w:softHyphen/>
      </w:r>
      <w:r w:rsidRPr="00635D97">
        <w:rPr>
          <w:rFonts w:ascii="Palatino Linotype" w:hAnsi="Palatino Linotype"/>
          <w:i/>
        </w:rPr>
        <w:t>kości opłat za sporządzenie odpisu lub kopii dokumentacji o czaso</w:t>
      </w:r>
      <w:r w:rsidR="00B80D30" w:rsidRPr="00635D97">
        <w:rPr>
          <w:rFonts w:ascii="Palatino Linotype" w:hAnsi="Palatino Linotype"/>
          <w:i/>
        </w:rPr>
        <w:t>wym okresie przechowywania</w:t>
      </w:r>
      <w:r w:rsidR="009D1D60" w:rsidRPr="00635D97">
        <w:rPr>
          <w:rFonts w:ascii="Palatino Linotype" w:hAnsi="Palatino Linotype"/>
        </w:rPr>
        <w:t xml:space="preserve">, </w:t>
      </w:r>
      <w:r w:rsidR="00B80D30" w:rsidRPr="00635D97">
        <w:rPr>
          <w:rFonts w:ascii="Palatino Linotype" w:hAnsi="Palatino Linotype"/>
        </w:rPr>
        <w:t>Dz.</w:t>
      </w:r>
      <w:r w:rsidR="00DF1687">
        <w:rPr>
          <w:rFonts w:ascii="Palatino Linotype" w:hAnsi="Palatino Linotype"/>
        </w:rPr>
        <w:t xml:space="preserve"> </w:t>
      </w:r>
      <w:r w:rsidR="009D1D60" w:rsidRPr="00635D97">
        <w:rPr>
          <w:rFonts w:ascii="Palatino Linotype" w:hAnsi="Palatino Linotype"/>
        </w:rPr>
        <w:t xml:space="preserve">U. z 2005 r. </w:t>
      </w:r>
      <w:r w:rsidR="009A1459">
        <w:rPr>
          <w:rFonts w:ascii="Palatino Linotype" w:hAnsi="Palatino Linotype"/>
        </w:rPr>
        <w:t>n</w:t>
      </w:r>
      <w:r w:rsidR="009D1D60" w:rsidRPr="00635D97">
        <w:rPr>
          <w:rFonts w:ascii="Palatino Linotype" w:hAnsi="Palatino Linotype"/>
        </w:rPr>
        <w:t>r 28 poz. 240).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568"/>
        <w:gridCol w:w="8221"/>
        <w:gridCol w:w="1276"/>
      </w:tblGrid>
      <w:tr w:rsidR="00635D97" w:rsidRPr="00E23C41" w14:paraId="06B89C21" w14:textId="77777777" w:rsidTr="006A1366">
        <w:trPr>
          <w:trHeight w:val="48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6316894" w14:textId="46D37AA7" w:rsidR="00CE24C5" w:rsidRPr="00E23C41" w:rsidRDefault="00CE24C5" w:rsidP="009D1D6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b/>
                <w:sz w:val="22"/>
                <w:szCs w:val="22"/>
              </w:rPr>
              <w:t>L</w:t>
            </w:r>
            <w:r w:rsidR="00E23C41">
              <w:rPr>
                <w:rFonts w:ascii="Palatino Linotype" w:hAnsi="Palatino Linotype"/>
                <w:b/>
                <w:sz w:val="22"/>
                <w:szCs w:val="22"/>
              </w:rPr>
              <w:t>p.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7085BE25" w14:textId="5AE85C78" w:rsidR="00CE24C5" w:rsidRPr="00E23C41" w:rsidRDefault="00E23C41" w:rsidP="009D1D6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b/>
                <w:sz w:val="22"/>
                <w:szCs w:val="22"/>
              </w:rPr>
              <w:t>Czynność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DC7D1D" w14:textId="19C6B9D3" w:rsidR="00CE24C5" w:rsidRPr="00E23C41" w:rsidRDefault="00E23C41" w:rsidP="009D1D6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b/>
                <w:sz w:val="22"/>
                <w:szCs w:val="22"/>
              </w:rPr>
              <w:t>Cena</w:t>
            </w:r>
          </w:p>
        </w:tc>
      </w:tr>
      <w:tr w:rsidR="00635D97" w:rsidRPr="00E23C41" w14:paraId="41DA11A3" w14:textId="77777777" w:rsidTr="006A1366">
        <w:trPr>
          <w:trHeight w:val="397"/>
        </w:trPr>
        <w:tc>
          <w:tcPr>
            <w:tcW w:w="568" w:type="dxa"/>
          </w:tcPr>
          <w:p w14:paraId="734A4240" w14:textId="77777777" w:rsidR="00CE24C5" w:rsidRPr="00E23C41" w:rsidRDefault="009D1D60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1)</w:t>
            </w:r>
          </w:p>
        </w:tc>
        <w:tc>
          <w:tcPr>
            <w:tcW w:w="8221" w:type="dxa"/>
          </w:tcPr>
          <w:p w14:paraId="02DC8E29" w14:textId="77777777" w:rsidR="00CE24C5" w:rsidRPr="00E23C41" w:rsidRDefault="00CE24C5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sporządzenie kopii świadectwa pracy</w:t>
            </w:r>
          </w:p>
        </w:tc>
        <w:tc>
          <w:tcPr>
            <w:tcW w:w="1276" w:type="dxa"/>
          </w:tcPr>
          <w:p w14:paraId="62466693" w14:textId="77777777" w:rsidR="00CE24C5" w:rsidRPr="00E23C41" w:rsidRDefault="00CE24C5" w:rsidP="006A136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17,00</w:t>
            </w:r>
          </w:p>
        </w:tc>
      </w:tr>
      <w:tr w:rsidR="00635D97" w:rsidRPr="00E23C41" w14:paraId="4028E6EF" w14:textId="77777777" w:rsidTr="009D1D60">
        <w:tc>
          <w:tcPr>
            <w:tcW w:w="568" w:type="dxa"/>
          </w:tcPr>
          <w:p w14:paraId="65E36AD6" w14:textId="77777777" w:rsidR="00CE24C5" w:rsidRPr="00E23C41" w:rsidRDefault="009D1D60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2)</w:t>
            </w:r>
          </w:p>
        </w:tc>
        <w:tc>
          <w:tcPr>
            <w:tcW w:w="8221" w:type="dxa"/>
          </w:tcPr>
          <w:p w14:paraId="60867EAA" w14:textId="4383E6A8" w:rsidR="00CE24C5" w:rsidRPr="00E23C41" w:rsidRDefault="00CE24C5" w:rsidP="009D1D60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 xml:space="preserve">sporządzenie kopii, z zastrzeżeniem pkt </w:t>
            </w:r>
            <w:r w:rsidR="009D1D60" w:rsidRPr="00E23C41">
              <w:rPr>
                <w:rFonts w:ascii="Palatino Linotype" w:hAnsi="Palatino Linotype"/>
                <w:sz w:val="22"/>
                <w:szCs w:val="22"/>
              </w:rPr>
              <w:t>3</w:t>
            </w:r>
            <w:r w:rsidRPr="00E23C41">
              <w:rPr>
                <w:rFonts w:ascii="Palatino Linotype" w:hAnsi="Palatino Linotype"/>
                <w:sz w:val="22"/>
                <w:szCs w:val="22"/>
              </w:rPr>
              <w:t>, innego niż świadectwo pracy dokumentu z</w:t>
            </w:r>
            <w:r w:rsidR="00DF168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E23C41">
              <w:rPr>
                <w:rFonts w:ascii="Palatino Linotype" w:hAnsi="Palatino Linotype"/>
                <w:sz w:val="22"/>
                <w:szCs w:val="22"/>
              </w:rPr>
              <w:t>zakresu stosunku pracy, w tym dokumentu potwierdzającego wysokość wynagrodzenia</w:t>
            </w:r>
          </w:p>
        </w:tc>
        <w:tc>
          <w:tcPr>
            <w:tcW w:w="1276" w:type="dxa"/>
          </w:tcPr>
          <w:p w14:paraId="22B62151" w14:textId="77777777" w:rsidR="00CE24C5" w:rsidRPr="00E23C41" w:rsidRDefault="00CE24C5" w:rsidP="006A136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4,00</w:t>
            </w:r>
          </w:p>
        </w:tc>
      </w:tr>
      <w:tr w:rsidR="00635D97" w:rsidRPr="00E23C41" w14:paraId="1AE3CEE3" w14:textId="77777777" w:rsidTr="009D1D60">
        <w:tc>
          <w:tcPr>
            <w:tcW w:w="568" w:type="dxa"/>
          </w:tcPr>
          <w:p w14:paraId="7C3035BD" w14:textId="77777777" w:rsidR="00CE24C5" w:rsidRPr="00E23C41" w:rsidRDefault="009D1D60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lastRenderedPageBreak/>
              <w:t>3)</w:t>
            </w:r>
          </w:p>
        </w:tc>
        <w:tc>
          <w:tcPr>
            <w:tcW w:w="8221" w:type="dxa"/>
          </w:tcPr>
          <w:p w14:paraId="608A8879" w14:textId="77777777" w:rsidR="00CE24C5" w:rsidRPr="00E23C41" w:rsidRDefault="00CE24C5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sporządzenie kopii każdej karty kartoteki zarobkowej bądź zasiłkowej albo strony listy płac</w:t>
            </w:r>
          </w:p>
        </w:tc>
        <w:tc>
          <w:tcPr>
            <w:tcW w:w="1276" w:type="dxa"/>
          </w:tcPr>
          <w:p w14:paraId="3DA26AB1" w14:textId="77777777" w:rsidR="00CE24C5" w:rsidRPr="00E23C41" w:rsidRDefault="00CE24C5" w:rsidP="006A136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4,00</w:t>
            </w:r>
          </w:p>
        </w:tc>
      </w:tr>
      <w:tr w:rsidR="00635D97" w:rsidRPr="00E23C41" w14:paraId="53643441" w14:textId="77777777" w:rsidTr="006A1366">
        <w:trPr>
          <w:trHeight w:val="397"/>
        </w:trPr>
        <w:tc>
          <w:tcPr>
            <w:tcW w:w="568" w:type="dxa"/>
          </w:tcPr>
          <w:p w14:paraId="308491FD" w14:textId="77777777" w:rsidR="00CE24C5" w:rsidRPr="00E23C41" w:rsidRDefault="009D1D60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4)</w:t>
            </w:r>
          </w:p>
        </w:tc>
        <w:tc>
          <w:tcPr>
            <w:tcW w:w="8221" w:type="dxa"/>
          </w:tcPr>
          <w:p w14:paraId="68E1613D" w14:textId="77777777" w:rsidR="00CE24C5" w:rsidRPr="00E23C41" w:rsidRDefault="00CE24C5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sporządzenie odpisu świadectwa pracy, za każdą rozpoczętą stronę</w:t>
            </w:r>
          </w:p>
        </w:tc>
        <w:tc>
          <w:tcPr>
            <w:tcW w:w="1276" w:type="dxa"/>
          </w:tcPr>
          <w:p w14:paraId="295C4232" w14:textId="77777777" w:rsidR="00CE24C5" w:rsidRPr="00E23C41" w:rsidRDefault="00CE24C5" w:rsidP="006A136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35,00</w:t>
            </w:r>
          </w:p>
        </w:tc>
      </w:tr>
      <w:tr w:rsidR="00635D97" w:rsidRPr="00E23C41" w14:paraId="236BAB06" w14:textId="77777777" w:rsidTr="009D1D60">
        <w:tc>
          <w:tcPr>
            <w:tcW w:w="568" w:type="dxa"/>
          </w:tcPr>
          <w:p w14:paraId="46359561" w14:textId="77777777" w:rsidR="00CE24C5" w:rsidRPr="00E23C41" w:rsidRDefault="009D1D60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5)</w:t>
            </w:r>
          </w:p>
        </w:tc>
        <w:tc>
          <w:tcPr>
            <w:tcW w:w="8221" w:type="dxa"/>
          </w:tcPr>
          <w:p w14:paraId="10B07612" w14:textId="77777777" w:rsidR="00CE24C5" w:rsidRPr="00E23C41" w:rsidRDefault="00CE24C5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sporządzenie odpisu innego niż świadectwo pracy dokumentu z zakresu stosunku pracy, w tym dokumentu potwierdzającego wysokość wynagrodzenia, za każdą rozpoczętą stronę</w:t>
            </w:r>
          </w:p>
        </w:tc>
        <w:tc>
          <w:tcPr>
            <w:tcW w:w="1276" w:type="dxa"/>
          </w:tcPr>
          <w:p w14:paraId="5CAE3D1F" w14:textId="77777777" w:rsidR="00CE24C5" w:rsidRPr="00E23C41" w:rsidRDefault="00CE24C5" w:rsidP="006A136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8,00</w:t>
            </w:r>
          </w:p>
        </w:tc>
      </w:tr>
      <w:tr w:rsidR="00635D97" w:rsidRPr="00E23C41" w14:paraId="5E9BD150" w14:textId="77777777" w:rsidTr="009D1D60">
        <w:tc>
          <w:tcPr>
            <w:tcW w:w="568" w:type="dxa"/>
          </w:tcPr>
          <w:p w14:paraId="748CDA12" w14:textId="77777777" w:rsidR="00CE24C5" w:rsidRPr="00E23C41" w:rsidRDefault="009D1D60" w:rsidP="00CE24C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6)</w:t>
            </w:r>
          </w:p>
        </w:tc>
        <w:tc>
          <w:tcPr>
            <w:tcW w:w="8221" w:type="dxa"/>
          </w:tcPr>
          <w:p w14:paraId="5A96DD06" w14:textId="77777777" w:rsidR="00CE24C5" w:rsidRPr="00E23C41" w:rsidRDefault="00CE24C5" w:rsidP="009D1D60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sporządzenie odpisu skróconego wysokości zarobków na podstawie list płac, za każdą pozycję zestawienia (kwotę wynagrodzenia rocznego albo wynagrodzenia za krótszy okres faktycznie przepracowany w ciągu roku)</w:t>
            </w:r>
          </w:p>
        </w:tc>
        <w:tc>
          <w:tcPr>
            <w:tcW w:w="1276" w:type="dxa"/>
          </w:tcPr>
          <w:p w14:paraId="68AA0C04" w14:textId="77777777" w:rsidR="00CE24C5" w:rsidRPr="00E23C41" w:rsidRDefault="00CE24C5" w:rsidP="006A136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E23C41">
              <w:rPr>
                <w:rFonts w:ascii="Palatino Linotype" w:hAnsi="Palatino Linotype"/>
                <w:sz w:val="22"/>
                <w:szCs w:val="22"/>
              </w:rPr>
              <w:t>4,00</w:t>
            </w:r>
          </w:p>
        </w:tc>
      </w:tr>
    </w:tbl>
    <w:p w14:paraId="729E7ABD" w14:textId="60D71651" w:rsidR="008C46CA" w:rsidRPr="00635D97" w:rsidRDefault="008C46CA" w:rsidP="00286810">
      <w:pPr>
        <w:numPr>
          <w:ilvl w:val="0"/>
          <w:numId w:val="36"/>
        </w:numPr>
        <w:tabs>
          <w:tab w:val="clear" w:pos="567"/>
        </w:tabs>
        <w:spacing w:before="120"/>
        <w:ind w:left="425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Łączna opłata od jednorazowo złożonego zamówienia </w:t>
      </w:r>
      <w:r w:rsidR="00492BDC" w:rsidRPr="00635D97">
        <w:rPr>
          <w:rFonts w:ascii="Palatino Linotype" w:hAnsi="Palatino Linotype"/>
        </w:rPr>
        <w:t xml:space="preserve">za sporządzenie odpisu lub kopii dokumentacji niearchiwalnej przechowywanej na podstawie umów, </w:t>
      </w:r>
      <w:r w:rsidRPr="00635D97">
        <w:rPr>
          <w:rFonts w:ascii="Palatino Linotype" w:hAnsi="Palatino Linotype"/>
        </w:rPr>
        <w:t>nie może przekroczyć kwoty 200,00.</w:t>
      </w:r>
    </w:p>
    <w:p w14:paraId="20F94B98" w14:textId="0752EF59" w:rsidR="007F0AB0" w:rsidRPr="00635D97" w:rsidRDefault="007F0AB0" w:rsidP="00C806A9">
      <w:pPr>
        <w:pStyle w:val="Nagwek1"/>
        <w:spacing w:before="480" w:after="0"/>
        <w:rPr>
          <w:smallCaps/>
          <w:sz w:val="24"/>
          <w:szCs w:val="24"/>
        </w:rPr>
      </w:pPr>
      <w:r w:rsidRPr="00A73C43">
        <w:rPr>
          <w:smallCaps/>
          <w:sz w:val="24"/>
          <w:szCs w:val="24"/>
        </w:rPr>
        <w:t xml:space="preserve">IV. </w:t>
      </w:r>
      <w:r w:rsidR="00C806A9" w:rsidRPr="00A73C43">
        <w:rPr>
          <w:sz w:val="24"/>
          <w:szCs w:val="24"/>
        </w:rPr>
        <w:t>Przetwarzanie danych osobowych</w:t>
      </w:r>
    </w:p>
    <w:p w14:paraId="2126E4B1" w14:textId="2874D229" w:rsidR="009765F2" w:rsidRDefault="009765F2" w:rsidP="009765F2">
      <w:pPr>
        <w:pStyle w:val="Akapitzlist"/>
        <w:suppressAutoHyphens/>
        <w:spacing w:before="120" w:after="60"/>
        <w:ind w:left="0"/>
        <w:jc w:val="center"/>
        <w:rPr>
          <w:rFonts w:ascii="Palatino Linotype" w:hAnsi="Palatino Linotype"/>
        </w:rPr>
      </w:pPr>
      <w:r w:rsidRPr="00C806A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13</w:t>
      </w:r>
    </w:p>
    <w:p w14:paraId="291F98CE" w14:textId="77777777" w:rsidR="00F75C96" w:rsidRPr="00F75C96" w:rsidRDefault="007F0AB0" w:rsidP="00E72B1F">
      <w:pPr>
        <w:numPr>
          <w:ilvl w:val="0"/>
          <w:numId w:val="37"/>
        </w:numPr>
        <w:ind w:left="426" w:hanging="426"/>
        <w:jc w:val="both"/>
        <w:rPr>
          <w:rFonts w:ascii="Palatino Linotype" w:hAnsi="Palatino Linotype"/>
        </w:rPr>
      </w:pPr>
      <w:r w:rsidRPr="00E72B1F">
        <w:rPr>
          <w:rFonts w:ascii="Palatino Linotype" w:hAnsi="Palatino Linotype"/>
        </w:rPr>
        <w:t>Administratorem danych osobowych podanych przez zamawiającego w celu realizacji zamówienia przez Archiwum jest Archiwum z siedzibą w Krakowie (kod 30–960) przy ul. Siennej 16, tel. 12</w:t>
      </w:r>
      <w:r w:rsidR="00DF1687" w:rsidRPr="00E72B1F">
        <w:rPr>
          <w:rFonts w:ascii="Palatino Linotype" w:hAnsi="Palatino Linotype"/>
        </w:rPr>
        <w:t xml:space="preserve"> </w:t>
      </w:r>
      <w:r w:rsidRPr="00E72B1F">
        <w:rPr>
          <w:rFonts w:ascii="Palatino Linotype" w:hAnsi="Palatino Linotype"/>
        </w:rPr>
        <w:t xml:space="preserve">422 40 94, </w:t>
      </w:r>
      <w:r w:rsidRPr="00E72B1F">
        <w:rPr>
          <w:rFonts w:ascii="Palatino Linotype" w:hAnsi="Palatino Linotype"/>
          <w:iCs/>
        </w:rPr>
        <w:t>e-mail:</w:t>
      </w:r>
      <w:r w:rsidRPr="00E72B1F">
        <w:rPr>
          <w:rFonts w:ascii="Palatino Linotype" w:hAnsi="Palatino Linotype"/>
          <w:i/>
          <w:iCs/>
        </w:rPr>
        <w:t xml:space="preserve"> </w:t>
      </w:r>
      <w:hyperlink r:id="rId8" w:history="1">
        <w:r w:rsidR="00F10B9D" w:rsidRPr="00E72B1F">
          <w:rPr>
            <w:rStyle w:val="Hipercze"/>
            <w:rFonts w:ascii="Palatino Linotype" w:hAnsi="Palatino Linotype"/>
          </w:rPr>
          <w:t>sekretariat@ank.gov.pl</w:t>
        </w:r>
      </w:hyperlink>
      <w:r w:rsidRPr="00E72B1F">
        <w:rPr>
          <w:rFonts w:ascii="Palatino Linotype" w:hAnsi="Palatino Linotype"/>
          <w:i/>
          <w:iCs/>
        </w:rPr>
        <w:t xml:space="preserve">. </w:t>
      </w:r>
    </w:p>
    <w:p w14:paraId="79C27066" w14:textId="21432CEF" w:rsidR="00E72B1F" w:rsidRPr="00E72B1F" w:rsidRDefault="007F0AB0" w:rsidP="00E72B1F">
      <w:pPr>
        <w:numPr>
          <w:ilvl w:val="0"/>
          <w:numId w:val="37"/>
        </w:numPr>
        <w:ind w:left="426" w:hanging="426"/>
        <w:jc w:val="both"/>
        <w:rPr>
          <w:rFonts w:ascii="Palatino Linotype" w:hAnsi="Palatino Linotype"/>
        </w:rPr>
      </w:pPr>
      <w:r w:rsidRPr="00E72B1F">
        <w:rPr>
          <w:rFonts w:ascii="Palatino Linotype" w:hAnsi="Palatino Linotype"/>
          <w:iCs/>
        </w:rPr>
        <w:t>K</w:t>
      </w:r>
      <w:r w:rsidRPr="00E72B1F">
        <w:rPr>
          <w:rFonts w:ascii="Palatino Linotype" w:hAnsi="Palatino Linotype"/>
        </w:rPr>
        <w:t>ontakt z Inspektorem Ochrony Danych w</w:t>
      </w:r>
      <w:r w:rsidR="00DF1687" w:rsidRPr="00E72B1F">
        <w:rPr>
          <w:rFonts w:ascii="Palatino Linotype" w:hAnsi="Palatino Linotype"/>
        </w:rPr>
        <w:t xml:space="preserve"> </w:t>
      </w:r>
      <w:r w:rsidRPr="00E72B1F">
        <w:rPr>
          <w:rFonts w:ascii="Palatino Linotype" w:hAnsi="Palatino Linotype"/>
        </w:rPr>
        <w:t xml:space="preserve">Archiwum – tel. 12 422 40 94 w. 29, </w:t>
      </w:r>
      <w:r w:rsidRPr="00E72B1F">
        <w:rPr>
          <w:rFonts w:ascii="Palatino Linotype" w:hAnsi="Palatino Linotype"/>
          <w:iCs/>
        </w:rPr>
        <w:t>e-mail</w:t>
      </w:r>
      <w:r w:rsidRPr="00E72B1F">
        <w:rPr>
          <w:rFonts w:ascii="Palatino Linotype" w:hAnsi="Palatino Linotype"/>
        </w:rPr>
        <w:t xml:space="preserve">: </w:t>
      </w:r>
      <w:hyperlink r:id="rId9" w:history="1">
        <w:r w:rsidR="00F10B9D" w:rsidRPr="00E72B1F">
          <w:rPr>
            <w:rStyle w:val="Hipercze"/>
            <w:rFonts w:ascii="Palatino Linotype" w:hAnsi="Palatino Linotype"/>
          </w:rPr>
          <w:t>iod@ank.gov.pl</w:t>
        </w:r>
      </w:hyperlink>
      <w:r w:rsidRPr="00E72B1F">
        <w:rPr>
          <w:rFonts w:ascii="Palatino Linotype" w:hAnsi="Palatino Linotype"/>
        </w:rPr>
        <w:t>.</w:t>
      </w:r>
      <w:r w:rsidR="00E72B1F" w:rsidRPr="00E72B1F">
        <w:rPr>
          <w:rFonts w:ascii="Palatino Linotype" w:hAnsi="Palatino Linotype"/>
        </w:rPr>
        <w:t xml:space="preserve"> Z</w:t>
      </w:r>
      <w:r w:rsidR="00AB1BED">
        <w:rPr>
          <w:rFonts w:ascii="Palatino Linotype" w:hAnsi="Palatino Linotype"/>
        </w:rPr>
        <w:t> </w:t>
      </w:r>
      <w:r w:rsidR="00E72B1F" w:rsidRPr="00E72B1F">
        <w:rPr>
          <w:rFonts w:ascii="Palatino Linotype" w:hAnsi="Palatino Linotype"/>
        </w:rPr>
        <w:t>inspektorem ochrony danych można się kontaktować we wszystkich sprawach dotyczących przetwarzania danych osobowych oraz korzystania z praw związanych z</w:t>
      </w:r>
      <w:r w:rsidR="00AB1BED">
        <w:rPr>
          <w:rFonts w:ascii="Palatino Linotype" w:hAnsi="Palatino Linotype"/>
        </w:rPr>
        <w:t> </w:t>
      </w:r>
      <w:r w:rsidR="00E72B1F" w:rsidRPr="00E72B1F">
        <w:rPr>
          <w:rFonts w:ascii="Palatino Linotype" w:hAnsi="Palatino Linotype"/>
        </w:rPr>
        <w:t>przetwarzaniem danych.</w:t>
      </w:r>
    </w:p>
    <w:p w14:paraId="47D52D1D" w14:textId="77F008DA" w:rsidR="000564D8" w:rsidRPr="00635D97" w:rsidRDefault="000564D8" w:rsidP="00286810">
      <w:pPr>
        <w:numPr>
          <w:ilvl w:val="0"/>
          <w:numId w:val="37"/>
        </w:numPr>
        <w:ind w:left="426" w:hanging="426"/>
        <w:jc w:val="both"/>
        <w:rPr>
          <w:rFonts w:ascii="Palatino Linotype" w:hAnsi="Palatino Linotype"/>
        </w:rPr>
      </w:pPr>
      <w:bookmarkStart w:id="1" w:name="_Hlk38533914"/>
      <w:r w:rsidRPr="00635D97">
        <w:rPr>
          <w:rFonts w:ascii="Palatino Linotype" w:hAnsi="Palatino Linotype"/>
        </w:rPr>
        <w:t xml:space="preserve">Dane osobowe podane przez zamawiającego w celu realizacji zamówienia są przez Archiwum gromadzone i przetwarzane, </w:t>
      </w:r>
      <w:r w:rsidR="00E52ECA" w:rsidRPr="00E52ECA">
        <w:rPr>
          <w:rFonts w:ascii="Palatino Linotype" w:hAnsi="Palatino Linotype"/>
        </w:rPr>
        <w:t xml:space="preserve">w związku z realizacją obowiązku prawnego ciążącego na administratorze (art. 6 ust. 1 lit. c </w:t>
      </w:r>
      <w:r w:rsidR="00E52ECA" w:rsidRPr="00E52ECA">
        <w:rPr>
          <w:rFonts w:ascii="Palatino Linotype" w:hAnsi="Palatino Linotype"/>
          <w:i/>
        </w:rPr>
        <w:t>ogólnego rozporządzenia o ochronie danych osobowych z dnia 27 kwietnia 2016 r.</w:t>
      </w:r>
      <w:r w:rsidR="00E52ECA">
        <w:rPr>
          <w:rFonts w:ascii="Palatino Linotype" w:hAnsi="Palatino Linotype"/>
        </w:rPr>
        <w:t xml:space="preserve">, </w:t>
      </w:r>
      <w:r w:rsidR="00E52ECA" w:rsidRPr="00E52ECA">
        <w:rPr>
          <w:rFonts w:ascii="Palatino Linotype" w:hAnsi="Palatino Linotype"/>
        </w:rPr>
        <w:t>Dz. Urz. UE L 119 z 04.05.2016, dalej</w:t>
      </w:r>
      <w:r w:rsidR="00E52ECA">
        <w:rPr>
          <w:rFonts w:ascii="Palatino Linotype" w:hAnsi="Palatino Linotype"/>
        </w:rPr>
        <w:t>:</w:t>
      </w:r>
      <w:r w:rsidR="00E52ECA" w:rsidRPr="00E52ECA">
        <w:rPr>
          <w:rFonts w:ascii="Palatino Linotype" w:hAnsi="Palatino Linotype"/>
        </w:rPr>
        <w:t xml:space="preserve"> </w:t>
      </w:r>
      <w:r w:rsidR="00E52ECA">
        <w:rPr>
          <w:rFonts w:ascii="Palatino Linotype" w:hAnsi="Palatino Linotype"/>
        </w:rPr>
        <w:t>„</w:t>
      </w:r>
      <w:r w:rsidR="00E52ECA" w:rsidRPr="00E52ECA">
        <w:rPr>
          <w:rFonts w:ascii="Palatino Linotype" w:hAnsi="Palatino Linotype"/>
        </w:rPr>
        <w:t>RODO</w:t>
      </w:r>
      <w:r w:rsidR="00E52ECA">
        <w:rPr>
          <w:rFonts w:ascii="Palatino Linotype" w:hAnsi="Palatino Linotype"/>
        </w:rPr>
        <w:t>”</w:t>
      </w:r>
      <w:r w:rsidR="00E52ECA" w:rsidRPr="00E52ECA">
        <w:rPr>
          <w:rFonts w:ascii="Palatino Linotype" w:hAnsi="Palatino Linotype"/>
        </w:rPr>
        <w:t>) oraz wykonywaniem przez administratora zadań realizowanych w interesie publicznym  lub sprawowania władzy publicznej powierzonej administratorowi</w:t>
      </w:r>
      <w:r w:rsidR="00F803CD" w:rsidRPr="00635D97">
        <w:rPr>
          <w:rFonts w:ascii="Palatino Linotype" w:hAnsi="Palatino Linotype"/>
        </w:rPr>
        <w:t>,</w:t>
      </w:r>
      <w:r w:rsidRPr="00635D97">
        <w:rPr>
          <w:rFonts w:ascii="Palatino Linotype" w:hAnsi="Palatino Linotype"/>
        </w:rPr>
        <w:t xml:space="preserve"> w celu realizacji zamówienia.</w:t>
      </w:r>
    </w:p>
    <w:bookmarkEnd w:id="1"/>
    <w:p w14:paraId="44A6A423" w14:textId="36D04712" w:rsidR="007F0AB0" w:rsidRPr="00635D97" w:rsidRDefault="007F0AB0" w:rsidP="00286810">
      <w:pPr>
        <w:numPr>
          <w:ilvl w:val="0"/>
          <w:numId w:val="37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Podanie danych osobowych przez </w:t>
      </w:r>
      <w:r w:rsidR="000564D8" w:rsidRPr="00635D97">
        <w:rPr>
          <w:rFonts w:ascii="Palatino Linotype" w:hAnsi="Palatino Linotype"/>
        </w:rPr>
        <w:t>zamawiającego</w:t>
      </w:r>
      <w:r w:rsidRPr="00635D97">
        <w:rPr>
          <w:rFonts w:ascii="Palatino Linotype" w:hAnsi="Palatino Linotype"/>
        </w:rPr>
        <w:t xml:space="preserve"> jest dobrowolne, jednakże odmowa ich podania może skutkować odmową </w:t>
      </w:r>
      <w:r w:rsidR="000564D8" w:rsidRPr="00635D97">
        <w:rPr>
          <w:rFonts w:ascii="Palatino Linotype" w:hAnsi="Palatino Linotype"/>
        </w:rPr>
        <w:t>realizacji zamówienia</w:t>
      </w:r>
      <w:r w:rsidRPr="00635D97">
        <w:rPr>
          <w:rFonts w:ascii="Palatino Linotype" w:hAnsi="Palatino Linotype"/>
        </w:rPr>
        <w:t>.</w:t>
      </w:r>
    </w:p>
    <w:p w14:paraId="0FAE2306" w14:textId="3AB2054B" w:rsidR="007F0AB0" w:rsidRPr="00635D97" w:rsidRDefault="007F0AB0" w:rsidP="00286810">
      <w:pPr>
        <w:numPr>
          <w:ilvl w:val="0"/>
          <w:numId w:val="37"/>
        </w:numPr>
        <w:ind w:left="426" w:hanging="426"/>
        <w:jc w:val="both"/>
        <w:rPr>
          <w:rFonts w:ascii="Palatino Linotype" w:hAnsi="Palatino Linotype"/>
        </w:rPr>
      </w:pPr>
      <w:bookmarkStart w:id="2" w:name="_Hlk38533951"/>
      <w:r w:rsidRPr="00635D97">
        <w:rPr>
          <w:rFonts w:ascii="Palatino Linotype" w:hAnsi="Palatino Linotype"/>
        </w:rPr>
        <w:t xml:space="preserve">Odnośnie danych osobowych przekazanych przez </w:t>
      </w:r>
      <w:r w:rsidR="000564D8" w:rsidRPr="00635D97">
        <w:rPr>
          <w:rFonts w:ascii="Palatino Linotype" w:hAnsi="Palatino Linotype"/>
        </w:rPr>
        <w:t>zamawiającego</w:t>
      </w:r>
      <w:r w:rsidRPr="00635D97">
        <w:rPr>
          <w:rFonts w:ascii="Palatino Linotype" w:hAnsi="Palatino Linotype"/>
        </w:rPr>
        <w:t xml:space="preserve">, </w:t>
      </w:r>
      <w:r w:rsidR="000564D8" w:rsidRPr="00635D97">
        <w:rPr>
          <w:rFonts w:ascii="Palatino Linotype" w:hAnsi="Palatino Linotype"/>
        </w:rPr>
        <w:t>zamawiający</w:t>
      </w:r>
      <w:r w:rsidRPr="00635D97">
        <w:rPr>
          <w:rFonts w:ascii="Palatino Linotype" w:hAnsi="Palatino Linotype"/>
        </w:rPr>
        <w:t xml:space="preserve"> ma</w:t>
      </w:r>
      <w:r w:rsidRPr="00635D97">
        <w:rPr>
          <w:rFonts w:ascii="Palatino Linotype" w:hAnsi="Palatino Linotype" w:cs="Calibri"/>
        </w:rPr>
        <w:t xml:space="preserve"> w dowolnym momencie prawo do:</w:t>
      </w:r>
    </w:p>
    <w:p w14:paraId="26825A2D" w14:textId="39E977BC" w:rsidR="007F0AB0" w:rsidRPr="00635D97" w:rsidRDefault="007F0AB0" w:rsidP="00C7433F">
      <w:pPr>
        <w:numPr>
          <w:ilvl w:val="0"/>
          <w:numId w:val="21"/>
        </w:numPr>
        <w:tabs>
          <w:tab w:val="clear" w:pos="720"/>
        </w:tabs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 w:cs="Calibri"/>
        </w:rPr>
        <w:t>żądania od Archiwum dostępu do danych</w:t>
      </w:r>
      <w:r w:rsidR="00E52ECA" w:rsidRPr="00E52ECA">
        <w:rPr>
          <w:rFonts w:ascii="Palatino Linotype" w:hAnsi="Palatino Linotype" w:cs="Calibri"/>
        </w:rPr>
        <w:t xml:space="preserve"> oraz otrzymania ich kopi</w:t>
      </w:r>
      <w:r w:rsidR="00E52ECA">
        <w:rPr>
          <w:rFonts w:ascii="Palatino Linotype" w:hAnsi="Palatino Linotype" w:cs="Calibri"/>
        </w:rPr>
        <w:t xml:space="preserve"> </w:t>
      </w:r>
      <w:r w:rsidRPr="00635D97">
        <w:rPr>
          <w:rFonts w:ascii="Palatino Linotype" w:hAnsi="Palatino Linotype" w:cs="Calibri"/>
        </w:rPr>
        <w:t xml:space="preserve">, </w:t>
      </w:r>
    </w:p>
    <w:p w14:paraId="71CA29C7" w14:textId="3108B6F3" w:rsidR="007F0AB0" w:rsidRPr="00635D97" w:rsidRDefault="007F0AB0" w:rsidP="00C7433F">
      <w:pPr>
        <w:numPr>
          <w:ilvl w:val="0"/>
          <w:numId w:val="21"/>
        </w:numPr>
        <w:tabs>
          <w:tab w:val="clear" w:pos="720"/>
        </w:tabs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 w:cs="Calibri"/>
        </w:rPr>
        <w:t xml:space="preserve">sprostowania </w:t>
      </w:r>
      <w:r w:rsidR="00E52ECA" w:rsidRPr="00E52ECA">
        <w:rPr>
          <w:rFonts w:ascii="Palatino Linotype" w:hAnsi="Palatino Linotype" w:cs="Calibri"/>
        </w:rPr>
        <w:t>(poprawiania) swoich danych, jeśli są błędne lub nieaktualne, a także prawo do ich usunięcia, w sytuacji, gdy przetwarzanie danych nie następuje w celu wywiązania się z obowiązku wynikającego z przepisu prawa lub w ramach sprawowania władzy publicznej</w:t>
      </w:r>
      <w:r w:rsidR="00E52ECA">
        <w:rPr>
          <w:rFonts w:ascii="Palatino Linotype" w:hAnsi="Palatino Linotype" w:cs="Calibri"/>
        </w:rPr>
        <w:t>,</w:t>
      </w:r>
      <w:r w:rsidRPr="00635D97">
        <w:rPr>
          <w:rFonts w:ascii="Palatino Linotype" w:hAnsi="Palatino Linotype" w:cs="Calibri"/>
        </w:rPr>
        <w:t xml:space="preserve"> </w:t>
      </w:r>
    </w:p>
    <w:p w14:paraId="73B1AD0A" w14:textId="23299286" w:rsidR="007F0AB0" w:rsidRPr="00635D97" w:rsidRDefault="007F0AB0" w:rsidP="00C7433F">
      <w:pPr>
        <w:numPr>
          <w:ilvl w:val="0"/>
          <w:numId w:val="21"/>
        </w:numPr>
        <w:tabs>
          <w:tab w:val="clear" w:pos="720"/>
        </w:tabs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 w:cs="Calibri"/>
        </w:rPr>
        <w:t>ograniczenia przetwarzania</w:t>
      </w:r>
      <w:r w:rsidR="00E52ECA">
        <w:rPr>
          <w:rFonts w:ascii="Palatino Linotype" w:hAnsi="Palatino Linotype" w:cs="Calibri"/>
        </w:rPr>
        <w:t xml:space="preserve"> danych</w:t>
      </w:r>
      <w:r w:rsidRPr="00635D97">
        <w:rPr>
          <w:rFonts w:ascii="Palatino Linotype" w:hAnsi="Palatino Linotype" w:cs="Calibri"/>
        </w:rPr>
        <w:t>,</w:t>
      </w:r>
    </w:p>
    <w:p w14:paraId="4CBE699D" w14:textId="64570214" w:rsidR="007F0AB0" w:rsidRPr="00E52ECA" w:rsidRDefault="007F0AB0" w:rsidP="00E52ECA">
      <w:pPr>
        <w:numPr>
          <w:ilvl w:val="0"/>
          <w:numId w:val="21"/>
        </w:numPr>
        <w:tabs>
          <w:tab w:val="clear" w:pos="720"/>
        </w:tabs>
        <w:ind w:left="851" w:hanging="425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 w:cs="Calibri"/>
        </w:rPr>
        <w:t>wniesienia sprzeciwu wobec przetwarzania danych</w:t>
      </w:r>
      <w:r w:rsidRPr="00E52ECA">
        <w:rPr>
          <w:rFonts w:ascii="Palatino Linotype" w:hAnsi="Palatino Linotype" w:cs="Calibri"/>
        </w:rPr>
        <w:t>.</w:t>
      </w:r>
    </w:p>
    <w:p w14:paraId="3FE68367" w14:textId="783A1FBD" w:rsidR="007F0AB0" w:rsidRPr="00635D97" w:rsidRDefault="000564D8" w:rsidP="00286810">
      <w:pPr>
        <w:numPr>
          <w:ilvl w:val="0"/>
          <w:numId w:val="37"/>
        </w:numPr>
        <w:ind w:left="426" w:hanging="426"/>
        <w:jc w:val="both"/>
        <w:rPr>
          <w:rFonts w:ascii="Palatino Linotype" w:hAnsi="Palatino Linotype"/>
        </w:rPr>
      </w:pPr>
      <w:bookmarkStart w:id="3" w:name="_Hlk38533971"/>
      <w:bookmarkEnd w:id="2"/>
      <w:r w:rsidRPr="00635D97">
        <w:rPr>
          <w:rFonts w:ascii="Palatino Linotype" w:hAnsi="Palatino Linotype"/>
        </w:rPr>
        <w:t>Zamawiający</w:t>
      </w:r>
      <w:r w:rsidR="007F0AB0" w:rsidRPr="00635D97">
        <w:rPr>
          <w:rFonts w:ascii="Palatino Linotype" w:hAnsi="Palatino Linotype"/>
        </w:rPr>
        <w:t xml:space="preserve"> ma ponadto prawo do wniesienia skargi do organu nadzorczego</w:t>
      </w:r>
      <w:r w:rsidR="00E52ECA">
        <w:rPr>
          <w:rFonts w:ascii="Palatino Linotype" w:hAnsi="Palatino Linotype"/>
        </w:rPr>
        <w:t xml:space="preserve"> </w:t>
      </w:r>
      <w:r w:rsidR="00E52ECA" w:rsidRPr="00E52ECA">
        <w:rPr>
          <w:rFonts w:ascii="Palatino Linotype" w:hAnsi="Palatino Linotype"/>
        </w:rPr>
        <w:t>(Urząd Ochrony Danych Osobowych, ul. Stawki 2, 00-193 Warszawa),</w:t>
      </w:r>
      <w:r w:rsidR="007F0AB0" w:rsidRPr="00635D97">
        <w:rPr>
          <w:rFonts w:ascii="Palatino Linotype" w:hAnsi="Palatino Linotype" w:cs="Calibri"/>
        </w:rPr>
        <w:t xml:space="preserve"> w</w:t>
      </w:r>
      <w:r w:rsidR="0009788C">
        <w:rPr>
          <w:rFonts w:ascii="Palatino Linotype" w:hAnsi="Palatino Linotype" w:cs="Calibri"/>
        </w:rPr>
        <w:t xml:space="preserve"> </w:t>
      </w:r>
      <w:r w:rsidR="007F0AB0" w:rsidRPr="00635D97">
        <w:rPr>
          <w:rFonts w:ascii="Palatino Linotype" w:hAnsi="Palatino Linotype"/>
        </w:rPr>
        <w:t>wypadku gdy uzna, że przetwarzanie jego danych osobowych narusza przepisy</w:t>
      </w:r>
      <w:r w:rsidR="00E52ECA">
        <w:rPr>
          <w:rFonts w:ascii="Palatino Linotype" w:hAnsi="Palatino Linotype"/>
        </w:rPr>
        <w:t xml:space="preserve"> RODO.</w:t>
      </w:r>
    </w:p>
    <w:p w14:paraId="01149042" w14:textId="68E0951C" w:rsidR="00E52ECA" w:rsidRDefault="007F0AB0" w:rsidP="00286810">
      <w:pPr>
        <w:numPr>
          <w:ilvl w:val="0"/>
          <w:numId w:val="37"/>
        </w:numPr>
        <w:ind w:left="426" w:hanging="426"/>
        <w:jc w:val="both"/>
        <w:rPr>
          <w:rFonts w:ascii="Palatino Linotype" w:hAnsi="Palatino Linotype"/>
        </w:rPr>
      </w:pPr>
      <w:bookmarkStart w:id="4" w:name="_Hlk38533984"/>
      <w:bookmarkEnd w:id="3"/>
      <w:r w:rsidRPr="00635D97">
        <w:rPr>
          <w:rFonts w:ascii="Palatino Linotype" w:hAnsi="Palatino Linotype"/>
        </w:rPr>
        <w:lastRenderedPageBreak/>
        <w:t xml:space="preserve">Dane osobowe przekazane przez </w:t>
      </w:r>
      <w:r w:rsidR="000564D8" w:rsidRPr="00635D97">
        <w:rPr>
          <w:rFonts w:ascii="Palatino Linotype" w:hAnsi="Palatino Linotype"/>
        </w:rPr>
        <w:t>zamawiającego</w:t>
      </w:r>
      <w:r w:rsidRPr="00635D97">
        <w:rPr>
          <w:rFonts w:ascii="Palatino Linotype" w:hAnsi="Palatino Linotype"/>
        </w:rPr>
        <w:t xml:space="preserve"> nie będą podlegały udostępnieniu podmiotom trzecim. Odbiorcami tych danych będą tylko instytucje upoważnione z mocy prawa.</w:t>
      </w:r>
    </w:p>
    <w:p w14:paraId="094BD851" w14:textId="3FD1BAAE" w:rsidR="007F0AB0" w:rsidRPr="00635D97" w:rsidRDefault="00E52ECA" w:rsidP="00286810">
      <w:pPr>
        <w:numPr>
          <w:ilvl w:val="0"/>
          <w:numId w:val="37"/>
        </w:numPr>
        <w:ind w:left="426" w:hanging="426"/>
        <w:jc w:val="both"/>
        <w:rPr>
          <w:rFonts w:ascii="Palatino Linotype" w:hAnsi="Palatino Linotype"/>
        </w:rPr>
      </w:pPr>
      <w:r w:rsidRPr="00E52ECA">
        <w:rPr>
          <w:rFonts w:ascii="Palatino Linotype" w:hAnsi="Palatino Linotype"/>
        </w:rPr>
        <w:t>Odrębną kategori</w:t>
      </w:r>
      <w:r>
        <w:rPr>
          <w:rFonts w:ascii="Palatino Linotype" w:hAnsi="Palatino Linotype"/>
        </w:rPr>
        <w:t>ą</w:t>
      </w:r>
      <w:r w:rsidRPr="00E52ECA">
        <w:rPr>
          <w:rFonts w:ascii="Palatino Linotype" w:hAnsi="Palatino Linotype"/>
        </w:rPr>
        <w:t xml:space="preserve"> odbiorców, którym mogą być ujawnione dane są podmioty uprawnione do obsługi doręczeń</w:t>
      </w:r>
      <w:r>
        <w:rPr>
          <w:rFonts w:ascii="Palatino Linotype" w:hAnsi="Palatino Linotype"/>
        </w:rPr>
        <w:t>. Sytuacja dotyczy gł</w:t>
      </w:r>
      <w:r w:rsidRPr="00E52ECA">
        <w:rPr>
          <w:rFonts w:ascii="Palatino Linotype" w:hAnsi="Palatino Linotype"/>
        </w:rPr>
        <w:t>ównie podmiotów świadczących usługi doręczania przy użyciu środków komunikacji elektronicznej</w:t>
      </w:r>
      <w:r>
        <w:rPr>
          <w:rFonts w:ascii="Palatino Linotype" w:hAnsi="Palatino Linotype"/>
        </w:rPr>
        <w:t xml:space="preserve">, </w:t>
      </w:r>
      <w:r w:rsidRPr="00E52ECA">
        <w:rPr>
          <w:rFonts w:ascii="Palatino Linotype" w:hAnsi="Palatino Linotype"/>
        </w:rPr>
        <w:t xml:space="preserve">w tym m.in. ePUAP w związku z § 8 ust. 2 </w:t>
      </w:r>
      <w:r w:rsidRPr="00E52ECA">
        <w:rPr>
          <w:rFonts w:ascii="Palatino Linotype" w:hAnsi="Palatino Linotype"/>
          <w:i/>
        </w:rPr>
        <w:t>Rozporządzenia Prezesa Rady Ministrów z dnia 14 września 2011 r. w sprawie sporządzania i doręczania dokumentów elektronicznych oraz udostępniania formularzy, wzorów i kopii dokumentów elektronicznych</w:t>
      </w:r>
      <w:r>
        <w:rPr>
          <w:rFonts w:ascii="Palatino Linotype" w:hAnsi="Palatino Linotype"/>
        </w:rPr>
        <w:t xml:space="preserve"> (</w:t>
      </w:r>
      <w:r w:rsidRPr="00E52ECA">
        <w:rPr>
          <w:rFonts w:ascii="Palatino Linotype" w:hAnsi="Palatino Linotype"/>
        </w:rPr>
        <w:t>Dz.U. z 2018 r. poz. 180) oraz podmiot</w:t>
      </w:r>
      <w:r>
        <w:rPr>
          <w:rFonts w:ascii="Palatino Linotype" w:hAnsi="Palatino Linotype"/>
        </w:rPr>
        <w:t>ów</w:t>
      </w:r>
      <w:r w:rsidRPr="00E52ECA">
        <w:rPr>
          <w:rFonts w:ascii="Palatino Linotype" w:hAnsi="Palatino Linotype"/>
        </w:rPr>
        <w:t xml:space="preserve">, z którymi Archiwum zawarło umowę na świadczenie usług serwisowych dla użytkowanych w </w:t>
      </w:r>
      <w:r>
        <w:rPr>
          <w:rFonts w:ascii="Palatino Linotype" w:hAnsi="Palatino Linotype"/>
        </w:rPr>
        <w:t>Archiwum</w:t>
      </w:r>
      <w:r w:rsidRPr="00E52ECA">
        <w:rPr>
          <w:rFonts w:ascii="Palatino Linotype" w:hAnsi="Palatino Linotype"/>
        </w:rPr>
        <w:t xml:space="preserve"> systemów informatycznych.</w:t>
      </w:r>
    </w:p>
    <w:bookmarkEnd w:id="4"/>
    <w:p w14:paraId="367FFBCA" w14:textId="36188317" w:rsidR="007F0AB0" w:rsidRPr="00635D97" w:rsidRDefault="007F0AB0" w:rsidP="00286810">
      <w:pPr>
        <w:numPr>
          <w:ilvl w:val="0"/>
          <w:numId w:val="37"/>
        </w:numPr>
        <w:ind w:left="426" w:hanging="426"/>
        <w:jc w:val="both"/>
        <w:rPr>
          <w:rFonts w:ascii="Palatino Linotype" w:hAnsi="Palatino Linotype"/>
        </w:rPr>
      </w:pPr>
      <w:r w:rsidRPr="00635D97">
        <w:rPr>
          <w:rFonts w:ascii="Palatino Linotype" w:hAnsi="Palatino Linotype"/>
        </w:rPr>
        <w:t xml:space="preserve">Dane osobowe przekazane przez </w:t>
      </w:r>
      <w:r w:rsidR="000564D8" w:rsidRPr="00635D97">
        <w:rPr>
          <w:rFonts w:ascii="Palatino Linotype" w:hAnsi="Palatino Linotype"/>
        </w:rPr>
        <w:t xml:space="preserve">zamawiającego </w:t>
      </w:r>
      <w:r w:rsidRPr="00635D97">
        <w:rPr>
          <w:rFonts w:ascii="Palatino Linotype" w:hAnsi="Palatino Linotype"/>
        </w:rPr>
        <w:t xml:space="preserve">będą przechowywane w Archiwum przez okres </w:t>
      </w:r>
      <w:r w:rsidR="000564D8" w:rsidRPr="00635D97">
        <w:rPr>
          <w:rFonts w:ascii="Palatino Linotype" w:hAnsi="Palatino Linotype"/>
        </w:rPr>
        <w:t>zgodny z jednolitym rzeczowym wykazem akt obowiązującym w archiwach państwowych</w:t>
      </w:r>
      <w:r w:rsidR="00F75C96">
        <w:rPr>
          <w:rFonts w:ascii="Palatino Linotype" w:hAnsi="Palatino Linotype"/>
        </w:rPr>
        <w:t>, dostępnym do wglądu w Archiwum</w:t>
      </w:r>
      <w:r w:rsidRPr="00635D97">
        <w:rPr>
          <w:i/>
          <w:iCs/>
        </w:rPr>
        <w:t>.</w:t>
      </w:r>
    </w:p>
    <w:sectPr w:rsidR="007F0AB0" w:rsidRPr="00635D97" w:rsidSect="00213A85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134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61A7" w14:textId="77777777" w:rsidR="00637F74" w:rsidRDefault="00637F74">
      <w:r>
        <w:separator/>
      </w:r>
    </w:p>
  </w:endnote>
  <w:endnote w:type="continuationSeparator" w:id="0">
    <w:p w14:paraId="264279B5" w14:textId="77777777" w:rsidR="00637F74" w:rsidRDefault="0063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7018" w14:textId="77777777" w:rsidR="00F06F76" w:rsidRDefault="00F06F76" w:rsidP="00213A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B323AF" w14:textId="77777777" w:rsidR="00F06F76" w:rsidRDefault="00F06F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7682" w14:textId="67974E65" w:rsidR="00F06F76" w:rsidRPr="00496D8B" w:rsidRDefault="00F06F76" w:rsidP="00213A85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22"/>
        <w:szCs w:val="22"/>
      </w:rPr>
    </w:pPr>
    <w:r w:rsidRPr="00496D8B">
      <w:rPr>
        <w:rStyle w:val="Numerstrony"/>
        <w:rFonts w:ascii="Palatino Linotype" w:hAnsi="Palatino Linotype"/>
        <w:sz w:val="22"/>
        <w:szCs w:val="22"/>
      </w:rPr>
      <w:fldChar w:fldCharType="begin"/>
    </w:r>
    <w:r w:rsidRPr="00496D8B">
      <w:rPr>
        <w:rStyle w:val="Numerstrony"/>
        <w:rFonts w:ascii="Palatino Linotype" w:hAnsi="Palatino Linotype"/>
        <w:sz w:val="22"/>
        <w:szCs w:val="22"/>
      </w:rPr>
      <w:instrText xml:space="preserve">PAGE  </w:instrText>
    </w:r>
    <w:r w:rsidRPr="00496D8B">
      <w:rPr>
        <w:rStyle w:val="Numerstrony"/>
        <w:rFonts w:ascii="Palatino Linotype" w:hAnsi="Palatino Linotype"/>
        <w:sz w:val="22"/>
        <w:szCs w:val="22"/>
      </w:rPr>
      <w:fldChar w:fldCharType="separate"/>
    </w:r>
    <w:r w:rsidR="00F10B9D">
      <w:rPr>
        <w:rStyle w:val="Numerstrony"/>
        <w:rFonts w:ascii="Palatino Linotype" w:hAnsi="Palatino Linotype"/>
        <w:noProof/>
        <w:sz w:val="22"/>
        <w:szCs w:val="22"/>
      </w:rPr>
      <w:t>4</w:t>
    </w:r>
    <w:r w:rsidRPr="00496D8B">
      <w:rPr>
        <w:rStyle w:val="Numerstrony"/>
        <w:rFonts w:ascii="Palatino Linotype" w:hAnsi="Palatino Linotype"/>
        <w:sz w:val="22"/>
        <w:szCs w:val="22"/>
      </w:rPr>
      <w:fldChar w:fldCharType="end"/>
    </w:r>
  </w:p>
  <w:p w14:paraId="1E025370" w14:textId="77777777" w:rsidR="00F06F76" w:rsidRPr="00496D8B" w:rsidRDefault="00F06F76">
    <w:pPr>
      <w:pStyle w:val="Stopka"/>
      <w:ind w:right="360"/>
      <w:rPr>
        <w:rFonts w:ascii="Palatino Linotype" w:hAnsi="Palatino Linotyp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4E91" w14:textId="77777777" w:rsidR="00637F74" w:rsidRDefault="00637F74">
      <w:r>
        <w:separator/>
      </w:r>
    </w:p>
  </w:footnote>
  <w:footnote w:type="continuationSeparator" w:id="0">
    <w:p w14:paraId="7018A4EF" w14:textId="77777777" w:rsidR="00637F74" w:rsidRDefault="0063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A50C" w14:textId="3F639C6B" w:rsidR="00F06F76" w:rsidRPr="009A17E3" w:rsidRDefault="00F06F76" w:rsidP="00C623AA">
    <w:pPr>
      <w:autoSpaceDE w:val="0"/>
      <w:autoSpaceDN w:val="0"/>
      <w:adjustRightInd w:val="0"/>
      <w:ind w:right="-262"/>
      <w:jc w:val="right"/>
      <w:rPr>
        <w:rFonts w:ascii="Palatino Linotype" w:hAnsi="Palatino Linotype"/>
        <w:sz w:val="18"/>
        <w:szCs w:val="18"/>
      </w:rPr>
    </w:pPr>
    <w:r w:rsidRPr="009A17E3">
      <w:rPr>
        <w:rFonts w:ascii="Palatino Linotype" w:hAnsi="Palatino Linotype"/>
        <w:sz w:val="18"/>
        <w:szCs w:val="18"/>
      </w:rPr>
      <w:t xml:space="preserve">Załącznik do Zarządzenia nr </w:t>
    </w:r>
    <w:r w:rsidR="00D8091B">
      <w:rPr>
        <w:rFonts w:ascii="Palatino Linotype" w:hAnsi="Palatino Linotype"/>
        <w:sz w:val="18"/>
        <w:szCs w:val="18"/>
      </w:rPr>
      <w:t>5</w:t>
    </w:r>
    <w:r w:rsidRPr="009A17E3">
      <w:rPr>
        <w:rFonts w:ascii="Palatino Linotype" w:hAnsi="Palatino Linotype"/>
        <w:sz w:val="18"/>
        <w:szCs w:val="18"/>
      </w:rPr>
      <w:br/>
      <w:t>Dyrektora Archiwum Narodowego w Krakowie</w:t>
    </w:r>
  </w:p>
  <w:p w14:paraId="11DD946E" w14:textId="6433E217" w:rsidR="00F06F76" w:rsidRPr="000B37AA" w:rsidRDefault="00F06F76" w:rsidP="00C623AA">
    <w:pPr>
      <w:autoSpaceDE w:val="0"/>
      <w:autoSpaceDN w:val="0"/>
      <w:adjustRightInd w:val="0"/>
      <w:ind w:right="-262"/>
      <w:jc w:val="right"/>
      <w:rPr>
        <w:rFonts w:ascii="Palatino Linotype" w:hAnsi="Palatino Linotype"/>
        <w:sz w:val="18"/>
        <w:szCs w:val="18"/>
      </w:rPr>
    </w:pPr>
    <w:r w:rsidRPr="009A17E3">
      <w:rPr>
        <w:rFonts w:ascii="Palatino Linotype" w:hAnsi="Palatino Linotype"/>
        <w:sz w:val="18"/>
        <w:szCs w:val="18"/>
      </w:rPr>
      <w:t xml:space="preserve">z dnia </w:t>
    </w:r>
    <w:r w:rsidR="001C2839">
      <w:rPr>
        <w:rFonts w:ascii="Palatino Linotype" w:hAnsi="Palatino Linotype"/>
        <w:sz w:val="18"/>
        <w:szCs w:val="18"/>
      </w:rPr>
      <w:t>28</w:t>
    </w:r>
    <w:r w:rsidR="00480402" w:rsidRPr="009A17E3">
      <w:rPr>
        <w:rFonts w:ascii="Palatino Linotype" w:hAnsi="Palatino Linotype"/>
        <w:sz w:val="18"/>
        <w:szCs w:val="18"/>
      </w:rPr>
      <w:t xml:space="preserve"> kwietnia</w:t>
    </w:r>
    <w:r w:rsidRPr="009A17E3">
      <w:rPr>
        <w:rFonts w:ascii="Palatino Linotype" w:hAnsi="Palatino Linotype"/>
        <w:sz w:val="18"/>
        <w:szCs w:val="18"/>
      </w:rPr>
      <w:t xml:space="preserve"> 20</w:t>
    </w:r>
    <w:r w:rsidR="00480402" w:rsidRPr="009A17E3">
      <w:rPr>
        <w:rFonts w:ascii="Palatino Linotype" w:hAnsi="Palatino Linotype"/>
        <w:sz w:val="18"/>
        <w:szCs w:val="18"/>
      </w:rPr>
      <w:t>20</w:t>
    </w:r>
    <w:r w:rsidRPr="009A17E3">
      <w:rPr>
        <w:rFonts w:ascii="Palatino Linotype" w:hAnsi="Palatino Linotype"/>
        <w:sz w:val="18"/>
        <w:szCs w:val="18"/>
      </w:rPr>
      <w:t xml:space="preserve"> r.</w:t>
    </w:r>
  </w:p>
  <w:p w14:paraId="2C57CD65" w14:textId="77777777" w:rsidR="001C50D9" w:rsidRPr="001C50D9" w:rsidRDefault="001C50D9">
    <w:pPr>
      <w:pStyle w:val="Nagwek"/>
      <w:rPr>
        <w:color w:val="C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E2FE" w14:textId="77777777" w:rsidR="00F06F76" w:rsidRPr="000B37AA" w:rsidRDefault="00F06F76" w:rsidP="00BA0AE9">
    <w:pPr>
      <w:autoSpaceDE w:val="0"/>
      <w:autoSpaceDN w:val="0"/>
      <w:adjustRightInd w:val="0"/>
      <w:ind w:right="-290"/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Załącznik </w:t>
    </w:r>
    <w:r w:rsidRPr="00A4387F">
      <w:rPr>
        <w:rFonts w:ascii="Palatino Linotype" w:hAnsi="Palatino Linotype"/>
        <w:sz w:val="18"/>
        <w:szCs w:val="18"/>
      </w:rPr>
      <w:t>do Zarządzenia nr  .....</w:t>
    </w:r>
    <w:r w:rsidRPr="00A4387F">
      <w:rPr>
        <w:rFonts w:ascii="Palatino Linotype" w:hAnsi="Palatino Linotype"/>
        <w:sz w:val="18"/>
        <w:szCs w:val="18"/>
      </w:rPr>
      <w:br/>
      <w:t xml:space="preserve">Dyrektora </w:t>
    </w:r>
    <w:r w:rsidRPr="000B37AA">
      <w:rPr>
        <w:rFonts w:ascii="Palatino Linotype" w:hAnsi="Palatino Linotype"/>
        <w:sz w:val="18"/>
        <w:szCs w:val="18"/>
      </w:rPr>
      <w:t>Archiwum Narodowego w Krakowie</w:t>
    </w:r>
  </w:p>
  <w:p w14:paraId="17E7DA88" w14:textId="77777777" w:rsidR="00F06F76" w:rsidRPr="000B37AA" w:rsidRDefault="00F06F76" w:rsidP="00BA0AE9">
    <w:pPr>
      <w:autoSpaceDE w:val="0"/>
      <w:autoSpaceDN w:val="0"/>
      <w:adjustRightInd w:val="0"/>
      <w:jc w:val="right"/>
      <w:rPr>
        <w:rFonts w:ascii="Palatino Linotype" w:hAnsi="Palatino Linotype"/>
        <w:sz w:val="18"/>
        <w:szCs w:val="18"/>
      </w:rPr>
    </w:pPr>
    <w:r w:rsidRPr="000B37AA">
      <w:rPr>
        <w:rFonts w:ascii="Palatino Linotype" w:hAnsi="Palatino Linotype"/>
        <w:sz w:val="18"/>
        <w:szCs w:val="18"/>
      </w:rPr>
      <w:t xml:space="preserve">z dnia .... </w:t>
    </w:r>
    <w:r>
      <w:rPr>
        <w:rFonts w:ascii="Palatino Linotype" w:hAnsi="Palatino Linotype"/>
        <w:sz w:val="18"/>
        <w:szCs w:val="18"/>
      </w:rPr>
      <w:t>lipca</w:t>
    </w:r>
    <w:r w:rsidRPr="000B37AA">
      <w:rPr>
        <w:rFonts w:ascii="Palatino Linotype" w:hAnsi="Palatino Linotype"/>
        <w:sz w:val="18"/>
        <w:szCs w:val="18"/>
      </w:rPr>
      <w:t xml:space="preserve"> 2015 r.</w:t>
    </w:r>
  </w:p>
  <w:p w14:paraId="34B745FC" w14:textId="77777777" w:rsidR="00F06F76" w:rsidRPr="00BA0AE9" w:rsidRDefault="00F06F76" w:rsidP="00BA0AE9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34"/>
        </w:tabs>
      </w:pPr>
    </w:lvl>
    <w:lvl w:ilvl="1">
      <w:start w:val="1"/>
      <w:numFmt w:val="bullet"/>
      <w:lvlText w:val=""/>
      <w:lvlJc w:val="left"/>
      <w:pPr>
        <w:tabs>
          <w:tab w:val="num" w:pos="1891"/>
        </w:tabs>
      </w:pPr>
      <w:rPr>
        <w:rFonts w:ascii="Wingdings" w:hAnsi="Wingdings"/>
      </w:rPr>
    </w:lvl>
    <w:lvl w:ilvl="2">
      <w:start w:val="1"/>
      <w:numFmt w:val="decimal"/>
      <w:lvlText w:val="%3)"/>
      <w:lvlJc w:val="left"/>
      <w:pPr>
        <w:tabs>
          <w:tab w:val="num" w:pos="1531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5"/>
    <w:multiLevelType w:val="multilevel"/>
    <w:tmpl w:val="0E2ABF1C"/>
    <w:name w:val="WW8Num5"/>
    <w:lvl w:ilvl="0">
      <w:start w:val="1"/>
      <w:numFmt w:val="lowerLetter"/>
      <w:lvlText w:val="%1)"/>
      <w:lvlJc w:val="left"/>
      <w:pPr>
        <w:tabs>
          <w:tab w:val="num" w:pos="1531"/>
        </w:tabs>
      </w:pPr>
    </w:lvl>
    <w:lvl w:ilvl="1">
      <w:start w:val="2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Letter"/>
      <w:lvlText w:val="%3)"/>
      <w:lvlJc w:val="left"/>
      <w:pPr>
        <w:tabs>
          <w:tab w:val="num" w:pos="1928"/>
        </w:tabs>
      </w:pPr>
    </w:lvl>
    <w:lvl w:ilvl="3">
      <w:start w:val="1"/>
      <w:numFmt w:val="lowerLetter"/>
      <w:lvlText w:val="%4)"/>
      <w:lvlJc w:val="left"/>
      <w:pPr>
        <w:tabs>
          <w:tab w:val="num" w:pos="2917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531"/>
        </w:tabs>
      </w:pPr>
    </w:lvl>
    <w:lvl w:ilvl="1">
      <w:start w:val="1"/>
      <w:numFmt w:val="none"/>
      <w:suff w:val="nothing"/>
      <w:lvlText w:val="."/>
      <w:lvlJc w:val="left"/>
      <w:pPr>
        <w:tabs>
          <w:tab w:val="num" w:pos="1928"/>
        </w:tabs>
      </w:pPr>
    </w:lvl>
    <w:lvl w:ilvl="2">
      <w:start w:val="1"/>
      <w:numFmt w:val="decimal"/>
      <w:lvlText w:val="%3)"/>
      <w:lvlJc w:val="left"/>
      <w:pPr>
        <w:tabs>
          <w:tab w:val="num" w:pos="1531"/>
        </w:tabs>
      </w:pPr>
    </w:lvl>
    <w:lvl w:ilvl="3">
      <w:start w:val="1"/>
      <w:numFmt w:val="decimal"/>
      <w:lvlText w:val="%4)"/>
      <w:lvlJc w:val="left"/>
      <w:pPr>
        <w:tabs>
          <w:tab w:val="num" w:pos="1531"/>
        </w:tabs>
      </w:pPr>
    </w:lvl>
    <w:lvl w:ilvl="4">
      <w:start w:val="1"/>
      <w:numFmt w:val="lowerLetter"/>
      <w:lvlText w:val="%5."/>
      <w:lvlJc w:val="left"/>
      <w:pPr>
        <w:tabs>
          <w:tab w:val="num" w:pos="1928"/>
        </w:tabs>
      </w:pPr>
    </w:lvl>
    <w:lvl w:ilvl="5">
      <w:start w:val="1"/>
      <w:numFmt w:val="lowerRoman"/>
      <w:lvlText w:val="%6."/>
      <w:lvlJc w:val="right"/>
      <w:pPr>
        <w:tabs>
          <w:tab w:val="num" w:pos="5247"/>
        </w:tabs>
      </w:pPr>
    </w:lvl>
    <w:lvl w:ilvl="6">
      <w:start w:val="1"/>
      <w:numFmt w:val="decimal"/>
      <w:lvlText w:val="%7."/>
      <w:lvlJc w:val="left"/>
      <w:pPr>
        <w:tabs>
          <w:tab w:val="num" w:pos="5967"/>
        </w:tabs>
      </w:pPr>
    </w:lvl>
    <w:lvl w:ilvl="7">
      <w:start w:val="1"/>
      <w:numFmt w:val="lowerLetter"/>
      <w:lvlText w:val="%8."/>
      <w:lvlJc w:val="left"/>
      <w:pPr>
        <w:tabs>
          <w:tab w:val="num" w:pos="6687"/>
        </w:tabs>
      </w:pPr>
    </w:lvl>
    <w:lvl w:ilvl="8">
      <w:start w:val="1"/>
      <w:numFmt w:val="lowerRoman"/>
      <w:lvlText w:val="%9."/>
      <w:lvlJc w:val="right"/>
      <w:pPr>
        <w:tabs>
          <w:tab w:val="num" w:pos="7407"/>
        </w:tabs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28"/>
        </w:tabs>
      </w:pPr>
    </w:lvl>
  </w:abstractNum>
  <w:abstractNum w:abstractNumId="5" w15:restartNumberingAfterBreak="0">
    <w:nsid w:val="00000009"/>
    <w:multiLevelType w:val="multilevel"/>
    <w:tmpl w:val="1F72D2BC"/>
    <w:name w:val="WW8Num9"/>
    <w:lvl w:ilvl="0">
      <w:start w:val="1"/>
      <w:numFmt w:val="lowerLetter"/>
      <w:lvlText w:val="%1)"/>
      <w:lvlJc w:val="left"/>
      <w:pPr>
        <w:tabs>
          <w:tab w:val="num" w:pos="1531"/>
        </w:tabs>
      </w:pPr>
    </w:lvl>
    <w:lvl w:ilvl="1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531"/>
        </w:tabs>
      </w:pPr>
    </w:lvl>
  </w:abstractNum>
  <w:abstractNum w:abstractNumId="7" w15:restartNumberingAfterBreak="0">
    <w:nsid w:val="0000000B"/>
    <w:multiLevelType w:val="multilevel"/>
    <w:tmpl w:val="5EEA942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1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0" w:firstLine="0"/>
      </w:pPr>
      <w:rPr>
        <w:rFonts w:hint="default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928"/>
        </w:tabs>
      </w:p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34"/>
        </w:tabs>
      </w:pPr>
    </w:lvl>
  </w:abstractNum>
  <w:abstractNum w:abstractNumId="11" w15:restartNumberingAfterBreak="0">
    <w:nsid w:val="00D64524"/>
    <w:multiLevelType w:val="hybridMultilevel"/>
    <w:tmpl w:val="C51E9A76"/>
    <w:lvl w:ilvl="0" w:tplc="299481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7B48A1"/>
    <w:multiLevelType w:val="hybridMultilevel"/>
    <w:tmpl w:val="F7CE5D70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C41331"/>
    <w:multiLevelType w:val="hybridMultilevel"/>
    <w:tmpl w:val="C2887C56"/>
    <w:lvl w:ilvl="0" w:tplc="9CC840D8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681E87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1E43FF"/>
    <w:multiLevelType w:val="hybridMultilevel"/>
    <w:tmpl w:val="0B3EA15E"/>
    <w:lvl w:ilvl="0" w:tplc="9CC840D8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7D0760A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8949EB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B0752E"/>
    <w:multiLevelType w:val="hybridMultilevel"/>
    <w:tmpl w:val="5AECA5D4"/>
    <w:lvl w:ilvl="0" w:tplc="30A20C3E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AE71B3"/>
    <w:multiLevelType w:val="hybridMultilevel"/>
    <w:tmpl w:val="7DB4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7B74E4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D92257"/>
    <w:multiLevelType w:val="multilevel"/>
    <w:tmpl w:val="1CFA02BE"/>
    <w:lvl w:ilvl="0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4A79AC"/>
    <w:multiLevelType w:val="hybridMultilevel"/>
    <w:tmpl w:val="1CFA02BE"/>
    <w:lvl w:ilvl="0" w:tplc="9CC840D8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2E7051"/>
    <w:multiLevelType w:val="hybridMultilevel"/>
    <w:tmpl w:val="3BE092F4"/>
    <w:lvl w:ilvl="0" w:tplc="C06801CC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55F6059"/>
    <w:multiLevelType w:val="hybridMultilevel"/>
    <w:tmpl w:val="EBE0AD50"/>
    <w:lvl w:ilvl="0" w:tplc="F29CF5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5" w15:restartNumberingAfterBreak="0">
    <w:nsid w:val="26176EE4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AB2097"/>
    <w:multiLevelType w:val="hybridMultilevel"/>
    <w:tmpl w:val="74D0ED34"/>
    <w:lvl w:ilvl="0" w:tplc="A858C7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3"/>
        <w:szCs w:val="23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8B0846"/>
    <w:multiLevelType w:val="hybridMultilevel"/>
    <w:tmpl w:val="C80E42F0"/>
    <w:lvl w:ilvl="0" w:tplc="6860C2A2">
      <w:start w:val="1"/>
      <w:numFmt w:val="decimal"/>
      <w:lvlText w:val="%1)"/>
      <w:lvlJc w:val="left"/>
      <w:pPr>
        <w:tabs>
          <w:tab w:val="num" w:pos="1440"/>
        </w:tabs>
        <w:ind w:left="144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D257182"/>
    <w:multiLevelType w:val="hybridMultilevel"/>
    <w:tmpl w:val="FDCADE36"/>
    <w:lvl w:ilvl="0" w:tplc="3C2CD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BF6872"/>
    <w:multiLevelType w:val="hybridMultilevel"/>
    <w:tmpl w:val="D7402C22"/>
    <w:lvl w:ilvl="0" w:tplc="7944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BB320A"/>
    <w:multiLevelType w:val="hybridMultilevel"/>
    <w:tmpl w:val="D6C25DCE"/>
    <w:lvl w:ilvl="0" w:tplc="C980EC24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BDE6B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946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A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7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4D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C6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C9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60691"/>
    <w:multiLevelType w:val="hybridMultilevel"/>
    <w:tmpl w:val="34EA6432"/>
    <w:lvl w:ilvl="0" w:tplc="CF822668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EE447D"/>
    <w:multiLevelType w:val="hybridMultilevel"/>
    <w:tmpl w:val="36582874"/>
    <w:lvl w:ilvl="0" w:tplc="B0542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3C13B4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B02D5"/>
    <w:multiLevelType w:val="hybridMultilevel"/>
    <w:tmpl w:val="A52E5C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97" w:hanging="737"/>
      </w:pPr>
      <w:rPr>
        <w:rFonts w:hint="default"/>
      </w:rPr>
    </w:lvl>
    <w:lvl w:ilvl="1" w:tplc="F29CF578">
      <w:start w:val="1"/>
      <w:numFmt w:val="lowerLetter"/>
      <w:lvlText w:val="%2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910D8"/>
    <w:multiLevelType w:val="hybridMultilevel"/>
    <w:tmpl w:val="E06C0B0E"/>
    <w:lvl w:ilvl="0" w:tplc="CFB03B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46657C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A76C5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7651C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7B6D21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AD23BB"/>
    <w:multiLevelType w:val="hybridMultilevel"/>
    <w:tmpl w:val="74D0ED34"/>
    <w:lvl w:ilvl="0" w:tplc="A858C7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3"/>
        <w:szCs w:val="23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24D74"/>
    <w:multiLevelType w:val="hybridMultilevel"/>
    <w:tmpl w:val="A78E6C96"/>
    <w:lvl w:ilvl="0" w:tplc="137CCF4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3F7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F5134E"/>
    <w:multiLevelType w:val="hybridMultilevel"/>
    <w:tmpl w:val="B770C0EE"/>
    <w:lvl w:ilvl="0" w:tplc="215E8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F2A58"/>
    <w:multiLevelType w:val="hybridMultilevel"/>
    <w:tmpl w:val="637621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E46A9"/>
    <w:multiLevelType w:val="hybridMultilevel"/>
    <w:tmpl w:val="1004C5F0"/>
    <w:lvl w:ilvl="0" w:tplc="CF822668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354EFA"/>
    <w:multiLevelType w:val="hybridMultilevel"/>
    <w:tmpl w:val="20D8782E"/>
    <w:lvl w:ilvl="0" w:tplc="AAFAAEB0">
      <w:start w:val="1"/>
      <w:numFmt w:val="decimal"/>
      <w:lvlText w:val="%1)"/>
      <w:lvlJc w:val="left"/>
      <w:pPr>
        <w:ind w:left="0" w:firstLine="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8D30D6"/>
    <w:multiLevelType w:val="hybridMultilevel"/>
    <w:tmpl w:val="74D0ED34"/>
    <w:lvl w:ilvl="0" w:tplc="A858C7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3"/>
        <w:szCs w:val="23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30"/>
  </w:num>
  <w:num w:numId="4">
    <w:abstractNumId w:val="15"/>
  </w:num>
  <w:num w:numId="5">
    <w:abstractNumId w:val="31"/>
  </w:num>
  <w:num w:numId="6">
    <w:abstractNumId w:val="45"/>
  </w:num>
  <w:num w:numId="7">
    <w:abstractNumId w:val="18"/>
  </w:num>
  <w:num w:numId="8">
    <w:abstractNumId w:val="27"/>
  </w:num>
  <w:num w:numId="9">
    <w:abstractNumId w:val="22"/>
  </w:num>
  <w:num w:numId="10">
    <w:abstractNumId w:val="13"/>
  </w:num>
  <w:num w:numId="11">
    <w:abstractNumId w:val="21"/>
  </w:num>
  <w:num w:numId="12">
    <w:abstractNumId w:val="24"/>
  </w:num>
  <w:num w:numId="13">
    <w:abstractNumId w:val="28"/>
  </w:num>
  <w:num w:numId="14">
    <w:abstractNumId w:val="32"/>
  </w:num>
  <w:num w:numId="15">
    <w:abstractNumId w:val="35"/>
  </w:num>
  <w:num w:numId="16">
    <w:abstractNumId w:val="40"/>
  </w:num>
  <w:num w:numId="17">
    <w:abstractNumId w:val="11"/>
  </w:num>
  <w:num w:numId="18">
    <w:abstractNumId w:val="47"/>
  </w:num>
  <w:num w:numId="19">
    <w:abstractNumId w:val="26"/>
  </w:num>
  <w:num w:numId="20">
    <w:abstractNumId w:val="29"/>
  </w:num>
  <w:num w:numId="21">
    <w:abstractNumId w:val="4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12"/>
  </w:num>
  <w:num w:numId="25">
    <w:abstractNumId w:val="41"/>
  </w:num>
  <w:num w:numId="26">
    <w:abstractNumId w:val="23"/>
  </w:num>
  <w:num w:numId="27">
    <w:abstractNumId w:val="16"/>
  </w:num>
  <w:num w:numId="28">
    <w:abstractNumId w:val="25"/>
  </w:num>
  <w:num w:numId="29">
    <w:abstractNumId w:val="39"/>
  </w:num>
  <w:num w:numId="30">
    <w:abstractNumId w:val="20"/>
  </w:num>
  <w:num w:numId="31">
    <w:abstractNumId w:val="36"/>
  </w:num>
  <w:num w:numId="32">
    <w:abstractNumId w:val="37"/>
  </w:num>
  <w:num w:numId="33">
    <w:abstractNumId w:val="17"/>
  </w:num>
  <w:num w:numId="34">
    <w:abstractNumId w:val="43"/>
  </w:num>
  <w:num w:numId="35">
    <w:abstractNumId w:val="33"/>
  </w:num>
  <w:num w:numId="36">
    <w:abstractNumId w:val="14"/>
  </w:num>
  <w:num w:numId="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78"/>
    <w:rsid w:val="000008DC"/>
    <w:rsid w:val="00007BA7"/>
    <w:rsid w:val="00020D57"/>
    <w:rsid w:val="000261B1"/>
    <w:rsid w:val="0003206C"/>
    <w:rsid w:val="000564D8"/>
    <w:rsid w:val="000573B7"/>
    <w:rsid w:val="0006456A"/>
    <w:rsid w:val="000710AA"/>
    <w:rsid w:val="00083DFE"/>
    <w:rsid w:val="00090098"/>
    <w:rsid w:val="00091E00"/>
    <w:rsid w:val="000927CC"/>
    <w:rsid w:val="000965B0"/>
    <w:rsid w:val="0009788C"/>
    <w:rsid w:val="000B5E68"/>
    <w:rsid w:val="000C77DE"/>
    <w:rsid w:val="00107F6B"/>
    <w:rsid w:val="00127188"/>
    <w:rsid w:val="0013011D"/>
    <w:rsid w:val="001612F9"/>
    <w:rsid w:val="00161FBC"/>
    <w:rsid w:val="001753A7"/>
    <w:rsid w:val="001774CA"/>
    <w:rsid w:val="001803BB"/>
    <w:rsid w:val="00185D6F"/>
    <w:rsid w:val="0019651F"/>
    <w:rsid w:val="001C2839"/>
    <w:rsid w:val="001C4405"/>
    <w:rsid w:val="001C50D9"/>
    <w:rsid w:val="001C6C5E"/>
    <w:rsid w:val="001D2416"/>
    <w:rsid w:val="001D2D3C"/>
    <w:rsid w:val="001D7489"/>
    <w:rsid w:val="001D792A"/>
    <w:rsid w:val="001E26CC"/>
    <w:rsid w:val="001E3DD5"/>
    <w:rsid w:val="001F15E4"/>
    <w:rsid w:val="001F2931"/>
    <w:rsid w:val="00202DD5"/>
    <w:rsid w:val="002109D5"/>
    <w:rsid w:val="00213A85"/>
    <w:rsid w:val="00222972"/>
    <w:rsid w:val="00236FAD"/>
    <w:rsid w:val="002474F6"/>
    <w:rsid w:val="002531E3"/>
    <w:rsid w:val="00253DB3"/>
    <w:rsid w:val="00263226"/>
    <w:rsid w:val="00263A65"/>
    <w:rsid w:val="00264AAF"/>
    <w:rsid w:val="0028359D"/>
    <w:rsid w:val="00284504"/>
    <w:rsid w:val="00286810"/>
    <w:rsid w:val="00294399"/>
    <w:rsid w:val="002B6680"/>
    <w:rsid w:val="002B7048"/>
    <w:rsid w:val="002C467B"/>
    <w:rsid w:val="002C5594"/>
    <w:rsid w:val="002C65CC"/>
    <w:rsid w:val="002D1603"/>
    <w:rsid w:val="002E6852"/>
    <w:rsid w:val="002F2ED6"/>
    <w:rsid w:val="00305F2A"/>
    <w:rsid w:val="00315EF7"/>
    <w:rsid w:val="0032312F"/>
    <w:rsid w:val="00344978"/>
    <w:rsid w:val="0035057F"/>
    <w:rsid w:val="0035173A"/>
    <w:rsid w:val="003579BB"/>
    <w:rsid w:val="00364CE0"/>
    <w:rsid w:val="0037432B"/>
    <w:rsid w:val="003746DA"/>
    <w:rsid w:val="0038050B"/>
    <w:rsid w:val="003A11E2"/>
    <w:rsid w:val="003A5F5F"/>
    <w:rsid w:val="003A6543"/>
    <w:rsid w:val="003B0A19"/>
    <w:rsid w:val="003B514A"/>
    <w:rsid w:val="003C0294"/>
    <w:rsid w:val="003C2CF2"/>
    <w:rsid w:val="003C5898"/>
    <w:rsid w:val="003D397D"/>
    <w:rsid w:val="003E3449"/>
    <w:rsid w:val="003F7501"/>
    <w:rsid w:val="004111BA"/>
    <w:rsid w:val="00420F71"/>
    <w:rsid w:val="00430CCE"/>
    <w:rsid w:val="0043365C"/>
    <w:rsid w:val="00445B05"/>
    <w:rsid w:val="0044627D"/>
    <w:rsid w:val="004535DA"/>
    <w:rsid w:val="00455111"/>
    <w:rsid w:val="00456027"/>
    <w:rsid w:val="00464B50"/>
    <w:rsid w:val="00480402"/>
    <w:rsid w:val="00492BDC"/>
    <w:rsid w:val="00496D8B"/>
    <w:rsid w:val="004B28D5"/>
    <w:rsid w:val="004B45B1"/>
    <w:rsid w:val="004B588F"/>
    <w:rsid w:val="004B6AE4"/>
    <w:rsid w:val="004C6969"/>
    <w:rsid w:val="004D20C5"/>
    <w:rsid w:val="004E5CA8"/>
    <w:rsid w:val="00504935"/>
    <w:rsid w:val="005124B5"/>
    <w:rsid w:val="005212EF"/>
    <w:rsid w:val="005241F6"/>
    <w:rsid w:val="005246BB"/>
    <w:rsid w:val="00527A53"/>
    <w:rsid w:val="00534800"/>
    <w:rsid w:val="005377F1"/>
    <w:rsid w:val="00545568"/>
    <w:rsid w:val="00546CEE"/>
    <w:rsid w:val="0055355A"/>
    <w:rsid w:val="00581B5D"/>
    <w:rsid w:val="00590A0F"/>
    <w:rsid w:val="00592806"/>
    <w:rsid w:val="00592E8C"/>
    <w:rsid w:val="005B624F"/>
    <w:rsid w:val="005B7B9D"/>
    <w:rsid w:val="005D7513"/>
    <w:rsid w:val="005E50EB"/>
    <w:rsid w:val="005E6471"/>
    <w:rsid w:val="005E730A"/>
    <w:rsid w:val="005F4333"/>
    <w:rsid w:val="006039A2"/>
    <w:rsid w:val="00607E33"/>
    <w:rsid w:val="00614D0A"/>
    <w:rsid w:val="00622DF2"/>
    <w:rsid w:val="00635314"/>
    <w:rsid w:val="00635D97"/>
    <w:rsid w:val="00637F74"/>
    <w:rsid w:val="006416B8"/>
    <w:rsid w:val="00642450"/>
    <w:rsid w:val="00642DD3"/>
    <w:rsid w:val="00664242"/>
    <w:rsid w:val="00666DED"/>
    <w:rsid w:val="00683590"/>
    <w:rsid w:val="006878BE"/>
    <w:rsid w:val="006A1366"/>
    <w:rsid w:val="006C0583"/>
    <w:rsid w:val="006D363E"/>
    <w:rsid w:val="006E3D04"/>
    <w:rsid w:val="006F3C8E"/>
    <w:rsid w:val="0070330E"/>
    <w:rsid w:val="00717C39"/>
    <w:rsid w:val="007267F2"/>
    <w:rsid w:val="00734FEE"/>
    <w:rsid w:val="00737D85"/>
    <w:rsid w:val="00742044"/>
    <w:rsid w:val="00745CE5"/>
    <w:rsid w:val="00775BD9"/>
    <w:rsid w:val="007827A7"/>
    <w:rsid w:val="00785DBB"/>
    <w:rsid w:val="007866DF"/>
    <w:rsid w:val="007867A2"/>
    <w:rsid w:val="007C4C79"/>
    <w:rsid w:val="007F0AB0"/>
    <w:rsid w:val="008031FA"/>
    <w:rsid w:val="00806A21"/>
    <w:rsid w:val="0084141D"/>
    <w:rsid w:val="00842A39"/>
    <w:rsid w:val="00854F91"/>
    <w:rsid w:val="008633F7"/>
    <w:rsid w:val="00892E64"/>
    <w:rsid w:val="00894416"/>
    <w:rsid w:val="008A0B2A"/>
    <w:rsid w:val="008A35A8"/>
    <w:rsid w:val="008B6868"/>
    <w:rsid w:val="008C0589"/>
    <w:rsid w:val="008C46CA"/>
    <w:rsid w:val="008D1A94"/>
    <w:rsid w:val="008D1DA4"/>
    <w:rsid w:val="008D4454"/>
    <w:rsid w:val="008E003C"/>
    <w:rsid w:val="008F2C1C"/>
    <w:rsid w:val="008F6877"/>
    <w:rsid w:val="009009B3"/>
    <w:rsid w:val="00901626"/>
    <w:rsid w:val="00903D11"/>
    <w:rsid w:val="00917671"/>
    <w:rsid w:val="00922051"/>
    <w:rsid w:val="00925D7D"/>
    <w:rsid w:val="00926878"/>
    <w:rsid w:val="00931EAB"/>
    <w:rsid w:val="00934112"/>
    <w:rsid w:val="00942661"/>
    <w:rsid w:val="00951D96"/>
    <w:rsid w:val="00956374"/>
    <w:rsid w:val="009701F8"/>
    <w:rsid w:val="00974078"/>
    <w:rsid w:val="009765F2"/>
    <w:rsid w:val="0098398B"/>
    <w:rsid w:val="009917BC"/>
    <w:rsid w:val="00997D11"/>
    <w:rsid w:val="009A1459"/>
    <w:rsid w:val="009A17E3"/>
    <w:rsid w:val="009B4878"/>
    <w:rsid w:val="009B6FE7"/>
    <w:rsid w:val="009D1D60"/>
    <w:rsid w:val="009D5E28"/>
    <w:rsid w:val="009D62BC"/>
    <w:rsid w:val="009D694E"/>
    <w:rsid w:val="009E6ED4"/>
    <w:rsid w:val="009F08D9"/>
    <w:rsid w:val="00A0267D"/>
    <w:rsid w:val="00A07740"/>
    <w:rsid w:val="00A13C95"/>
    <w:rsid w:val="00A141C3"/>
    <w:rsid w:val="00A27FA2"/>
    <w:rsid w:val="00A32EDE"/>
    <w:rsid w:val="00A5125A"/>
    <w:rsid w:val="00A73C43"/>
    <w:rsid w:val="00A93C87"/>
    <w:rsid w:val="00AB00D3"/>
    <w:rsid w:val="00AB1BED"/>
    <w:rsid w:val="00AC1151"/>
    <w:rsid w:val="00AD0677"/>
    <w:rsid w:val="00AD13E8"/>
    <w:rsid w:val="00AD490C"/>
    <w:rsid w:val="00AF0BC7"/>
    <w:rsid w:val="00B15D9D"/>
    <w:rsid w:val="00B16580"/>
    <w:rsid w:val="00B32AD8"/>
    <w:rsid w:val="00B35AEF"/>
    <w:rsid w:val="00B54D70"/>
    <w:rsid w:val="00B617CC"/>
    <w:rsid w:val="00B61945"/>
    <w:rsid w:val="00B63949"/>
    <w:rsid w:val="00B65E36"/>
    <w:rsid w:val="00B66765"/>
    <w:rsid w:val="00B80D30"/>
    <w:rsid w:val="00BA0AE9"/>
    <w:rsid w:val="00BD40A8"/>
    <w:rsid w:val="00BE3427"/>
    <w:rsid w:val="00BE5C5F"/>
    <w:rsid w:val="00BF4E22"/>
    <w:rsid w:val="00BF7085"/>
    <w:rsid w:val="00C05AF4"/>
    <w:rsid w:val="00C126D7"/>
    <w:rsid w:val="00C1484D"/>
    <w:rsid w:val="00C208B0"/>
    <w:rsid w:val="00C239DA"/>
    <w:rsid w:val="00C32422"/>
    <w:rsid w:val="00C34FED"/>
    <w:rsid w:val="00C45546"/>
    <w:rsid w:val="00C54CFA"/>
    <w:rsid w:val="00C623AA"/>
    <w:rsid w:val="00C66599"/>
    <w:rsid w:val="00C66771"/>
    <w:rsid w:val="00C7433F"/>
    <w:rsid w:val="00C806A9"/>
    <w:rsid w:val="00C93D1A"/>
    <w:rsid w:val="00CA14A4"/>
    <w:rsid w:val="00CA7611"/>
    <w:rsid w:val="00CC5DAE"/>
    <w:rsid w:val="00CC684E"/>
    <w:rsid w:val="00CD270A"/>
    <w:rsid w:val="00CE24C5"/>
    <w:rsid w:val="00CE4A16"/>
    <w:rsid w:val="00CE5534"/>
    <w:rsid w:val="00CF26BE"/>
    <w:rsid w:val="00CF2752"/>
    <w:rsid w:val="00D073B8"/>
    <w:rsid w:val="00D12FBC"/>
    <w:rsid w:val="00D13DE4"/>
    <w:rsid w:val="00D22A65"/>
    <w:rsid w:val="00D23EAC"/>
    <w:rsid w:val="00D44D24"/>
    <w:rsid w:val="00D51149"/>
    <w:rsid w:val="00D51BE2"/>
    <w:rsid w:val="00D52C8B"/>
    <w:rsid w:val="00D52FD2"/>
    <w:rsid w:val="00D56FC7"/>
    <w:rsid w:val="00D730AA"/>
    <w:rsid w:val="00D73B03"/>
    <w:rsid w:val="00D8091B"/>
    <w:rsid w:val="00DA636E"/>
    <w:rsid w:val="00DA787F"/>
    <w:rsid w:val="00DB772E"/>
    <w:rsid w:val="00DC1BDD"/>
    <w:rsid w:val="00DC55FF"/>
    <w:rsid w:val="00DD6C45"/>
    <w:rsid w:val="00DE08B1"/>
    <w:rsid w:val="00DE0EF8"/>
    <w:rsid w:val="00DE4643"/>
    <w:rsid w:val="00DF1687"/>
    <w:rsid w:val="00DF387A"/>
    <w:rsid w:val="00E115CC"/>
    <w:rsid w:val="00E23C41"/>
    <w:rsid w:val="00E27C22"/>
    <w:rsid w:val="00E27EC7"/>
    <w:rsid w:val="00E35377"/>
    <w:rsid w:val="00E52ECA"/>
    <w:rsid w:val="00E66324"/>
    <w:rsid w:val="00E6656E"/>
    <w:rsid w:val="00E72B1F"/>
    <w:rsid w:val="00E744F8"/>
    <w:rsid w:val="00E75B8F"/>
    <w:rsid w:val="00E84466"/>
    <w:rsid w:val="00E862ED"/>
    <w:rsid w:val="00E93D09"/>
    <w:rsid w:val="00E96725"/>
    <w:rsid w:val="00EA08ED"/>
    <w:rsid w:val="00EA7FC3"/>
    <w:rsid w:val="00EB6B48"/>
    <w:rsid w:val="00EC2308"/>
    <w:rsid w:val="00EC4366"/>
    <w:rsid w:val="00EF1FD1"/>
    <w:rsid w:val="00EF4E59"/>
    <w:rsid w:val="00EF58E6"/>
    <w:rsid w:val="00F06F76"/>
    <w:rsid w:val="00F10B9D"/>
    <w:rsid w:val="00F11915"/>
    <w:rsid w:val="00F228A0"/>
    <w:rsid w:val="00F30C7D"/>
    <w:rsid w:val="00F3499B"/>
    <w:rsid w:val="00F448FD"/>
    <w:rsid w:val="00F54CC9"/>
    <w:rsid w:val="00F56CA1"/>
    <w:rsid w:val="00F67697"/>
    <w:rsid w:val="00F75C96"/>
    <w:rsid w:val="00F803CD"/>
    <w:rsid w:val="00F82DA7"/>
    <w:rsid w:val="00F85EEA"/>
    <w:rsid w:val="00F950CA"/>
    <w:rsid w:val="00FA4502"/>
    <w:rsid w:val="00FA7762"/>
    <w:rsid w:val="00FB3EF4"/>
    <w:rsid w:val="00FC1DC2"/>
    <w:rsid w:val="00FE149A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A85E3"/>
  <w15:chartTrackingRefBased/>
  <w15:docId w15:val="{D36A7C47-67B0-4D69-98CB-828F69D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28A0"/>
    <w:pPr>
      <w:keepNext/>
      <w:spacing w:before="360" w:after="120"/>
      <w:jc w:val="center"/>
      <w:outlineLvl w:val="0"/>
    </w:pPr>
    <w:rPr>
      <w:rFonts w:ascii="Palatino Linotype" w:hAnsi="Palatino Linotype"/>
      <w:b/>
      <w:sz w:val="23"/>
      <w:szCs w:val="23"/>
    </w:rPr>
  </w:style>
  <w:style w:type="paragraph" w:styleId="Nagwek6">
    <w:name w:val="heading 6"/>
    <w:basedOn w:val="Normalny"/>
    <w:next w:val="Normalny"/>
    <w:qFormat/>
    <w:pPr>
      <w:keepNext/>
      <w:tabs>
        <w:tab w:val="num" w:pos="4527"/>
      </w:tabs>
      <w:suppressAutoHyphens/>
      <w:jc w:val="center"/>
      <w:outlineLvl w:val="5"/>
    </w:pPr>
    <w:rPr>
      <w:rFonts w:ascii="Bookman Old Style" w:hAnsi="Bookman Old Style"/>
      <w:b/>
      <w:lang w:eastAsia="ar-SA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uppressAutoHyphens/>
      <w:spacing w:before="120" w:line="320" w:lineRule="exact"/>
      <w:ind w:firstLine="709"/>
    </w:pPr>
    <w:rPr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280" w:lineRule="exact"/>
      <w:jc w:val="both"/>
    </w:pPr>
    <w:rPr>
      <w:rFonts w:ascii="Bookman Old Style" w:hAnsi="Bookman Old Style"/>
      <w:sz w:val="20"/>
      <w:szCs w:val="23"/>
      <w:u w:val="single"/>
    </w:rPr>
  </w:style>
  <w:style w:type="paragraph" w:styleId="Tekstpodstawowy3">
    <w:name w:val="Body Text 3"/>
    <w:basedOn w:val="Normalny"/>
    <w:pPr>
      <w:jc w:val="center"/>
    </w:pPr>
    <w:rPr>
      <w:rFonts w:ascii="Bookman Old Style" w:hAnsi="Bookman Old Style"/>
      <w:w w:val="12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66D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E24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2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24C5"/>
  </w:style>
  <w:style w:type="paragraph" w:styleId="Tematkomentarza">
    <w:name w:val="annotation subject"/>
    <w:basedOn w:val="Tekstkomentarza"/>
    <w:next w:val="Tekstkomentarza"/>
    <w:link w:val="TematkomentarzaZnak"/>
    <w:rsid w:val="00CE2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24C5"/>
    <w:rPr>
      <w:b/>
      <w:bCs/>
    </w:rPr>
  </w:style>
  <w:style w:type="paragraph" w:styleId="Akapitzlist">
    <w:name w:val="List Paragraph"/>
    <w:basedOn w:val="Normalny"/>
    <w:uiPriority w:val="34"/>
    <w:qFormat/>
    <w:rsid w:val="003805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6878"/>
    <w:rPr>
      <w:i/>
      <w:iCs/>
    </w:rPr>
  </w:style>
  <w:style w:type="character" w:styleId="Hipercze">
    <w:name w:val="Hyperlink"/>
    <w:uiPriority w:val="99"/>
    <w:rsid w:val="007F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nk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nk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9017-2E15-41C5-B2FD-4F6F4FD7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2506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 pojęcia</vt:lpstr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pojęcia</dc:title>
  <dc:subject/>
  <dc:creator>Single user</dc:creator>
  <cp:keywords/>
  <dc:description/>
  <cp:lastModifiedBy>mela,,, mela,,,</cp:lastModifiedBy>
  <cp:revision>63</cp:revision>
  <cp:lastPrinted>2018-05-09T11:46:00Z</cp:lastPrinted>
  <dcterms:created xsi:type="dcterms:W3CDTF">2018-02-28T13:05:00Z</dcterms:created>
  <dcterms:modified xsi:type="dcterms:W3CDTF">2020-04-27T14:05:00Z</dcterms:modified>
</cp:coreProperties>
</file>