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E5" w:rsidRPr="00657F2B" w:rsidRDefault="006F2EE5" w:rsidP="004F0097">
      <w:pPr>
        <w:autoSpaceDE w:val="0"/>
        <w:jc w:val="center"/>
        <w:rPr>
          <w:rFonts w:ascii="Bookman Old Style" w:hAnsi="Bookman Old Style" w:cs="Calibri-Bold"/>
          <w:b/>
          <w:bCs/>
          <w:sz w:val="44"/>
          <w:szCs w:val="44"/>
        </w:rPr>
      </w:pPr>
      <w:r w:rsidRPr="00657F2B">
        <w:rPr>
          <w:rFonts w:ascii="Bookman Old Style" w:hAnsi="Bookman Old Style" w:cs="Calibri-Bold"/>
          <w:b/>
          <w:bCs/>
          <w:sz w:val="44"/>
          <w:szCs w:val="44"/>
        </w:rPr>
        <w:t>SPECYFIKACJA ISTOTNYCH WARUNKÓW ZAMÓWIENIA</w:t>
      </w:r>
    </w:p>
    <w:p w:rsidR="006F2EE5" w:rsidRPr="00657F2B" w:rsidRDefault="006F2EE5" w:rsidP="004F0097">
      <w:pPr>
        <w:autoSpaceDE w:val="0"/>
        <w:jc w:val="center"/>
        <w:rPr>
          <w:rFonts w:ascii="Bookman Old Style" w:hAnsi="Bookman Old Style" w:cs="Calibri-Bold"/>
          <w:bCs/>
        </w:rPr>
      </w:pPr>
      <w:r w:rsidRPr="00C745A8">
        <w:rPr>
          <w:rFonts w:ascii="Bookman Old Style" w:hAnsi="Bookman Old Style" w:cs="Calibri-Bold"/>
          <w:bCs/>
          <w:sz w:val="22"/>
          <w:szCs w:val="22"/>
        </w:rPr>
        <w:t>(</w:t>
      </w:r>
      <w:r w:rsidRPr="00657F2B">
        <w:rPr>
          <w:rFonts w:ascii="Bookman Old Style" w:hAnsi="Bookman Old Style" w:cs="Calibri-Bold"/>
          <w:bCs/>
        </w:rPr>
        <w:t>zwana dalej SIWZ)</w:t>
      </w:r>
    </w:p>
    <w:p w:rsidR="00657F2B" w:rsidRDefault="006F2EE5" w:rsidP="004F0097">
      <w:pPr>
        <w:autoSpaceDE w:val="0"/>
        <w:jc w:val="center"/>
        <w:rPr>
          <w:rFonts w:ascii="Bookman Old Style" w:hAnsi="Bookman Old Style" w:cs="Calibri-Bold"/>
          <w:bCs/>
        </w:rPr>
      </w:pPr>
      <w:r w:rsidRPr="00657F2B">
        <w:rPr>
          <w:rFonts w:ascii="Bookman Old Style" w:hAnsi="Bookman Old Style" w:cs="Calibri-Bold"/>
          <w:bCs/>
        </w:rPr>
        <w:t xml:space="preserve">W postępowaniu o udzielenie zamówienia publicznego prowadzonym </w:t>
      </w:r>
    </w:p>
    <w:p w:rsidR="006F2EE5" w:rsidRPr="00657F2B" w:rsidRDefault="006F2EE5" w:rsidP="004F0097">
      <w:pPr>
        <w:autoSpaceDE w:val="0"/>
        <w:jc w:val="center"/>
        <w:rPr>
          <w:rFonts w:ascii="Bookman Old Style" w:hAnsi="Bookman Old Style" w:cs="Calibri-Bold"/>
          <w:bCs/>
        </w:rPr>
      </w:pPr>
      <w:r w:rsidRPr="00657F2B">
        <w:rPr>
          <w:rFonts w:ascii="Bookman Old Style" w:hAnsi="Bookman Old Style" w:cs="Calibri-Bold"/>
          <w:bCs/>
        </w:rPr>
        <w:t xml:space="preserve">w trybie przetargu nieograniczonego  </w:t>
      </w:r>
    </w:p>
    <w:p w:rsidR="006F2EE5" w:rsidRPr="00657F2B" w:rsidRDefault="006F2EE5" w:rsidP="004F0097">
      <w:pPr>
        <w:autoSpaceDE w:val="0"/>
        <w:jc w:val="both"/>
        <w:rPr>
          <w:rFonts w:ascii="Bookman Old Style" w:hAnsi="Bookman Old Style" w:cs="Calibri-Bold"/>
          <w:bCs/>
        </w:rPr>
      </w:pPr>
    </w:p>
    <w:p w:rsidR="006F2EE5" w:rsidRPr="00657F2B" w:rsidRDefault="006F2EE5" w:rsidP="004F0097">
      <w:pPr>
        <w:autoSpaceDE w:val="0"/>
        <w:jc w:val="both"/>
        <w:rPr>
          <w:rFonts w:ascii="Bookman Old Style" w:hAnsi="Bookman Old Style" w:cs="Calibri-Bold"/>
          <w:bCs/>
        </w:rPr>
      </w:pPr>
    </w:p>
    <w:p w:rsidR="00657F2B" w:rsidRDefault="00657F2B" w:rsidP="004F0097">
      <w:pPr>
        <w:autoSpaceDE w:val="0"/>
        <w:jc w:val="both"/>
        <w:rPr>
          <w:rFonts w:ascii="Bookman Old Style" w:hAnsi="Bookman Old Style" w:cs="Calibri-Bold"/>
          <w:bCs/>
          <w:sz w:val="22"/>
          <w:szCs w:val="22"/>
        </w:rPr>
      </w:pPr>
    </w:p>
    <w:p w:rsidR="00657F2B" w:rsidRDefault="00657F2B" w:rsidP="004F0097">
      <w:pPr>
        <w:autoSpaceDE w:val="0"/>
        <w:jc w:val="both"/>
        <w:rPr>
          <w:rFonts w:ascii="Bookman Old Style" w:hAnsi="Bookman Old Style" w:cs="Calibri-Bold"/>
          <w:bCs/>
          <w:sz w:val="22"/>
          <w:szCs w:val="22"/>
        </w:rPr>
      </w:pPr>
    </w:p>
    <w:p w:rsidR="00657F2B" w:rsidRPr="00C745A8" w:rsidRDefault="00657F2B"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Znak sprawy</w:t>
      </w:r>
      <w:r w:rsidRPr="00657F2B">
        <w:rPr>
          <w:rFonts w:ascii="Bookman Old Style" w:hAnsi="Bookman Old Style" w:cs="Calibri-Bold"/>
          <w:b/>
          <w:bCs/>
          <w:sz w:val="22"/>
          <w:szCs w:val="22"/>
        </w:rPr>
        <w:t>: NVII.230.</w:t>
      </w:r>
      <w:r w:rsidR="002C58E5" w:rsidRPr="00657F2B">
        <w:rPr>
          <w:rFonts w:ascii="Bookman Old Style" w:hAnsi="Bookman Old Style" w:cs="Calibri-Bold"/>
          <w:b/>
          <w:bCs/>
          <w:sz w:val="22"/>
          <w:szCs w:val="22"/>
        </w:rPr>
        <w:t xml:space="preserve">23. </w:t>
      </w:r>
      <w:r w:rsidRPr="00657F2B">
        <w:rPr>
          <w:rFonts w:ascii="Bookman Old Style" w:hAnsi="Bookman Old Style" w:cs="Calibri-Bold"/>
          <w:b/>
          <w:bCs/>
          <w:sz w:val="22"/>
          <w:szCs w:val="22"/>
        </w:rPr>
        <w:t>2018</w:t>
      </w:r>
    </w:p>
    <w:p w:rsidR="006F2EE5" w:rsidRPr="00C745A8" w:rsidRDefault="006F2EE5" w:rsidP="004F0097">
      <w:pPr>
        <w:autoSpaceDE w:val="0"/>
        <w:jc w:val="both"/>
        <w:rPr>
          <w:rFonts w:ascii="Bookman Old Style" w:hAnsi="Bookman Old Style" w:cs="Calibri-Bold"/>
          <w:bCs/>
          <w:sz w:val="22"/>
          <w:szCs w:val="22"/>
        </w:rPr>
      </w:pPr>
    </w:p>
    <w:p w:rsidR="00657F2B" w:rsidRDefault="00657F2B" w:rsidP="004F0097">
      <w:pPr>
        <w:autoSpaceDE w:val="0"/>
        <w:jc w:val="both"/>
        <w:rPr>
          <w:rFonts w:ascii="Bookman Old Style" w:hAnsi="Bookman Old Style" w:cs="Calibri-Bold"/>
          <w:bCs/>
          <w:sz w:val="22"/>
          <w:szCs w:val="22"/>
        </w:rPr>
      </w:pPr>
    </w:p>
    <w:p w:rsidR="00657F2B" w:rsidRPr="00657F2B" w:rsidRDefault="00657F2B" w:rsidP="004F0097">
      <w:pPr>
        <w:autoSpaceDE w:val="0"/>
        <w:jc w:val="both"/>
        <w:rPr>
          <w:rFonts w:ascii="Bookman Old Style" w:hAnsi="Bookman Old Style" w:cs="Calibri-Bold"/>
          <w:bCs/>
          <w:sz w:val="36"/>
          <w:szCs w:val="36"/>
        </w:rPr>
      </w:pPr>
    </w:p>
    <w:p w:rsidR="00657F2B" w:rsidRPr="00657F2B" w:rsidRDefault="00657F2B" w:rsidP="004F0097">
      <w:pPr>
        <w:autoSpaceDE w:val="0"/>
        <w:jc w:val="both"/>
        <w:rPr>
          <w:rFonts w:ascii="Bookman Old Style" w:hAnsi="Bookman Old Style" w:cs="Calibri-Bold"/>
          <w:bCs/>
          <w:sz w:val="36"/>
          <w:szCs w:val="36"/>
        </w:rPr>
      </w:pPr>
    </w:p>
    <w:p w:rsidR="00657F2B" w:rsidRPr="00657F2B" w:rsidRDefault="00657F2B" w:rsidP="004F0097">
      <w:pPr>
        <w:autoSpaceDE w:val="0"/>
        <w:jc w:val="both"/>
        <w:rPr>
          <w:rFonts w:ascii="Bookman Old Style" w:hAnsi="Bookman Old Style" w:cs="Calibri-Bold"/>
          <w:bCs/>
          <w:sz w:val="36"/>
          <w:szCs w:val="36"/>
        </w:rPr>
      </w:pPr>
    </w:p>
    <w:p w:rsidR="006F2EE5" w:rsidRPr="00657F2B" w:rsidRDefault="006F2EE5" w:rsidP="004F0097">
      <w:pPr>
        <w:autoSpaceDE w:val="0"/>
        <w:jc w:val="both"/>
        <w:rPr>
          <w:rFonts w:ascii="Bookman Old Style" w:hAnsi="Bookman Old Style" w:cs="Calibri-Bold"/>
          <w:bCs/>
          <w:sz w:val="36"/>
          <w:szCs w:val="36"/>
        </w:rPr>
      </w:pPr>
    </w:p>
    <w:p w:rsidR="006F2EE5" w:rsidRPr="00657F2B" w:rsidRDefault="006F2EE5" w:rsidP="004F0097">
      <w:pPr>
        <w:autoSpaceDE w:val="0"/>
        <w:jc w:val="center"/>
        <w:rPr>
          <w:rFonts w:ascii="Bookman Old Style" w:hAnsi="Bookman Old Style" w:cs="Calibri-Bold"/>
          <w:b/>
          <w:bCs/>
          <w:sz w:val="36"/>
          <w:szCs w:val="36"/>
        </w:rPr>
      </w:pPr>
      <w:r w:rsidRPr="00657F2B">
        <w:rPr>
          <w:rFonts w:ascii="Bookman Old Style" w:hAnsi="Bookman Old Style" w:cs="Calibri-Bold"/>
          <w:b/>
          <w:bCs/>
          <w:sz w:val="36"/>
          <w:szCs w:val="36"/>
        </w:rPr>
        <w:t xml:space="preserve">Przedmiot zamówienia: </w:t>
      </w:r>
    </w:p>
    <w:p w:rsidR="00444493" w:rsidRPr="00657F2B" w:rsidRDefault="00444493" w:rsidP="004F0097">
      <w:pPr>
        <w:autoSpaceDE w:val="0"/>
        <w:jc w:val="center"/>
        <w:rPr>
          <w:rFonts w:ascii="Bookman Old Style" w:hAnsi="Bookman Old Style" w:cs="Calibri-Bold"/>
          <w:b/>
          <w:bCs/>
          <w:sz w:val="36"/>
          <w:szCs w:val="36"/>
        </w:rPr>
      </w:pPr>
    </w:p>
    <w:p w:rsidR="00444493" w:rsidRPr="00657F2B" w:rsidRDefault="00444493" w:rsidP="004F0097">
      <w:pPr>
        <w:autoSpaceDE w:val="0"/>
        <w:jc w:val="center"/>
        <w:rPr>
          <w:rFonts w:ascii="Bookman Old Style" w:hAnsi="Bookman Old Style" w:cs="Calibri-Bold"/>
          <w:b/>
          <w:bCs/>
          <w:sz w:val="36"/>
          <w:szCs w:val="36"/>
        </w:rPr>
      </w:pPr>
    </w:p>
    <w:p w:rsidR="00444493" w:rsidRPr="00657F2B" w:rsidRDefault="00444493" w:rsidP="004F0097">
      <w:pPr>
        <w:autoSpaceDE w:val="0"/>
        <w:jc w:val="center"/>
        <w:rPr>
          <w:rFonts w:ascii="Bookman Old Style" w:hAnsi="Bookman Old Style" w:cs="Calibri-Bold"/>
          <w:b/>
          <w:bCs/>
          <w:sz w:val="36"/>
          <w:szCs w:val="36"/>
        </w:rPr>
      </w:pPr>
    </w:p>
    <w:p w:rsidR="006F2EE5" w:rsidRDefault="006F2EE5" w:rsidP="004F0097">
      <w:pPr>
        <w:autoSpaceDE w:val="0"/>
        <w:jc w:val="center"/>
        <w:rPr>
          <w:rFonts w:ascii="Bookman Old Style" w:hAnsi="Bookman Old Style" w:cs="Calibri-Bold"/>
          <w:b/>
          <w:bCs/>
          <w:sz w:val="22"/>
          <w:szCs w:val="22"/>
        </w:rPr>
      </w:pPr>
    </w:p>
    <w:p w:rsidR="006E66C2" w:rsidRPr="00835A3F" w:rsidRDefault="006E66C2" w:rsidP="004F0097">
      <w:pPr>
        <w:autoSpaceDE w:val="0"/>
        <w:jc w:val="center"/>
        <w:rPr>
          <w:rFonts w:ascii="Bookman Old Style" w:hAnsi="Bookman Old Style" w:cs="Calibri-Bold"/>
          <w:b/>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657F2B" w:rsidRDefault="006F2EE5" w:rsidP="004F0097">
      <w:pPr>
        <w:autoSpaceDE w:val="0"/>
        <w:jc w:val="both"/>
        <w:rPr>
          <w:rFonts w:ascii="Bookman Old Style" w:hAnsi="Bookman Old Style" w:cs="Calibri"/>
          <w:b/>
          <w:sz w:val="22"/>
          <w:szCs w:val="22"/>
        </w:rPr>
      </w:pPr>
      <w:r w:rsidRPr="00657F2B">
        <w:rPr>
          <w:rFonts w:ascii="Bookman Old Style" w:hAnsi="Bookman Old Style" w:cs="Calibri"/>
          <w:b/>
          <w:sz w:val="22"/>
          <w:szCs w:val="22"/>
        </w:rPr>
        <w:t>Zatwierdził:</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Dyrektor Archiwum Narodowego w Krakowie </w:t>
      </w: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BoldItalic"/>
          <w:bCs/>
          <w:i/>
          <w:iCs/>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Kraków, …………………</w:t>
      </w:r>
    </w:p>
    <w:p w:rsidR="006F2EE5" w:rsidRPr="00C745A8" w:rsidRDefault="006F2EE5" w:rsidP="004F0097">
      <w:pPr>
        <w:suppressAutoHyphens w:val="0"/>
        <w:rPr>
          <w:rFonts w:ascii="Bookman Old Style" w:hAnsi="Bookman Old Style" w:cs="Calibri-Bold"/>
          <w:bCs/>
          <w:sz w:val="22"/>
          <w:szCs w:val="22"/>
        </w:rPr>
        <w:sectPr w:rsidR="006F2EE5" w:rsidRPr="00C745A8">
          <w:footerReference w:type="default" r:id="rId8"/>
          <w:pgSz w:w="11906" w:h="16838"/>
          <w:pgMar w:top="1134" w:right="1134" w:bottom="1134" w:left="1134" w:header="709" w:footer="1077" w:gutter="0"/>
          <w:cols w:space="708"/>
        </w:sectPr>
      </w:pPr>
    </w:p>
    <w:p w:rsidR="006F2EE5" w:rsidRPr="004F0097" w:rsidRDefault="006F2EE5" w:rsidP="004F0097">
      <w:pPr>
        <w:pageBreakBefore/>
        <w:autoSpaceDE w:val="0"/>
        <w:jc w:val="both"/>
        <w:rPr>
          <w:rFonts w:ascii="Bookman Old Style" w:hAnsi="Bookman Old Style" w:cs="Calibri-Bold"/>
          <w:b/>
          <w:bCs/>
          <w:sz w:val="22"/>
          <w:szCs w:val="22"/>
        </w:rPr>
      </w:pPr>
      <w:r w:rsidRPr="004F0097">
        <w:rPr>
          <w:rFonts w:ascii="Bookman Old Style" w:hAnsi="Bookman Old Style" w:cs="Calibri-Bold"/>
          <w:b/>
          <w:bCs/>
          <w:sz w:val="22"/>
          <w:szCs w:val="22"/>
        </w:rPr>
        <w:lastRenderedPageBreak/>
        <w:t>1.</w:t>
      </w:r>
      <w:r w:rsidRPr="004F0097">
        <w:rPr>
          <w:rFonts w:ascii="Bookman Old Style" w:hAnsi="Bookman Old Style" w:cs="Calibri-Bold"/>
          <w:b/>
          <w:bCs/>
          <w:sz w:val="22"/>
          <w:szCs w:val="22"/>
        </w:rPr>
        <w:tab/>
        <w:t>Zamawiający</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1.1</w:t>
      </w:r>
      <w:r w:rsidRPr="00C745A8">
        <w:rPr>
          <w:rFonts w:ascii="Bookman Old Style" w:hAnsi="Bookman Old Style" w:cs="Calibri"/>
          <w:sz w:val="22"/>
          <w:szCs w:val="22"/>
        </w:rPr>
        <w:t>.</w:t>
      </w:r>
      <w:r w:rsidRPr="00C745A8">
        <w:rPr>
          <w:rFonts w:ascii="Bookman Old Style" w:hAnsi="Bookman Old Style" w:cs="Calibri"/>
          <w:sz w:val="22"/>
          <w:szCs w:val="22"/>
        </w:rPr>
        <w:tab/>
        <w:t>Nazwa i adres Zamawiającego:</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Narodowe w Krakowie</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ul. Sienna 16, 30-960 Kraków</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telefon: 12 422 40 94</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faks: 12 421 35 44</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adres poczty elektronicznej: sekretariat@ank.gov.pl</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adres strony internetowej do celów postępowania: www.ank.gov.pl</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REGON: 000001100</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1.2.</w:t>
      </w:r>
      <w:r w:rsidRPr="00C745A8">
        <w:rPr>
          <w:rFonts w:ascii="Bookman Old Style" w:hAnsi="Bookman Old Style" w:cs="Calibri"/>
          <w:sz w:val="22"/>
          <w:szCs w:val="22"/>
        </w:rPr>
        <w:tab/>
        <w:t>Godziny pracy: poniedziałek-piątek 8:00-16:00</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1.3.</w:t>
      </w:r>
      <w:r w:rsidRPr="00C745A8">
        <w:rPr>
          <w:rFonts w:ascii="Bookman Old Style" w:hAnsi="Bookman Old Style" w:cs="Calibri"/>
          <w:sz w:val="22"/>
          <w:szCs w:val="22"/>
        </w:rPr>
        <w:tab/>
        <w:t>Adres, pod którym można uzyskać informacje: ul. Sienna 16, 30-960 Kraków</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1.4</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Adres, pod którym można złożyć ofertę: ul. Sienna 16, 30-960 Kraków, pokój </w:t>
      </w:r>
      <w:r w:rsidR="00653B8C" w:rsidRPr="00C745A8">
        <w:rPr>
          <w:rFonts w:ascii="Bookman Old Style" w:hAnsi="Bookman Old Style" w:cs="Calibri"/>
          <w:sz w:val="22"/>
          <w:szCs w:val="22"/>
        </w:rPr>
        <w:t>nr</w:t>
      </w:r>
      <w:r w:rsidRPr="00C745A8">
        <w:rPr>
          <w:rFonts w:ascii="Bookman Old Style" w:hAnsi="Bookman Old Style" w:cs="Calibri"/>
          <w:sz w:val="22"/>
          <w:szCs w:val="22"/>
        </w:rPr>
        <w:t>1 (dziennik podawczy)</w:t>
      </w:r>
    </w:p>
    <w:p w:rsidR="006F2EE5" w:rsidRPr="00C745A8" w:rsidRDefault="006F2EE5" w:rsidP="004F0097">
      <w:pPr>
        <w:autoSpaceDE w:val="0"/>
        <w:jc w:val="both"/>
        <w:rPr>
          <w:rFonts w:ascii="Bookman Old Style" w:hAnsi="Bookman Old Style" w:cs="Calibri-Bold"/>
          <w:bCs/>
          <w:sz w:val="22"/>
          <w:szCs w:val="22"/>
        </w:rPr>
      </w:pPr>
      <w:r w:rsidRPr="004F0097">
        <w:rPr>
          <w:rFonts w:ascii="Bookman Old Style" w:hAnsi="Bookman Old Style" w:cs="Calibri-Bold"/>
          <w:b/>
          <w:bCs/>
          <w:sz w:val="22"/>
          <w:szCs w:val="22"/>
        </w:rPr>
        <w:t>2.</w:t>
      </w:r>
      <w:r w:rsidRPr="00C745A8">
        <w:rPr>
          <w:rFonts w:ascii="Bookman Old Style" w:hAnsi="Bookman Old Style" w:cs="Calibri-Bold"/>
          <w:bCs/>
          <w:sz w:val="22"/>
          <w:szCs w:val="22"/>
        </w:rPr>
        <w:tab/>
      </w:r>
      <w:r w:rsidRPr="004F0097">
        <w:rPr>
          <w:rFonts w:ascii="Bookman Old Style" w:hAnsi="Bookman Old Style" w:cs="Calibri-Bold"/>
          <w:b/>
          <w:bCs/>
          <w:sz w:val="22"/>
          <w:szCs w:val="22"/>
        </w:rPr>
        <w:t>Tryb udzielenia zamówienia</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2.1.</w:t>
      </w:r>
      <w:r w:rsidRPr="00C745A8">
        <w:rPr>
          <w:rFonts w:ascii="Bookman Old Style" w:hAnsi="Bookman Old Style" w:cs="Calibri"/>
          <w:sz w:val="22"/>
          <w:szCs w:val="22"/>
        </w:rPr>
        <w:tab/>
        <w:t>Postępowanie o udzielenie zamówienia publicznego jest prowadzone w trybie przetargu nieograniczonego na podstawie art. 39</w:t>
      </w:r>
      <w:r w:rsidR="00620305" w:rsidRPr="00C745A8">
        <w:rPr>
          <w:rFonts w:ascii="Bookman Old Style" w:hAnsi="Bookman Old Style" w:cs="Calibri"/>
          <w:sz w:val="22"/>
          <w:szCs w:val="22"/>
        </w:rPr>
        <w:t xml:space="preserve"> </w:t>
      </w:r>
      <w:r w:rsidRPr="00C745A8">
        <w:rPr>
          <w:rFonts w:ascii="Bookman Old Style" w:hAnsi="Bookman Old Style" w:cs="Calibri"/>
          <w:sz w:val="22"/>
          <w:szCs w:val="22"/>
        </w:rPr>
        <w:t>ustawy z dnia 29 stycznia 2004 r. – Prawo zamówień publicznych.</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2.2</w:t>
      </w:r>
      <w:r w:rsidRPr="00C745A8">
        <w:rPr>
          <w:rFonts w:ascii="Bookman Old Style" w:hAnsi="Bookman Old Style" w:cs="Calibri"/>
          <w:sz w:val="22"/>
          <w:szCs w:val="22"/>
        </w:rPr>
        <w:t>.</w:t>
      </w:r>
      <w:r w:rsidRPr="00C745A8">
        <w:rPr>
          <w:rFonts w:ascii="Bookman Old Style" w:hAnsi="Bookman Old Style" w:cs="Calibri"/>
          <w:sz w:val="22"/>
          <w:szCs w:val="22"/>
        </w:rPr>
        <w:tab/>
        <w:t>Ilekroć w Specyfikacji Istotnych Warunków Zamówienia mowa jest o:</w:t>
      </w:r>
    </w:p>
    <w:p w:rsidR="006F2EE5" w:rsidRPr="00C745A8" w:rsidRDefault="006F2EE5" w:rsidP="004F0097">
      <w:pPr>
        <w:numPr>
          <w:ilvl w:val="0"/>
          <w:numId w:val="1"/>
        </w:numPr>
        <w:autoSpaceDE w:val="0"/>
        <w:ind w:left="0" w:firstLine="0"/>
        <w:jc w:val="both"/>
        <w:rPr>
          <w:rFonts w:ascii="Bookman Old Style" w:hAnsi="Bookman Old Style"/>
          <w:sz w:val="22"/>
          <w:szCs w:val="22"/>
        </w:rPr>
      </w:pPr>
      <w:r w:rsidRPr="00C745A8">
        <w:rPr>
          <w:rFonts w:ascii="Bookman Old Style" w:hAnsi="Bookman Old Style" w:cs="Calibri"/>
          <w:sz w:val="22"/>
          <w:szCs w:val="22"/>
        </w:rPr>
        <w:t>ustawie PZP – należy przez to rozumieć ustawę z dnia 29 stycznia 2004 r. Prawo zamówień publicznych</w:t>
      </w:r>
      <w:r w:rsidRPr="00C745A8">
        <w:rPr>
          <w:rFonts w:ascii="Bookman Old Style" w:hAnsi="Bookman Old Style" w:cs="Arial"/>
          <w:sz w:val="22"/>
          <w:szCs w:val="22"/>
        </w:rPr>
        <w:t>.</w:t>
      </w:r>
    </w:p>
    <w:p w:rsidR="006F2EE5" w:rsidRPr="00C745A8" w:rsidRDefault="006F2EE5" w:rsidP="004F0097">
      <w:pPr>
        <w:numPr>
          <w:ilvl w:val="0"/>
          <w:numId w:val="1"/>
        </w:numPr>
        <w:autoSpaceDE w:val="0"/>
        <w:ind w:left="0" w:firstLine="0"/>
        <w:jc w:val="both"/>
        <w:rPr>
          <w:rFonts w:ascii="Bookman Old Style" w:hAnsi="Bookman Old Style" w:cs="Calibri"/>
          <w:sz w:val="22"/>
          <w:szCs w:val="22"/>
        </w:rPr>
      </w:pPr>
      <w:r w:rsidRPr="00C745A8">
        <w:rPr>
          <w:rFonts w:ascii="Bookman Old Style" w:hAnsi="Bookman Old Style" w:cs="Calibri"/>
          <w:sz w:val="22"/>
          <w:szCs w:val="22"/>
        </w:rPr>
        <w:t>SIWZ – należy przez to rozumieć niniejszą Specyfikację Istotnych Warunków Zamówienia</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2.3.</w:t>
      </w:r>
      <w:r w:rsidRPr="00C745A8">
        <w:rPr>
          <w:rFonts w:ascii="Bookman Old Style" w:hAnsi="Bookman Old Style" w:cs="Calibri"/>
          <w:sz w:val="22"/>
          <w:szCs w:val="22"/>
        </w:rPr>
        <w:tab/>
        <w:t>Wartość szacunkowa przedmiotu zamówienia jest niższa niż kwoty określone w przepisach wydanych na podstawie art. 11 ust. 8 ustawy PZP.</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2.4</w:t>
      </w:r>
      <w:r w:rsidRPr="00C745A8">
        <w:rPr>
          <w:rFonts w:ascii="Bookman Old Style" w:hAnsi="Bookman Old Style" w:cs="Calibri"/>
          <w:sz w:val="22"/>
          <w:szCs w:val="22"/>
        </w:rPr>
        <w:t>.</w:t>
      </w:r>
      <w:r w:rsidRPr="00C745A8">
        <w:rPr>
          <w:rFonts w:ascii="Bookman Old Style" w:hAnsi="Bookman Old Style" w:cs="Calibri"/>
          <w:sz w:val="22"/>
          <w:szCs w:val="22"/>
        </w:rPr>
        <w:tab/>
        <w:t>Wykonawcy we wszelkich kontaktach z Zamawiającym obowiązani są powoływać się na znak sprawy wskazany na stronie tytułowej Specyfikacji Istotnych Warunków Zamówienia.</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2.5.</w:t>
      </w:r>
      <w:r w:rsidRPr="00C745A8">
        <w:rPr>
          <w:rFonts w:ascii="Bookman Old Style" w:hAnsi="Bookman Old Style" w:cs="Calibri"/>
          <w:sz w:val="22"/>
          <w:szCs w:val="22"/>
        </w:rPr>
        <w:tab/>
        <w:t>SIWZ określa wszystkie niezbędne informacje związane z niniejszym postępowaniem. W zakresie nieuregulowanym w SIWZ, mają zastosowanie przepisy ustawy PZP oraz wydanych na jej podstawie aktów wykonawczych.</w:t>
      </w:r>
    </w:p>
    <w:p w:rsidR="006F2EE5" w:rsidRPr="00C745A8" w:rsidRDefault="005866D3"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2.6</w:t>
      </w:r>
      <w:r w:rsidR="006F2EE5" w:rsidRPr="00C745A8">
        <w:rPr>
          <w:rFonts w:ascii="Bookman Old Style" w:hAnsi="Bookman Old Style" w:cs="Calibri"/>
          <w:sz w:val="22"/>
          <w:szCs w:val="22"/>
        </w:rPr>
        <w:t>.</w:t>
      </w:r>
      <w:r w:rsidR="006F2EE5" w:rsidRPr="00C745A8">
        <w:rPr>
          <w:rFonts w:ascii="Bookman Old Style" w:hAnsi="Bookman Old Style" w:cs="Calibri"/>
          <w:sz w:val="22"/>
          <w:szCs w:val="22"/>
        </w:rPr>
        <w:tab/>
        <w:t>We wszystkich sprawach dotyczących przedmiotu zamówienia stosowane jest prawo polskie z uwzględnieniem uregulowania art. 30 ustawy PZP. Złożenie oferty oznacza, iż Wykonawca zapoznał się z przepisami, które mogą w jakikolwiek sposób dotyczyć niniejszego przetargu, a następnie zobowiązań umownych.</w:t>
      </w:r>
    </w:p>
    <w:p w:rsidR="005866D3" w:rsidRPr="00C745A8" w:rsidRDefault="005866D3"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2.7.</w:t>
      </w:r>
      <w:r w:rsidRPr="00C745A8">
        <w:rPr>
          <w:rFonts w:ascii="Bookman Old Style" w:hAnsi="Bookman Old Style" w:cs="Calibri"/>
          <w:sz w:val="22"/>
          <w:szCs w:val="22"/>
        </w:rPr>
        <w:tab/>
        <w:t>Językiem procedury jest język polski, a walutą jest złoty (PLN). Dokumenty (w tym: oferta, umowa, jak i dokumenty związane z realizacją) oraz wszelkie komunikaty pomiędzy stronami sporządzane będą w języku polskim.</w:t>
      </w:r>
    </w:p>
    <w:p w:rsidR="005866D3" w:rsidRPr="00C745A8" w:rsidRDefault="005800F1"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2.8.</w:t>
      </w:r>
      <w:r w:rsidRPr="00C745A8">
        <w:rPr>
          <w:rFonts w:ascii="Bookman Old Style" w:hAnsi="Bookman Old Style" w:cs="Calibri"/>
          <w:sz w:val="22"/>
          <w:szCs w:val="22"/>
        </w:rPr>
        <w:tab/>
        <w:t xml:space="preserve">Zamawiający informuje, iż na podstawie art.24aa ustawy Pzp najpierw dokona oceny ofert, a następnie zbada, czy Wykonawca, którego oferta została oceniona </w:t>
      </w:r>
      <w:r w:rsidR="001D7461" w:rsidRPr="00C745A8">
        <w:rPr>
          <w:rFonts w:ascii="Bookman Old Style" w:hAnsi="Bookman Old Style" w:cs="Calibri"/>
          <w:sz w:val="22"/>
          <w:szCs w:val="22"/>
        </w:rPr>
        <w:t>jako najkorzystniejsza, nie podlega wykluczeniu oraz spełnia warunki udziału w postępowaniu,</w:t>
      </w:r>
    </w:p>
    <w:p w:rsidR="006F2EE5" w:rsidRPr="00C745A8" w:rsidRDefault="006F2EE5" w:rsidP="004F0097">
      <w:pPr>
        <w:rPr>
          <w:rFonts w:ascii="Bookman Old Style" w:hAnsi="Bookman Old Style" w:cs="Calibri-Bold"/>
          <w:bCs/>
          <w:sz w:val="22"/>
          <w:szCs w:val="22"/>
        </w:rPr>
      </w:pPr>
    </w:p>
    <w:p w:rsidR="006F2EE5" w:rsidRPr="004F0097" w:rsidRDefault="006F2EE5" w:rsidP="004F0097">
      <w:pPr>
        <w:rPr>
          <w:rFonts w:ascii="Bookman Old Style" w:hAnsi="Bookman Old Style" w:cs="Calibri-Bold"/>
          <w:b/>
          <w:bCs/>
          <w:sz w:val="22"/>
          <w:szCs w:val="22"/>
        </w:rPr>
      </w:pPr>
      <w:r w:rsidRPr="004F0097">
        <w:rPr>
          <w:rFonts w:ascii="Bookman Old Style" w:hAnsi="Bookman Old Style" w:cs="Calibri-Bold"/>
          <w:b/>
          <w:bCs/>
          <w:sz w:val="22"/>
          <w:szCs w:val="22"/>
        </w:rPr>
        <w:t>3.</w:t>
      </w:r>
      <w:r w:rsidRPr="004F0097">
        <w:rPr>
          <w:rFonts w:ascii="Bookman Old Style" w:hAnsi="Bookman Old Style" w:cs="Calibri-Bold"/>
          <w:b/>
          <w:bCs/>
          <w:sz w:val="22"/>
          <w:szCs w:val="22"/>
        </w:rPr>
        <w:tab/>
        <w:t>Opis przedmiotu zamówienia</w:t>
      </w:r>
    </w:p>
    <w:p w:rsidR="005866D3" w:rsidRPr="00C745A8" w:rsidRDefault="006F2EE5" w:rsidP="004F0097">
      <w:pPr>
        <w:pStyle w:val="Tekstpodstawowy"/>
      </w:pPr>
      <w:r w:rsidRPr="004F0097">
        <w:rPr>
          <w:b/>
        </w:rPr>
        <w:t>3.1.</w:t>
      </w:r>
      <w:r w:rsidRPr="00C745A8">
        <w:tab/>
        <w:t xml:space="preserve">Dostawa bezpośrednio do wskazanych oddziałów Archiwum Narodowego w Krakowie </w:t>
      </w:r>
      <w:r w:rsidR="005866D3" w:rsidRPr="00C745A8">
        <w:t>materiałów ochronnych służących do zabezpieczenia zasobu o jakości archiwalnej (atestowanej) w postaci</w:t>
      </w:r>
    </w:p>
    <w:p w:rsidR="006F2EE5" w:rsidRPr="00C745A8" w:rsidRDefault="006F2EE5" w:rsidP="004F0097">
      <w:pPr>
        <w:pStyle w:val="Tekstpodstawowy"/>
      </w:pPr>
      <w:r w:rsidRPr="00C745A8">
        <w:t xml:space="preserve">pudeł do przechowywania ksiąg i dokumentów pergaminowych; </w:t>
      </w:r>
    </w:p>
    <w:p w:rsidR="006F2EE5" w:rsidRPr="00C745A8" w:rsidRDefault="006F2EE5" w:rsidP="004F0097">
      <w:pPr>
        <w:rPr>
          <w:rFonts w:ascii="Bookman Old Style" w:hAnsi="Bookman Old Style"/>
          <w:sz w:val="22"/>
          <w:szCs w:val="22"/>
        </w:rPr>
      </w:pPr>
      <w:r w:rsidRPr="00C745A8">
        <w:rPr>
          <w:rFonts w:ascii="Bookman Old Style" w:hAnsi="Bookman Old Style"/>
          <w:sz w:val="22"/>
          <w:szCs w:val="22"/>
        </w:rPr>
        <w:t>tek introligatorskich do przechowywania map;</w:t>
      </w:r>
    </w:p>
    <w:p w:rsidR="006F2EE5" w:rsidRPr="00C745A8" w:rsidRDefault="006F2EE5" w:rsidP="004F0097">
      <w:pPr>
        <w:rPr>
          <w:rFonts w:ascii="Bookman Old Style" w:hAnsi="Bookman Old Style"/>
          <w:sz w:val="22"/>
          <w:szCs w:val="22"/>
        </w:rPr>
      </w:pPr>
      <w:r w:rsidRPr="00C745A8">
        <w:rPr>
          <w:rFonts w:ascii="Bookman Old Style" w:hAnsi="Bookman Old Style"/>
          <w:sz w:val="22"/>
          <w:szCs w:val="22"/>
        </w:rPr>
        <w:t>teczek</w:t>
      </w:r>
      <w:r w:rsidR="005866D3" w:rsidRPr="00C745A8">
        <w:rPr>
          <w:rFonts w:ascii="Bookman Old Style" w:hAnsi="Bookman Old Style"/>
          <w:sz w:val="22"/>
          <w:szCs w:val="22"/>
        </w:rPr>
        <w:t>, obwolut, kopert do przechowywania dokumentów;</w:t>
      </w:r>
      <w:r w:rsidRPr="00C745A8">
        <w:rPr>
          <w:rFonts w:ascii="Bookman Old Style" w:hAnsi="Bookman Old Style"/>
          <w:sz w:val="22"/>
          <w:szCs w:val="22"/>
        </w:rPr>
        <w:t xml:space="preserve"> </w:t>
      </w:r>
    </w:p>
    <w:p w:rsidR="005866D3" w:rsidRPr="00C745A8" w:rsidRDefault="005866D3" w:rsidP="004F0097">
      <w:pPr>
        <w:rPr>
          <w:rFonts w:ascii="Bookman Old Style" w:hAnsi="Bookman Old Style"/>
          <w:sz w:val="22"/>
          <w:szCs w:val="22"/>
        </w:rPr>
      </w:pPr>
      <w:r w:rsidRPr="00C745A8">
        <w:rPr>
          <w:rFonts w:ascii="Bookman Old Style" w:hAnsi="Bookman Old Style"/>
          <w:sz w:val="22"/>
          <w:szCs w:val="22"/>
        </w:rPr>
        <w:t>papieru</w:t>
      </w:r>
      <w:r w:rsidR="00D3140A" w:rsidRPr="00C745A8">
        <w:rPr>
          <w:rFonts w:ascii="Bookman Old Style" w:hAnsi="Bookman Old Style"/>
          <w:sz w:val="22"/>
          <w:szCs w:val="22"/>
        </w:rPr>
        <w:t>, kartonu, tektury;</w:t>
      </w:r>
    </w:p>
    <w:p w:rsidR="00D3140A" w:rsidRPr="00C745A8" w:rsidRDefault="00D3140A" w:rsidP="004F0097">
      <w:pPr>
        <w:rPr>
          <w:rFonts w:ascii="Bookman Old Style" w:hAnsi="Bookman Old Style"/>
          <w:sz w:val="22"/>
          <w:szCs w:val="22"/>
        </w:rPr>
      </w:pPr>
      <w:r w:rsidRPr="00C745A8">
        <w:rPr>
          <w:rFonts w:ascii="Bookman Old Style" w:hAnsi="Bookman Old Style"/>
          <w:sz w:val="22"/>
          <w:szCs w:val="22"/>
        </w:rPr>
        <w:t>opakowań i koszulek do przechowywania materiałów fotograficznych;</w:t>
      </w:r>
    </w:p>
    <w:p w:rsidR="00D3140A" w:rsidRPr="00C745A8" w:rsidRDefault="00D3140A" w:rsidP="004F0097">
      <w:pPr>
        <w:rPr>
          <w:rFonts w:ascii="Bookman Old Style" w:hAnsi="Bookman Old Style"/>
          <w:sz w:val="22"/>
          <w:szCs w:val="22"/>
        </w:rPr>
      </w:pPr>
    </w:p>
    <w:p w:rsidR="006F2EE5" w:rsidRPr="00C745A8" w:rsidRDefault="006F2EE5" w:rsidP="004F0097">
      <w:pPr>
        <w:jc w:val="both"/>
        <w:rPr>
          <w:rFonts w:ascii="Bookman Old Style" w:hAnsi="Bookman Old Style"/>
          <w:sz w:val="22"/>
          <w:szCs w:val="22"/>
        </w:rPr>
      </w:pPr>
      <w:r w:rsidRPr="00C745A8">
        <w:rPr>
          <w:rFonts w:ascii="Bookman Old Style" w:hAnsi="Bookman Old Style"/>
          <w:sz w:val="22"/>
          <w:szCs w:val="22"/>
        </w:rPr>
        <w:lastRenderedPageBreak/>
        <w:t xml:space="preserve">Wymagane parametry techniczne muszą być potwierdzone certyfikatami producenta lub/i badaniami niezależnego ośrodka badawczego. Zamówienie ma być wykonane według opisu i ilości przedstawionego </w:t>
      </w:r>
      <w:r w:rsidR="005866D3" w:rsidRPr="00C745A8">
        <w:rPr>
          <w:rFonts w:ascii="Bookman Old Style" w:hAnsi="Bookman Old Style"/>
          <w:sz w:val="22"/>
          <w:szCs w:val="22"/>
        </w:rPr>
        <w:t xml:space="preserve">w opisie przedmiotu zamówienia </w:t>
      </w:r>
      <w:r w:rsidR="005866D3" w:rsidRPr="004F0097">
        <w:rPr>
          <w:rFonts w:ascii="Bookman Old Style" w:hAnsi="Bookman Old Style"/>
          <w:sz w:val="22"/>
          <w:szCs w:val="22"/>
        </w:rPr>
        <w:t>będącego załącznikiem do SIWZ.</w:t>
      </w:r>
      <w:r w:rsidR="00653B8C" w:rsidRPr="004F0097">
        <w:rPr>
          <w:rFonts w:ascii="Bookman Old Style" w:hAnsi="Bookman Old Style"/>
          <w:sz w:val="22"/>
          <w:szCs w:val="22"/>
        </w:rPr>
        <w:t xml:space="preserve"> ( Załączniki nr</w:t>
      </w:r>
      <w:r w:rsidR="00705AB4" w:rsidRPr="004F0097">
        <w:rPr>
          <w:rFonts w:ascii="Bookman Old Style" w:hAnsi="Bookman Old Style"/>
          <w:sz w:val="22"/>
          <w:szCs w:val="22"/>
        </w:rPr>
        <w:t xml:space="preserve"> </w:t>
      </w:r>
      <w:r w:rsidR="004F0097" w:rsidRPr="004F0097">
        <w:rPr>
          <w:rFonts w:ascii="Bookman Old Style" w:hAnsi="Bookman Old Style"/>
          <w:sz w:val="22"/>
          <w:szCs w:val="22"/>
        </w:rPr>
        <w:t>9</w:t>
      </w:r>
      <w:r w:rsidR="00705AB4" w:rsidRPr="004F0097">
        <w:rPr>
          <w:rFonts w:ascii="Bookman Old Style" w:hAnsi="Bookman Old Style"/>
          <w:sz w:val="22"/>
          <w:szCs w:val="22"/>
        </w:rPr>
        <w:t xml:space="preserve">.1. – część I, </w:t>
      </w:r>
      <w:r w:rsidR="004F0097" w:rsidRPr="004F0097">
        <w:rPr>
          <w:rFonts w:ascii="Bookman Old Style" w:hAnsi="Bookman Old Style"/>
          <w:sz w:val="22"/>
          <w:szCs w:val="22"/>
        </w:rPr>
        <w:t>9</w:t>
      </w:r>
      <w:r w:rsidR="00705AB4" w:rsidRPr="004F0097">
        <w:rPr>
          <w:rFonts w:ascii="Bookman Old Style" w:hAnsi="Bookman Old Style"/>
          <w:sz w:val="22"/>
          <w:szCs w:val="22"/>
        </w:rPr>
        <w:t xml:space="preserve">.2. – część II, </w:t>
      </w:r>
      <w:r w:rsidR="004F0097" w:rsidRPr="004F0097">
        <w:rPr>
          <w:rFonts w:ascii="Bookman Old Style" w:hAnsi="Bookman Old Style"/>
          <w:sz w:val="22"/>
          <w:szCs w:val="22"/>
        </w:rPr>
        <w:t>9</w:t>
      </w:r>
      <w:r w:rsidR="00705AB4" w:rsidRPr="004F0097">
        <w:rPr>
          <w:rFonts w:ascii="Bookman Old Style" w:hAnsi="Bookman Old Style"/>
          <w:sz w:val="22"/>
          <w:szCs w:val="22"/>
        </w:rPr>
        <w:t>.3. – część III</w:t>
      </w:r>
      <w:r w:rsidR="00653B8C" w:rsidRPr="004F0097">
        <w:rPr>
          <w:rFonts w:ascii="Bookman Old Style" w:hAnsi="Bookman Old Style"/>
          <w:sz w:val="22"/>
          <w:szCs w:val="22"/>
        </w:rPr>
        <w:t>)</w:t>
      </w:r>
    </w:p>
    <w:p w:rsidR="00124537" w:rsidRPr="00C745A8" w:rsidRDefault="00124537"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3.2</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Zamówienie zostało podzielone na 3 </w:t>
      </w:r>
      <w:r w:rsidR="00066F20" w:rsidRPr="00C745A8">
        <w:rPr>
          <w:rFonts w:ascii="Bookman Old Style" w:hAnsi="Bookman Old Style" w:cs="Calibri"/>
          <w:sz w:val="22"/>
          <w:szCs w:val="22"/>
        </w:rPr>
        <w:t>części</w:t>
      </w:r>
    </w:p>
    <w:p w:rsidR="007E1550" w:rsidRPr="00C745A8" w:rsidRDefault="00124537" w:rsidP="004F0097">
      <w:pPr>
        <w:rPr>
          <w:rFonts w:ascii="Bookman Old Style" w:hAnsi="Bookman Old Style"/>
          <w:sz w:val="22"/>
          <w:szCs w:val="22"/>
        </w:rPr>
      </w:pPr>
      <w:r w:rsidRPr="004F0097">
        <w:rPr>
          <w:rFonts w:ascii="Bookman Old Style" w:hAnsi="Bookman Old Style" w:cs="Calibri"/>
          <w:b/>
          <w:sz w:val="22"/>
          <w:szCs w:val="22"/>
        </w:rPr>
        <w:t>3.2.1</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Część I. </w:t>
      </w:r>
    </w:p>
    <w:p w:rsidR="00124537" w:rsidRPr="005200D4" w:rsidRDefault="007E1550" w:rsidP="004F0097">
      <w:pPr>
        <w:autoSpaceDE w:val="0"/>
        <w:jc w:val="both"/>
        <w:rPr>
          <w:rFonts w:ascii="Bookman Old Style" w:hAnsi="Bookman Old Style" w:cs="Calibri"/>
          <w:b/>
          <w:sz w:val="22"/>
          <w:szCs w:val="22"/>
        </w:rPr>
      </w:pPr>
      <w:r w:rsidRPr="005200D4">
        <w:rPr>
          <w:rFonts w:ascii="Bookman Old Style" w:hAnsi="Bookman Old Style" w:cs="Calibri"/>
          <w:b/>
          <w:sz w:val="22"/>
          <w:szCs w:val="22"/>
        </w:rPr>
        <w:t>Dostawa pudeł, papieru, kartonu, tektury, tasiemki</w:t>
      </w:r>
    </w:p>
    <w:p w:rsidR="007E1550" w:rsidRPr="00C745A8" w:rsidRDefault="00124537" w:rsidP="004F0097">
      <w:pPr>
        <w:rPr>
          <w:rFonts w:ascii="Bookman Old Style" w:hAnsi="Bookman Old Style"/>
          <w:sz w:val="22"/>
          <w:szCs w:val="22"/>
        </w:rPr>
      </w:pPr>
      <w:r w:rsidRPr="004F0097">
        <w:rPr>
          <w:rFonts w:ascii="Bookman Old Style" w:hAnsi="Bookman Old Style" w:cs="Calibri"/>
          <w:b/>
          <w:sz w:val="22"/>
          <w:szCs w:val="22"/>
        </w:rPr>
        <w:t>3.2.2.</w:t>
      </w:r>
      <w:r w:rsidRPr="004F0097">
        <w:rPr>
          <w:rFonts w:ascii="Bookman Old Style" w:hAnsi="Bookman Old Style" w:cs="Calibri"/>
          <w:b/>
          <w:sz w:val="22"/>
          <w:szCs w:val="22"/>
        </w:rPr>
        <w:tab/>
      </w:r>
      <w:r w:rsidRPr="00C745A8">
        <w:rPr>
          <w:rFonts w:ascii="Bookman Old Style" w:hAnsi="Bookman Old Style" w:cs="Calibri"/>
          <w:sz w:val="22"/>
          <w:szCs w:val="22"/>
        </w:rPr>
        <w:t>Część II.</w:t>
      </w:r>
    </w:p>
    <w:p w:rsidR="00124537" w:rsidRPr="005200D4" w:rsidRDefault="007E1550" w:rsidP="004F0097">
      <w:pPr>
        <w:autoSpaceDE w:val="0"/>
        <w:jc w:val="both"/>
        <w:rPr>
          <w:rFonts w:ascii="Bookman Old Style" w:hAnsi="Bookman Old Style" w:cs="Calibri"/>
          <w:b/>
          <w:sz w:val="22"/>
          <w:szCs w:val="22"/>
        </w:rPr>
      </w:pPr>
      <w:r w:rsidRPr="005200D4">
        <w:rPr>
          <w:rFonts w:ascii="Bookman Old Style" w:hAnsi="Bookman Old Style" w:cs="Calibri"/>
          <w:b/>
          <w:sz w:val="22"/>
          <w:szCs w:val="22"/>
        </w:rPr>
        <w:t>Dostawa teczek, obwolut, kopert</w:t>
      </w:r>
    </w:p>
    <w:p w:rsidR="00124537" w:rsidRPr="00C745A8" w:rsidRDefault="00124537"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3.2.3</w:t>
      </w:r>
      <w:r w:rsidRPr="00C745A8">
        <w:rPr>
          <w:rFonts w:ascii="Bookman Old Style" w:hAnsi="Bookman Old Style" w:cs="Calibri"/>
          <w:sz w:val="22"/>
          <w:szCs w:val="22"/>
        </w:rPr>
        <w:t>.</w:t>
      </w:r>
      <w:r w:rsidRPr="00C745A8">
        <w:rPr>
          <w:rFonts w:ascii="Bookman Old Style" w:hAnsi="Bookman Old Style" w:cs="Calibri"/>
          <w:sz w:val="22"/>
          <w:szCs w:val="22"/>
        </w:rPr>
        <w:tab/>
        <w:t>Część III.</w:t>
      </w:r>
    </w:p>
    <w:p w:rsidR="007E1550" w:rsidRPr="005200D4" w:rsidRDefault="007E1550" w:rsidP="004F0097">
      <w:pPr>
        <w:autoSpaceDE w:val="0"/>
        <w:jc w:val="both"/>
        <w:rPr>
          <w:rFonts w:ascii="Bookman Old Style" w:hAnsi="Bookman Old Style" w:cs="Calibri"/>
          <w:b/>
          <w:sz w:val="22"/>
          <w:szCs w:val="22"/>
        </w:rPr>
      </w:pPr>
      <w:r w:rsidRPr="005200D4">
        <w:rPr>
          <w:rFonts w:ascii="Bookman Old Style" w:hAnsi="Bookman Old Style"/>
          <w:b/>
          <w:sz w:val="22"/>
          <w:szCs w:val="22"/>
        </w:rPr>
        <w:t xml:space="preserve">Dostawa opakowań na materiały fotograficzne </w:t>
      </w:r>
    </w:p>
    <w:p w:rsidR="00124537" w:rsidRPr="00C745A8" w:rsidRDefault="00124537"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3.2.4</w:t>
      </w:r>
      <w:r w:rsidRPr="00C745A8">
        <w:rPr>
          <w:rFonts w:ascii="Bookman Old Style" w:hAnsi="Bookman Old Style" w:cs="Calibri"/>
          <w:sz w:val="22"/>
          <w:szCs w:val="22"/>
        </w:rPr>
        <w:t>.</w:t>
      </w:r>
      <w:r w:rsidRPr="00C745A8">
        <w:rPr>
          <w:rFonts w:ascii="Bookman Old Style" w:hAnsi="Bookman Old Style" w:cs="Calibri"/>
          <w:sz w:val="22"/>
          <w:szCs w:val="22"/>
        </w:rPr>
        <w:tab/>
        <w:t>Wykonawca może złożyć ofertę na wszystkie lub wybraną przez siebie część.</w:t>
      </w:r>
    </w:p>
    <w:p w:rsidR="006F2EE5" w:rsidRPr="00C745A8" w:rsidRDefault="006F2EE5" w:rsidP="004F0097">
      <w:pPr>
        <w:pStyle w:val="Akapitzlist"/>
        <w:numPr>
          <w:ilvl w:val="1"/>
          <w:numId w:val="10"/>
        </w:numPr>
        <w:autoSpaceDE w:val="0"/>
        <w:ind w:left="0" w:firstLine="0"/>
        <w:jc w:val="both"/>
        <w:rPr>
          <w:rFonts w:ascii="Bookman Old Style" w:hAnsi="Bookman Old Style" w:cs="Calibri"/>
          <w:sz w:val="22"/>
          <w:szCs w:val="22"/>
        </w:rPr>
      </w:pPr>
      <w:r w:rsidRPr="00C745A8">
        <w:rPr>
          <w:rFonts w:ascii="Bookman Old Style" w:hAnsi="Bookman Old Style" w:cs="Calibri"/>
          <w:sz w:val="22"/>
          <w:szCs w:val="22"/>
        </w:rPr>
        <w:t>Wspólny Słownik Zamówień (CPV):</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30 19 </w:t>
      </w:r>
      <w:r w:rsidR="00124537" w:rsidRPr="00C745A8">
        <w:rPr>
          <w:rFonts w:ascii="Bookman Old Style" w:hAnsi="Bookman Old Style" w:cs="Calibri"/>
          <w:sz w:val="22"/>
          <w:szCs w:val="22"/>
        </w:rPr>
        <w:t>20 00-1</w:t>
      </w:r>
    </w:p>
    <w:p w:rsidR="006F2EE5" w:rsidRPr="00C745A8" w:rsidRDefault="0012453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30 19 37 00-5</w:t>
      </w:r>
    </w:p>
    <w:p w:rsidR="006F2EE5" w:rsidRPr="00C745A8" w:rsidRDefault="0012453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30 19 96 00-6</w:t>
      </w:r>
    </w:p>
    <w:p w:rsidR="006F2EE5" w:rsidRPr="00C745A8" w:rsidRDefault="00124537"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3.4</w:t>
      </w:r>
      <w:r w:rsidR="006F2EE5" w:rsidRPr="004F0097">
        <w:rPr>
          <w:rFonts w:ascii="Bookman Old Style" w:hAnsi="Bookman Old Style" w:cs="Calibri"/>
          <w:b/>
          <w:sz w:val="22"/>
          <w:szCs w:val="22"/>
        </w:rPr>
        <w:t>.</w:t>
      </w:r>
      <w:r w:rsidR="006F2EE5" w:rsidRPr="00C745A8">
        <w:rPr>
          <w:rFonts w:ascii="Bookman Old Style" w:hAnsi="Bookman Old Style" w:cs="Calibri"/>
          <w:sz w:val="22"/>
          <w:szCs w:val="22"/>
        </w:rPr>
        <w:tab/>
        <w:t xml:space="preserve">Miejscem dostawy są oddziały Zamawiającego wymienione w załączniku nr </w:t>
      </w:r>
      <w:r w:rsidR="00705AB4" w:rsidRPr="00C745A8">
        <w:rPr>
          <w:rFonts w:ascii="Bookman Old Style" w:hAnsi="Bookman Old Style" w:cs="Calibri"/>
          <w:sz w:val="22"/>
          <w:szCs w:val="22"/>
        </w:rPr>
        <w:t xml:space="preserve">6 </w:t>
      </w:r>
      <w:r w:rsidR="006F2EE5" w:rsidRPr="00C745A8">
        <w:rPr>
          <w:rFonts w:ascii="Bookman Old Style" w:hAnsi="Bookman Old Style" w:cs="Calibri"/>
          <w:sz w:val="22"/>
          <w:szCs w:val="22"/>
        </w:rPr>
        <w:t xml:space="preserve">do SIWZ. </w:t>
      </w:r>
      <w:r w:rsidR="00705AB4" w:rsidRPr="00C745A8">
        <w:rPr>
          <w:rFonts w:ascii="Bookman Old Style" w:hAnsi="Bookman Old Style" w:cs="Calibri"/>
          <w:sz w:val="22"/>
          <w:szCs w:val="22"/>
        </w:rPr>
        <w:t xml:space="preserve">Ilości </w:t>
      </w:r>
      <w:r w:rsidR="009A3048" w:rsidRPr="00C745A8">
        <w:rPr>
          <w:rFonts w:ascii="Bookman Old Style" w:hAnsi="Bookman Old Style" w:cs="Calibri"/>
          <w:sz w:val="22"/>
          <w:szCs w:val="22"/>
        </w:rPr>
        <w:t xml:space="preserve">asortymentu, który ma zostać dostarczony do poszczególnych Oddziałów zostały ujęte w opisie zamówienia. </w:t>
      </w:r>
      <w:r w:rsidR="006F2EE5" w:rsidRPr="00C745A8">
        <w:rPr>
          <w:rFonts w:ascii="Bookman Old Style" w:hAnsi="Bookman Old Style" w:cs="Calibri"/>
          <w:sz w:val="22"/>
          <w:szCs w:val="22"/>
        </w:rPr>
        <w:t xml:space="preserve">Terminy dostaw muszą być uzgodnione z Zamawiającym. Koszt dostawy ponosi Wykonawca. </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3.5</w:t>
      </w:r>
      <w:r w:rsidR="00FB0CF7" w:rsidRPr="00C745A8">
        <w:rPr>
          <w:rFonts w:ascii="Bookman Old Style" w:hAnsi="Bookman Old Style" w:cs="Calibri"/>
          <w:sz w:val="22"/>
          <w:szCs w:val="22"/>
        </w:rPr>
        <w:t>.</w:t>
      </w:r>
      <w:r w:rsidRPr="00C745A8">
        <w:rPr>
          <w:rFonts w:ascii="Bookman Old Style" w:hAnsi="Bookman Old Style" w:cs="Calibri"/>
          <w:sz w:val="22"/>
          <w:szCs w:val="22"/>
        </w:rPr>
        <w:tab/>
        <w:t>Zamawiający nie dopuszcza składania ofert wariantowych.</w:t>
      </w:r>
    </w:p>
    <w:p w:rsidR="006F2EE5" w:rsidRPr="00C745A8" w:rsidRDefault="00D3140A"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3.6</w:t>
      </w:r>
      <w:r w:rsidR="006F2EE5" w:rsidRPr="00C745A8">
        <w:rPr>
          <w:rFonts w:ascii="Bookman Old Style" w:hAnsi="Bookman Old Style" w:cs="Calibri"/>
          <w:sz w:val="22"/>
          <w:szCs w:val="22"/>
        </w:rPr>
        <w:t>.</w:t>
      </w:r>
      <w:r w:rsidR="006F2EE5" w:rsidRPr="00C745A8">
        <w:rPr>
          <w:rFonts w:ascii="Bookman Old Style" w:hAnsi="Bookman Old Style" w:cs="Calibri"/>
          <w:sz w:val="22"/>
          <w:szCs w:val="22"/>
        </w:rPr>
        <w:tab/>
        <w:t>Zamawiający nie przewiduje zawarcia umowy ramowej.</w:t>
      </w:r>
    </w:p>
    <w:p w:rsidR="006F2EE5" w:rsidRPr="00C745A8" w:rsidRDefault="00D3140A"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3.7</w:t>
      </w:r>
      <w:r w:rsidR="006F2EE5" w:rsidRPr="004F0097">
        <w:rPr>
          <w:rFonts w:ascii="Bookman Old Style" w:hAnsi="Bookman Old Style" w:cs="Calibri"/>
          <w:b/>
          <w:sz w:val="22"/>
          <w:szCs w:val="22"/>
        </w:rPr>
        <w:t>.</w:t>
      </w:r>
      <w:r w:rsidR="006F2EE5" w:rsidRPr="004F0097">
        <w:rPr>
          <w:rFonts w:ascii="Bookman Old Style" w:hAnsi="Bookman Old Style" w:cs="Calibri"/>
          <w:b/>
          <w:sz w:val="22"/>
          <w:szCs w:val="22"/>
        </w:rPr>
        <w:tab/>
      </w:r>
      <w:r w:rsidR="006F2EE5" w:rsidRPr="00C745A8">
        <w:rPr>
          <w:rFonts w:ascii="Bookman Old Style" w:hAnsi="Bookman Old Style" w:cs="Calibri"/>
          <w:sz w:val="22"/>
          <w:szCs w:val="22"/>
        </w:rPr>
        <w:t>Zamawiający nie przewiduje aukcji elektronicznej.</w:t>
      </w:r>
    </w:p>
    <w:p w:rsidR="006F2EE5" w:rsidRPr="00C745A8" w:rsidRDefault="00D3140A"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3.8</w:t>
      </w:r>
      <w:r w:rsidR="006F2EE5" w:rsidRPr="004F0097">
        <w:rPr>
          <w:rFonts w:ascii="Bookman Old Style" w:hAnsi="Bookman Old Style" w:cs="Calibri"/>
          <w:b/>
          <w:sz w:val="22"/>
          <w:szCs w:val="22"/>
        </w:rPr>
        <w:t>.</w:t>
      </w:r>
      <w:r w:rsidR="006F2EE5" w:rsidRPr="004F0097">
        <w:rPr>
          <w:rFonts w:ascii="Bookman Old Style" w:hAnsi="Bookman Old Style" w:cs="Calibri"/>
          <w:b/>
          <w:sz w:val="22"/>
          <w:szCs w:val="22"/>
        </w:rPr>
        <w:tab/>
      </w:r>
      <w:r w:rsidR="006F2EE5" w:rsidRPr="00C745A8">
        <w:rPr>
          <w:rFonts w:ascii="Bookman Old Style" w:hAnsi="Bookman Old Style" w:cs="Calibri"/>
          <w:sz w:val="22"/>
          <w:szCs w:val="22"/>
        </w:rPr>
        <w:t>Zamawiający nie przewiduje udzielania zaliczek na poczet wykonania zamówienia.</w:t>
      </w:r>
    </w:p>
    <w:p w:rsidR="006F2EE5" w:rsidRPr="004F0097" w:rsidRDefault="006F2EE5" w:rsidP="004F0097">
      <w:pPr>
        <w:autoSpaceDE w:val="0"/>
        <w:jc w:val="both"/>
        <w:rPr>
          <w:rFonts w:ascii="Bookman Old Style" w:hAnsi="Bookman Old Style" w:cs="Calibri-Bold"/>
          <w:b/>
          <w:bCs/>
          <w:sz w:val="22"/>
          <w:szCs w:val="22"/>
        </w:rPr>
      </w:pPr>
      <w:r w:rsidRPr="004F0097">
        <w:rPr>
          <w:rFonts w:ascii="Bookman Old Style" w:hAnsi="Bookman Old Style" w:cs="Calibri-Bold"/>
          <w:b/>
          <w:bCs/>
          <w:sz w:val="22"/>
          <w:szCs w:val="22"/>
        </w:rPr>
        <w:t>4.</w:t>
      </w:r>
      <w:r w:rsidRPr="004F0097">
        <w:rPr>
          <w:rFonts w:ascii="Bookman Old Style" w:hAnsi="Bookman Old Style" w:cs="Calibri-Bold"/>
          <w:b/>
          <w:bCs/>
          <w:sz w:val="22"/>
          <w:szCs w:val="22"/>
        </w:rPr>
        <w:tab/>
        <w:t>Termin wykonania zamówienia</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4.1.</w:t>
      </w:r>
      <w:r w:rsidRPr="00C745A8">
        <w:rPr>
          <w:rFonts w:ascii="Bookman Old Style" w:hAnsi="Bookman Old Style" w:cs="Calibri"/>
          <w:sz w:val="22"/>
          <w:szCs w:val="22"/>
        </w:rPr>
        <w:tab/>
        <w:t>Wymagany termin wykonania zam</w:t>
      </w:r>
      <w:r w:rsidR="00620305" w:rsidRPr="00C745A8">
        <w:rPr>
          <w:rFonts w:ascii="Bookman Old Style" w:hAnsi="Bookman Old Style" w:cs="Calibri"/>
          <w:sz w:val="22"/>
          <w:szCs w:val="22"/>
        </w:rPr>
        <w:t>ówienia</w:t>
      </w:r>
      <w:r w:rsidR="00FB0CF7" w:rsidRPr="00C745A8">
        <w:rPr>
          <w:rFonts w:ascii="Bookman Old Style" w:hAnsi="Bookman Old Style" w:cs="Calibri"/>
          <w:sz w:val="22"/>
          <w:szCs w:val="22"/>
        </w:rPr>
        <w:t xml:space="preserve"> część I</w:t>
      </w:r>
      <w:r w:rsidR="00620305" w:rsidRPr="00C745A8">
        <w:rPr>
          <w:rFonts w:ascii="Bookman Old Style" w:hAnsi="Bookman Old Style" w:cs="Calibri"/>
          <w:sz w:val="22"/>
          <w:szCs w:val="22"/>
        </w:rPr>
        <w:t xml:space="preserve"> </w:t>
      </w:r>
      <w:r w:rsidR="00FB0CF7" w:rsidRPr="00C745A8">
        <w:rPr>
          <w:rFonts w:ascii="Bookman Old Style" w:hAnsi="Bookman Old Style" w:cs="Calibri"/>
          <w:sz w:val="22"/>
          <w:szCs w:val="22"/>
        </w:rPr>
        <w:t xml:space="preserve">- </w:t>
      </w:r>
      <w:r w:rsidR="00620305" w:rsidRPr="004F0097">
        <w:rPr>
          <w:rFonts w:ascii="Bookman Old Style" w:hAnsi="Bookman Old Style" w:cs="Calibri"/>
          <w:sz w:val="22"/>
          <w:szCs w:val="22"/>
        </w:rPr>
        <w:t>40 dni</w:t>
      </w:r>
    </w:p>
    <w:p w:rsidR="00FB0CF7" w:rsidRPr="00C745A8" w:rsidRDefault="00FB0CF7"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4.2.</w:t>
      </w:r>
      <w:r w:rsidRPr="00C745A8">
        <w:rPr>
          <w:rFonts w:ascii="Bookman Old Style" w:hAnsi="Bookman Old Style" w:cs="Calibri"/>
          <w:sz w:val="22"/>
          <w:szCs w:val="22"/>
        </w:rPr>
        <w:tab/>
        <w:t xml:space="preserve">Wymagany termin wykonania zamówienia część II - </w:t>
      </w:r>
      <w:r w:rsidRPr="004F0097">
        <w:rPr>
          <w:rFonts w:ascii="Bookman Old Style" w:hAnsi="Bookman Old Style" w:cs="Calibri"/>
          <w:sz w:val="22"/>
          <w:szCs w:val="22"/>
        </w:rPr>
        <w:t>40 dni</w:t>
      </w:r>
    </w:p>
    <w:p w:rsidR="00FB0CF7" w:rsidRPr="00C745A8" w:rsidRDefault="00FB0CF7"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4.3</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Wymagany termin wykonania zamówienia część III - </w:t>
      </w:r>
      <w:r w:rsidRPr="004F0097">
        <w:rPr>
          <w:rFonts w:ascii="Bookman Old Style" w:hAnsi="Bookman Old Style" w:cs="Calibri"/>
          <w:sz w:val="22"/>
          <w:szCs w:val="22"/>
        </w:rPr>
        <w:t>40 dni</w:t>
      </w:r>
    </w:p>
    <w:p w:rsidR="006F2EE5" w:rsidRPr="004F0097" w:rsidRDefault="006F2EE5" w:rsidP="004F0097">
      <w:pPr>
        <w:autoSpaceDE w:val="0"/>
        <w:jc w:val="both"/>
        <w:rPr>
          <w:rFonts w:ascii="Bookman Old Style" w:hAnsi="Bookman Old Style" w:cs="Calibri-Bold"/>
          <w:b/>
          <w:bCs/>
          <w:sz w:val="22"/>
          <w:szCs w:val="22"/>
        </w:rPr>
      </w:pPr>
      <w:r w:rsidRPr="004F0097">
        <w:rPr>
          <w:rFonts w:ascii="Bookman Old Style" w:hAnsi="Bookman Old Style" w:cs="Calibri-Bold"/>
          <w:b/>
          <w:bCs/>
          <w:sz w:val="22"/>
          <w:szCs w:val="22"/>
        </w:rPr>
        <w:t>5.</w:t>
      </w:r>
      <w:r w:rsidRPr="004F0097">
        <w:rPr>
          <w:rFonts w:ascii="Bookman Old Style" w:hAnsi="Bookman Old Style" w:cs="Calibri-Bold"/>
          <w:b/>
          <w:bCs/>
          <w:sz w:val="22"/>
          <w:szCs w:val="22"/>
        </w:rPr>
        <w:tab/>
        <w:t>Opis warunków udziału w postępowaniu oraz opis sposobu dokonywania oceny spełniania tych warunków</w:t>
      </w:r>
    </w:p>
    <w:p w:rsidR="00124537" w:rsidRPr="00C745A8" w:rsidRDefault="00124537" w:rsidP="004F0097">
      <w:pPr>
        <w:autoSpaceDE w:val="0"/>
        <w:jc w:val="both"/>
        <w:rPr>
          <w:rFonts w:ascii="Bookman Old Style" w:hAnsi="Bookman Old Style" w:cs="Calibri-Bold"/>
          <w:bCs/>
          <w:sz w:val="22"/>
          <w:szCs w:val="22"/>
        </w:rPr>
      </w:pPr>
      <w:r w:rsidRPr="004F0097">
        <w:rPr>
          <w:rFonts w:ascii="Bookman Old Style" w:hAnsi="Bookman Old Style" w:cs="Calibri-Bold"/>
          <w:b/>
          <w:bCs/>
          <w:sz w:val="22"/>
          <w:szCs w:val="22"/>
        </w:rPr>
        <w:t>5.1</w:t>
      </w:r>
      <w:r w:rsidRPr="00C745A8">
        <w:rPr>
          <w:rFonts w:ascii="Bookman Old Style" w:hAnsi="Bookman Old Style" w:cs="Calibri-Bold"/>
          <w:bCs/>
          <w:sz w:val="22"/>
          <w:szCs w:val="22"/>
        </w:rPr>
        <w:t>. O udzielenie zamówienia mogą ubiegać się Wykonawcy, którzy:</w:t>
      </w:r>
    </w:p>
    <w:p w:rsidR="001D7461" w:rsidRPr="00C745A8" w:rsidRDefault="00653B8C" w:rsidP="004F0097">
      <w:pPr>
        <w:pStyle w:val="Akapitzlist"/>
        <w:numPr>
          <w:ilvl w:val="2"/>
          <w:numId w:val="11"/>
        </w:numPr>
        <w:suppressAutoHyphens w:val="0"/>
        <w:ind w:left="0" w:firstLine="0"/>
        <w:jc w:val="both"/>
        <w:rPr>
          <w:rFonts w:ascii="Bookman Old Style" w:hAnsi="Bookman Old Style" w:cs="Arial"/>
          <w:sz w:val="22"/>
          <w:szCs w:val="22"/>
          <w:u w:val="single"/>
        </w:rPr>
      </w:pPr>
      <w:r w:rsidRPr="00C745A8">
        <w:rPr>
          <w:rFonts w:ascii="Bookman Old Style" w:hAnsi="Bookman Old Style"/>
          <w:sz w:val="22"/>
          <w:szCs w:val="22"/>
          <w:lang w:val="pl-PL"/>
        </w:rPr>
        <w:t>N</w:t>
      </w:r>
      <w:r w:rsidRPr="00C745A8">
        <w:rPr>
          <w:rFonts w:ascii="Bookman Old Style" w:hAnsi="Bookman Old Style"/>
          <w:sz w:val="22"/>
          <w:szCs w:val="22"/>
        </w:rPr>
        <w:t>ie</w:t>
      </w:r>
      <w:r w:rsidR="001C4DC9" w:rsidRPr="00C745A8">
        <w:rPr>
          <w:rFonts w:ascii="Bookman Old Style" w:hAnsi="Bookman Old Style"/>
          <w:sz w:val="22"/>
          <w:szCs w:val="22"/>
        </w:rPr>
        <w:t xml:space="preserve"> podlegają wykluczeniu na podstawie art. 24 us</w:t>
      </w:r>
      <w:r w:rsidR="00FE10E3" w:rsidRPr="00C745A8">
        <w:rPr>
          <w:rFonts w:ascii="Bookman Old Style" w:hAnsi="Bookman Old Style"/>
          <w:sz w:val="22"/>
          <w:szCs w:val="22"/>
        </w:rPr>
        <w:t>t. 1</w:t>
      </w:r>
      <w:r w:rsidRPr="00C745A8">
        <w:rPr>
          <w:rFonts w:ascii="Bookman Old Style" w:hAnsi="Bookman Old Style"/>
          <w:sz w:val="22"/>
          <w:szCs w:val="22"/>
          <w:lang w:val="pl-PL"/>
        </w:rPr>
        <w:t xml:space="preserve"> </w:t>
      </w:r>
      <w:r w:rsidR="004949A3" w:rsidRPr="00C745A8">
        <w:rPr>
          <w:rFonts w:ascii="Bookman Old Style" w:hAnsi="Bookman Old Style"/>
          <w:sz w:val="22"/>
          <w:szCs w:val="22"/>
          <w:lang w:val="pl-PL"/>
        </w:rPr>
        <w:t>oraz</w:t>
      </w:r>
      <w:r w:rsidR="00FE10E3" w:rsidRPr="00C745A8">
        <w:rPr>
          <w:rFonts w:ascii="Bookman Old Style" w:hAnsi="Bookman Old Style"/>
          <w:sz w:val="22"/>
          <w:szCs w:val="22"/>
        </w:rPr>
        <w:t xml:space="preserve"> ust. 5 pkt 1 </w:t>
      </w:r>
      <w:r w:rsidR="001D7461" w:rsidRPr="00C745A8">
        <w:rPr>
          <w:rFonts w:ascii="Bookman Old Style" w:hAnsi="Bookman Old Style"/>
          <w:sz w:val="22"/>
          <w:szCs w:val="22"/>
        </w:rPr>
        <w:t xml:space="preserve">ustawy </w:t>
      </w:r>
      <w:r w:rsidR="004949A3" w:rsidRPr="00C745A8">
        <w:rPr>
          <w:rFonts w:ascii="Bookman Old Style" w:hAnsi="Bookman Old Style"/>
          <w:sz w:val="22"/>
          <w:szCs w:val="22"/>
          <w:u w:val="single"/>
          <w:lang w:val="pl-PL"/>
        </w:rPr>
        <w:t xml:space="preserve">Pzp </w:t>
      </w:r>
    </w:p>
    <w:p w:rsidR="001C4DC9" w:rsidRPr="00C745A8" w:rsidRDefault="001C4DC9" w:rsidP="004F0097">
      <w:pPr>
        <w:pStyle w:val="Akapitzlist"/>
        <w:numPr>
          <w:ilvl w:val="2"/>
          <w:numId w:val="11"/>
        </w:numPr>
        <w:suppressAutoHyphens w:val="0"/>
        <w:ind w:left="0" w:firstLine="0"/>
        <w:jc w:val="both"/>
        <w:rPr>
          <w:rFonts w:ascii="Bookman Old Style" w:hAnsi="Bookman Old Style"/>
          <w:sz w:val="22"/>
          <w:szCs w:val="22"/>
        </w:rPr>
      </w:pPr>
      <w:r w:rsidRPr="00C745A8">
        <w:rPr>
          <w:rFonts w:ascii="Bookman Old Style" w:hAnsi="Bookman Old Style"/>
          <w:sz w:val="22"/>
          <w:szCs w:val="22"/>
        </w:rPr>
        <w:t>Spełniają warunki udziału w postępowaniu w zakresie:</w:t>
      </w:r>
    </w:p>
    <w:p w:rsidR="00653B8C" w:rsidRPr="00C745A8" w:rsidRDefault="001C4DC9" w:rsidP="004F0097">
      <w:pPr>
        <w:pStyle w:val="Akapitzlist"/>
        <w:numPr>
          <w:ilvl w:val="3"/>
          <w:numId w:val="11"/>
        </w:numPr>
        <w:suppressAutoHyphens w:val="0"/>
        <w:ind w:left="0" w:firstLine="0"/>
        <w:jc w:val="both"/>
        <w:rPr>
          <w:rFonts w:ascii="Bookman Old Style" w:hAnsi="Bookman Old Style"/>
          <w:sz w:val="22"/>
          <w:szCs w:val="22"/>
        </w:rPr>
      </w:pPr>
      <w:r w:rsidRPr="00C745A8">
        <w:rPr>
          <w:rFonts w:ascii="Bookman Old Style" w:hAnsi="Bookman Old Style"/>
          <w:sz w:val="22"/>
          <w:szCs w:val="22"/>
        </w:rPr>
        <w:t>Kompetencji lub uprawnień do prowadzenia okre</w:t>
      </w:r>
      <w:r w:rsidR="004949A3" w:rsidRPr="00C745A8">
        <w:rPr>
          <w:rFonts w:ascii="Bookman Old Style" w:hAnsi="Bookman Old Style"/>
          <w:sz w:val="22"/>
          <w:szCs w:val="22"/>
        </w:rPr>
        <w:t>ślonej działalności zawodowej:</w:t>
      </w:r>
      <w:r w:rsidR="00653B8C" w:rsidRPr="00C745A8">
        <w:rPr>
          <w:rFonts w:ascii="Bookman Old Style" w:hAnsi="Bookman Old Style"/>
          <w:sz w:val="22"/>
          <w:szCs w:val="22"/>
          <w:lang w:val="pl-PL"/>
        </w:rPr>
        <w:t xml:space="preserve"> </w:t>
      </w:r>
    </w:p>
    <w:p w:rsidR="001C4DC9" w:rsidRPr="00C745A8" w:rsidRDefault="001C4DC9" w:rsidP="004F0097">
      <w:pPr>
        <w:pStyle w:val="Akapitzlist"/>
        <w:suppressAutoHyphens w:val="0"/>
        <w:ind w:left="0"/>
        <w:jc w:val="both"/>
        <w:rPr>
          <w:rFonts w:ascii="Bookman Old Style" w:hAnsi="Bookman Old Style"/>
          <w:sz w:val="22"/>
          <w:szCs w:val="22"/>
        </w:rPr>
      </w:pPr>
      <w:r w:rsidRPr="00C745A8">
        <w:rPr>
          <w:rFonts w:ascii="Bookman Old Style" w:hAnsi="Bookman Old Style"/>
          <w:sz w:val="22"/>
          <w:szCs w:val="22"/>
        </w:rPr>
        <w:t>Zamawiający nie określa warunków w tym zakresie.</w:t>
      </w:r>
    </w:p>
    <w:p w:rsidR="004949A3" w:rsidRPr="00C745A8" w:rsidRDefault="001C4DC9" w:rsidP="004F0097">
      <w:pPr>
        <w:pStyle w:val="Akapitzlist"/>
        <w:numPr>
          <w:ilvl w:val="3"/>
          <w:numId w:val="12"/>
        </w:numPr>
        <w:suppressAutoHyphens w:val="0"/>
        <w:ind w:left="0" w:firstLine="0"/>
        <w:jc w:val="both"/>
        <w:rPr>
          <w:rFonts w:ascii="Bookman Old Style" w:hAnsi="Bookman Old Style"/>
          <w:sz w:val="22"/>
          <w:szCs w:val="22"/>
        </w:rPr>
      </w:pPr>
      <w:r w:rsidRPr="00C745A8">
        <w:rPr>
          <w:rFonts w:ascii="Bookman Old Style" w:hAnsi="Bookman Old Style"/>
          <w:sz w:val="22"/>
          <w:szCs w:val="22"/>
        </w:rPr>
        <w:t>Sytuacj</w:t>
      </w:r>
      <w:r w:rsidR="004949A3" w:rsidRPr="00C745A8">
        <w:rPr>
          <w:rFonts w:ascii="Bookman Old Style" w:hAnsi="Bookman Old Style"/>
          <w:sz w:val="22"/>
          <w:szCs w:val="22"/>
        </w:rPr>
        <w:t>i ekonomicznej lub finansowej</w:t>
      </w:r>
      <w:r w:rsidR="004949A3" w:rsidRPr="00C745A8">
        <w:rPr>
          <w:rFonts w:ascii="Bookman Old Style" w:hAnsi="Bookman Old Style"/>
          <w:sz w:val="22"/>
          <w:szCs w:val="22"/>
          <w:lang w:val="pl-PL"/>
        </w:rPr>
        <w:t>:</w:t>
      </w:r>
    </w:p>
    <w:p w:rsidR="001C4DC9" w:rsidRPr="00C745A8" w:rsidRDefault="001C4DC9" w:rsidP="004F0097">
      <w:pPr>
        <w:pStyle w:val="Akapitzlist"/>
        <w:suppressAutoHyphens w:val="0"/>
        <w:ind w:left="0"/>
        <w:jc w:val="both"/>
        <w:rPr>
          <w:rFonts w:ascii="Bookman Old Style" w:hAnsi="Bookman Old Style"/>
          <w:sz w:val="22"/>
          <w:szCs w:val="22"/>
        </w:rPr>
      </w:pPr>
      <w:r w:rsidRPr="00C745A8">
        <w:rPr>
          <w:rFonts w:ascii="Bookman Old Style" w:hAnsi="Bookman Old Style"/>
          <w:sz w:val="22"/>
          <w:szCs w:val="22"/>
        </w:rPr>
        <w:t>Zamawiający nie określa warunków w tym zakresie.</w:t>
      </w:r>
    </w:p>
    <w:p w:rsidR="00FE10E3" w:rsidRPr="00C745A8" w:rsidRDefault="001C4DC9" w:rsidP="004F0097">
      <w:pPr>
        <w:pStyle w:val="Akapitzlist"/>
        <w:numPr>
          <w:ilvl w:val="3"/>
          <w:numId w:val="12"/>
        </w:numPr>
        <w:autoSpaceDE w:val="0"/>
        <w:ind w:left="0" w:firstLine="0"/>
        <w:jc w:val="both"/>
        <w:rPr>
          <w:rFonts w:ascii="Bookman Old Style" w:eastAsia="MS Mincho" w:hAnsi="Bookman Old Style"/>
          <w:bCs/>
          <w:sz w:val="22"/>
          <w:szCs w:val="22"/>
        </w:rPr>
      </w:pPr>
      <w:r w:rsidRPr="00C745A8">
        <w:rPr>
          <w:rFonts w:ascii="Bookman Old Style" w:hAnsi="Bookman Old Style"/>
          <w:sz w:val="22"/>
          <w:szCs w:val="22"/>
        </w:rPr>
        <w:t>Zdolno</w:t>
      </w:r>
      <w:r w:rsidR="004949A3" w:rsidRPr="00C745A8">
        <w:rPr>
          <w:rFonts w:ascii="Bookman Old Style" w:hAnsi="Bookman Old Style"/>
          <w:sz w:val="22"/>
          <w:szCs w:val="22"/>
        </w:rPr>
        <w:t>ści technicznej lub zawodowej:</w:t>
      </w:r>
    </w:p>
    <w:p w:rsidR="001C4DC9" w:rsidRPr="00C745A8" w:rsidRDefault="00FE10E3" w:rsidP="004F0097">
      <w:pPr>
        <w:pStyle w:val="Akapitzlist"/>
        <w:autoSpaceDE w:val="0"/>
        <w:ind w:left="0"/>
        <w:jc w:val="both"/>
        <w:rPr>
          <w:rFonts w:ascii="Bookman Old Style" w:hAnsi="Bookman Old Style"/>
          <w:i/>
          <w:sz w:val="22"/>
          <w:szCs w:val="22"/>
          <w:lang w:val="pl-PL"/>
        </w:rPr>
      </w:pPr>
      <w:r w:rsidRPr="00C745A8">
        <w:rPr>
          <w:rFonts w:ascii="Bookman Old Style" w:hAnsi="Bookman Old Style"/>
          <w:sz w:val="22"/>
          <w:szCs w:val="22"/>
          <w:lang w:val="pl-PL"/>
        </w:rPr>
        <w:t xml:space="preserve">W zakresie części I </w:t>
      </w:r>
      <w:r w:rsidR="00DD726D" w:rsidRPr="00C745A8">
        <w:rPr>
          <w:rFonts w:ascii="Bookman Old Style" w:hAnsi="Bookman Old Style"/>
          <w:sz w:val="22"/>
          <w:szCs w:val="22"/>
          <w:lang w:val="pl-PL"/>
        </w:rPr>
        <w:t xml:space="preserve"> - </w:t>
      </w:r>
      <w:r w:rsidRPr="00C745A8">
        <w:rPr>
          <w:rFonts w:ascii="Bookman Old Style" w:hAnsi="Bookman Old Style"/>
          <w:i/>
          <w:sz w:val="22"/>
          <w:szCs w:val="22"/>
          <w:lang w:val="pl-PL"/>
        </w:rPr>
        <w:t xml:space="preserve">Wykonawca musi </w:t>
      </w:r>
      <w:r w:rsidR="001C4DC9" w:rsidRPr="00C745A8">
        <w:rPr>
          <w:rFonts w:ascii="Bookman Old Style" w:hAnsi="Bookman Old Style"/>
          <w:i/>
          <w:sz w:val="22"/>
          <w:szCs w:val="22"/>
        </w:rPr>
        <w:t>posiada</w:t>
      </w:r>
      <w:r w:rsidR="001C4DC9" w:rsidRPr="00C745A8">
        <w:rPr>
          <w:rFonts w:ascii="Bookman Old Style" w:eastAsia="TimesNewRoman" w:hAnsi="Bookman Old Style" w:cs="TimesNewRoman"/>
          <w:i/>
          <w:sz w:val="22"/>
          <w:szCs w:val="22"/>
        </w:rPr>
        <w:t xml:space="preserve">ć </w:t>
      </w:r>
      <w:r w:rsidR="001C4DC9" w:rsidRPr="00C745A8">
        <w:rPr>
          <w:rFonts w:ascii="Bookman Old Style" w:eastAsia="TimesNewRoman" w:hAnsi="Bookman Old Style"/>
          <w:i/>
          <w:sz w:val="22"/>
          <w:szCs w:val="22"/>
        </w:rPr>
        <w:t>zdolności techniczne lub zawodowe</w:t>
      </w:r>
      <w:r w:rsidR="001C4DC9" w:rsidRPr="00C745A8">
        <w:rPr>
          <w:rFonts w:ascii="Bookman Old Style" w:hAnsi="Bookman Old Style"/>
          <w:i/>
          <w:sz w:val="22"/>
          <w:szCs w:val="22"/>
        </w:rPr>
        <w:t>, tj. nale</w:t>
      </w:r>
      <w:r w:rsidR="001C4DC9" w:rsidRPr="00C745A8">
        <w:rPr>
          <w:rFonts w:ascii="Bookman Old Style" w:eastAsia="TimesNewRoman" w:hAnsi="Bookman Old Style" w:cs="TimesNewRoman"/>
          <w:i/>
          <w:sz w:val="22"/>
          <w:szCs w:val="22"/>
        </w:rPr>
        <w:t>ż</w:t>
      </w:r>
      <w:r w:rsidR="001C4DC9" w:rsidRPr="00C745A8">
        <w:rPr>
          <w:rFonts w:ascii="Bookman Old Style" w:hAnsi="Bookman Old Style"/>
          <w:i/>
          <w:sz w:val="22"/>
          <w:szCs w:val="22"/>
        </w:rPr>
        <w:t>ycie wykonać w okresie ostatnich 3 lat przed upływem terminu składania ofert</w:t>
      </w:r>
      <w:r w:rsidR="007E5E26" w:rsidRPr="00C745A8">
        <w:rPr>
          <w:rFonts w:ascii="Bookman Old Style" w:hAnsi="Bookman Old Style"/>
          <w:i/>
          <w:sz w:val="22"/>
          <w:szCs w:val="22"/>
          <w:lang w:val="pl-PL"/>
        </w:rPr>
        <w:t>,</w:t>
      </w:r>
      <w:r w:rsidR="001C4DC9" w:rsidRPr="00C745A8">
        <w:rPr>
          <w:rFonts w:ascii="Bookman Old Style" w:hAnsi="Bookman Old Style"/>
          <w:i/>
          <w:sz w:val="22"/>
          <w:szCs w:val="22"/>
        </w:rPr>
        <w:t xml:space="preserve"> a jeżeli okres prowadzenia działalności jest krótszy to w tym okresie, co najmniej 2 zamówień na </w:t>
      </w:r>
      <w:r w:rsidR="0076783E" w:rsidRPr="00C745A8">
        <w:rPr>
          <w:rFonts w:ascii="Bookman Old Style" w:hAnsi="Bookman Old Style"/>
          <w:i/>
          <w:sz w:val="22"/>
          <w:szCs w:val="22"/>
        </w:rPr>
        <w:t>opakowania ochronn</w:t>
      </w:r>
      <w:r w:rsidR="0076783E" w:rsidRPr="00C745A8">
        <w:rPr>
          <w:rFonts w:ascii="Bookman Old Style" w:hAnsi="Bookman Old Style"/>
          <w:i/>
          <w:sz w:val="22"/>
          <w:szCs w:val="22"/>
          <w:lang w:val="pl-PL"/>
        </w:rPr>
        <w:t>e</w:t>
      </w:r>
      <w:r w:rsidR="0076783E" w:rsidRPr="00C745A8">
        <w:rPr>
          <w:rFonts w:ascii="Bookman Old Style" w:hAnsi="Bookman Old Style"/>
          <w:i/>
          <w:sz w:val="22"/>
          <w:szCs w:val="22"/>
        </w:rPr>
        <w:t xml:space="preserve"> służące do zabezpieczenia zasobu</w:t>
      </w:r>
      <w:r w:rsidR="0076783E" w:rsidRPr="00C745A8">
        <w:rPr>
          <w:rFonts w:ascii="Bookman Old Style" w:hAnsi="Bookman Old Style"/>
          <w:i/>
          <w:sz w:val="22"/>
          <w:szCs w:val="22"/>
          <w:lang w:val="pl-PL"/>
        </w:rPr>
        <w:t xml:space="preserve"> o jakości archiwalnej </w:t>
      </w:r>
      <w:r w:rsidR="001C4DC9" w:rsidRPr="00C745A8">
        <w:rPr>
          <w:rFonts w:ascii="Bookman Old Style" w:hAnsi="Bookman Old Style"/>
          <w:i/>
          <w:sz w:val="22"/>
          <w:szCs w:val="22"/>
        </w:rPr>
        <w:t xml:space="preserve">o wartości co najmniej </w:t>
      </w:r>
      <w:r w:rsidR="00620305" w:rsidRPr="00C745A8">
        <w:rPr>
          <w:rFonts w:ascii="Bookman Old Style" w:hAnsi="Bookman Old Style"/>
          <w:i/>
          <w:sz w:val="22"/>
          <w:szCs w:val="22"/>
        </w:rPr>
        <w:t>50</w:t>
      </w:r>
      <w:r w:rsidR="001C4DC9" w:rsidRPr="00C745A8">
        <w:rPr>
          <w:rFonts w:ascii="Bookman Old Style" w:hAnsi="Bookman Old Style"/>
          <w:i/>
          <w:sz w:val="22"/>
          <w:szCs w:val="22"/>
        </w:rPr>
        <w:t> 000 zł.</w:t>
      </w:r>
      <w:r w:rsidR="004949A3" w:rsidRPr="00C745A8">
        <w:rPr>
          <w:rFonts w:ascii="Bookman Old Style" w:hAnsi="Bookman Old Style"/>
          <w:i/>
          <w:sz w:val="22"/>
          <w:szCs w:val="22"/>
          <w:lang w:val="pl-PL"/>
        </w:rPr>
        <w:t xml:space="preserve"> brutto.</w:t>
      </w:r>
    </w:p>
    <w:p w:rsidR="007E1550" w:rsidRPr="00C745A8" w:rsidRDefault="00FE10E3" w:rsidP="004F0097">
      <w:pPr>
        <w:pStyle w:val="Akapitzlist"/>
        <w:autoSpaceDE w:val="0"/>
        <w:ind w:left="0"/>
        <w:jc w:val="both"/>
        <w:rPr>
          <w:rFonts w:ascii="Bookman Old Style" w:hAnsi="Bookman Old Style"/>
          <w:i/>
          <w:sz w:val="22"/>
          <w:szCs w:val="22"/>
          <w:lang w:val="pl-PL"/>
        </w:rPr>
      </w:pPr>
      <w:r w:rsidRPr="00C745A8">
        <w:rPr>
          <w:rFonts w:ascii="Bookman Old Style" w:hAnsi="Bookman Old Style"/>
          <w:sz w:val="22"/>
          <w:szCs w:val="22"/>
          <w:lang w:val="pl-PL"/>
        </w:rPr>
        <w:t xml:space="preserve">W zakresie części II </w:t>
      </w:r>
      <w:r w:rsidR="00DD726D" w:rsidRPr="00C745A8">
        <w:rPr>
          <w:rFonts w:ascii="Bookman Old Style" w:hAnsi="Bookman Old Style"/>
          <w:sz w:val="22"/>
          <w:szCs w:val="22"/>
          <w:lang w:val="pl-PL"/>
        </w:rPr>
        <w:t>-</w:t>
      </w:r>
      <w:r w:rsidR="007E1550" w:rsidRPr="00C745A8">
        <w:rPr>
          <w:rFonts w:ascii="Bookman Old Style" w:hAnsi="Bookman Old Style"/>
          <w:color w:val="FF0000"/>
          <w:sz w:val="22"/>
          <w:szCs w:val="22"/>
        </w:rPr>
        <w:t xml:space="preserve"> </w:t>
      </w:r>
      <w:r w:rsidR="007E1550" w:rsidRPr="00C745A8">
        <w:rPr>
          <w:rFonts w:ascii="Bookman Old Style" w:hAnsi="Bookman Old Style"/>
          <w:i/>
          <w:sz w:val="22"/>
          <w:szCs w:val="22"/>
          <w:lang w:val="pl-PL"/>
        </w:rPr>
        <w:t xml:space="preserve">Wykonawca musi </w:t>
      </w:r>
      <w:r w:rsidR="007E1550" w:rsidRPr="00C745A8">
        <w:rPr>
          <w:rFonts w:ascii="Bookman Old Style" w:hAnsi="Bookman Old Style"/>
          <w:i/>
          <w:sz w:val="22"/>
          <w:szCs w:val="22"/>
        </w:rPr>
        <w:t>posiada</w:t>
      </w:r>
      <w:r w:rsidR="007E1550" w:rsidRPr="00C745A8">
        <w:rPr>
          <w:rFonts w:ascii="Bookman Old Style" w:eastAsia="TimesNewRoman" w:hAnsi="Bookman Old Style" w:cs="TimesNewRoman"/>
          <w:i/>
          <w:sz w:val="22"/>
          <w:szCs w:val="22"/>
        </w:rPr>
        <w:t xml:space="preserve">ć </w:t>
      </w:r>
      <w:r w:rsidR="007E1550" w:rsidRPr="00C745A8">
        <w:rPr>
          <w:rFonts w:ascii="Bookman Old Style" w:eastAsia="TimesNewRoman" w:hAnsi="Bookman Old Style"/>
          <w:i/>
          <w:sz w:val="22"/>
          <w:szCs w:val="22"/>
        </w:rPr>
        <w:t>zdolności techniczne lub zawodowe</w:t>
      </w:r>
      <w:r w:rsidR="007E1550" w:rsidRPr="00C745A8">
        <w:rPr>
          <w:rFonts w:ascii="Bookman Old Style" w:hAnsi="Bookman Old Style"/>
          <w:i/>
          <w:sz w:val="22"/>
          <w:szCs w:val="22"/>
        </w:rPr>
        <w:t>, tj. nale</w:t>
      </w:r>
      <w:r w:rsidR="007E1550" w:rsidRPr="00C745A8">
        <w:rPr>
          <w:rFonts w:ascii="Bookman Old Style" w:eastAsia="TimesNewRoman" w:hAnsi="Bookman Old Style" w:cs="TimesNewRoman"/>
          <w:i/>
          <w:sz w:val="22"/>
          <w:szCs w:val="22"/>
        </w:rPr>
        <w:t>ż</w:t>
      </w:r>
      <w:r w:rsidR="007E1550" w:rsidRPr="00C745A8">
        <w:rPr>
          <w:rFonts w:ascii="Bookman Old Style" w:hAnsi="Bookman Old Style"/>
          <w:i/>
          <w:sz w:val="22"/>
          <w:szCs w:val="22"/>
        </w:rPr>
        <w:t>ycie wykonać w okresie ostatnich 3 lat przed upływem terminu składania ofert</w:t>
      </w:r>
      <w:r w:rsidR="007E5E26" w:rsidRPr="00C745A8">
        <w:rPr>
          <w:rFonts w:ascii="Bookman Old Style" w:hAnsi="Bookman Old Style"/>
          <w:i/>
          <w:sz w:val="22"/>
          <w:szCs w:val="22"/>
          <w:lang w:val="pl-PL"/>
        </w:rPr>
        <w:t>,</w:t>
      </w:r>
      <w:r w:rsidR="007E1550" w:rsidRPr="00C745A8">
        <w:rPr>
          <w:rFonts w:ascii="Bookman Old Style" w:hAnsi="Bookman Old Style"/>
          <w:i/>
          <w:sz w:val="22"/>
          <w:szCs w:val="22"/>
        </w:rPr>
        <w:t xml:space="preserve"> a jeżeli okres prowadzenia działalności jest krótszy to w tym okresie, co najmniej 2 zamówień</w:t>
      </w:r>
      <w:r w:rsidR="0076783E" w:rsidRPr="00C745A8">
        <w:rPr>
          <w:rFonts w:ascii="Bookman Old Style" w:hAnsi="Bookman Old Style"/>
          <w:i/>
          <w:sz w:val="22"/>
          <w:szCs w:val="22"/>
          <w:lang w:val="pl-PL"/>
        </w:rPr>
        <w:t xml:space="preserve"> na</w:t>
      </w:r>
      <w:r w:rsidR="007E1550" w:rsidRPr="00C745A8">
        <w:rPr>
          <w:rFonts w:ascii="Bookman Old Style" w:hAnsi="Bookman Old Style"/>
          <w:i/>
          <w:sz w:val="22"/>
          <w:szCs w:val="22"/>
        </w:rPr>
        <w:t xml:space="preserve"> </w:t>
      </w:r>
      <w:r w:rsidR="0076783E" w:rsidRPr="00C745A8">
        <w:rPr>
          <w:rFonts w:ascii="Bookman Old Style" w:hAnsi="Bookman Old Style"/>
          <w:i/>
          <w:sz w:val="22"/>
          <w:szCs w:val="22"/>
        </w:rPr>
        <w:t>opakowania ochronne służące do zabezpieczenia zasobu</w:t>
      </w:r>
      <w:r w:rsidR="0076783E" w:rsidRPr="00C745A8">
        <w:rPr>
          <w:rFonts w:ascii="Bookman Old Style" w:hAnsi="Bookman Old Style"/>
          <w:i/>
          <w:sz w:val="22"/>
          <w:szCs w:val="22"/>
          <w:lang w:val="pl-PL"/>
        </w:rPr>
        <w:t xml:space="preserve"> o jakości archiwalnej</w:t>
      </w:r>
      <w:r w:rsidR="007E1550" w:rsidRPr="00C745A8">
        <w:rPr>
          <w:rFonts w:ascii="Bookman Old Style" w:hAnsi="Bookman Old Style"/>
          <w:i/>
          <w:sz w:val="22"/>
          <w:szCs w:val="22"/>
        </w:rPr>
        <w:t xml:space="preserve"> o wartości co najmniej 30 000 zł.</w:t>
      </w:r>
      <w:r w:rsidR="007E1550" w:rsidRPr="00C745A8">
        <w:rPr>
          <w:rFonts w:ascii="Bookman Old Style" w:hAnsi="Bookman Old Style"/>
          <w:i/>
          <w:sz w:val="22"/>
          <w:szCs w:val="22"/>
          <w:lang w:val="pl-PL"/>
        </w:rPr>
        <w:t xml:space="preserve"> brutto.</w:t>
      </w:r>
    </w:p>
    <w:p w:rsidR="007E1550" w:rsidRPr="00C745A8" w:rsidRDefault="00FE10E3" w:rsidP="004F0097">
      <w:pPr>
        <w:pStyle w:val="Akapitzlist"/>
        <w:autoSpaceDE w:val="0"/>
        <w:ind w:left="0"/>
        <w:jc w:val="both"/>
        <w:rPr>
          <w:rFonts w:ascii="Bookman Old Style" w:hAnsi="Bookman Old Style"/>
          <w:i/>
          <w:sz w:val="22"/>
          <w:szCs w:val="22"/>
          <w:lang w:val="pl-PL"/>
        </w:rPr>
      </w:pPr>
      <w:r w:rsidRPr="00C745A8">
        <w:rPr>
          <w:rFonts w:ascii="Bookman Old Style" w:hAnsi="Bookman Old Style"/>
          <w:sz w:val="22"/>
          <w:szCs w:val="22"/>
          <w:lang w:val="pl-PL"/>
        </w:rPr>
        <w:t xml:space="preserve">W zakresie części III </w:t>
      </w:r>
      <w:r w:rsidR="00DD726D" w:rsidRPr="00C745A8">
        <w:rPr>
          <w:rFonts w:ascii="Bookman Old Style" w:hAnsi="Bookman Old Style"/>
          <w:sz w:val="22"/>
          <w:szCs w:val="22"/>
          <w:lang w:val="pl-PL"/>
        </w:rPr>
        <w:t xml:space="preserve">- </w:t>
      </w:r>
      <w:r w:rsidR="007E1550" w:rsidRPr="00C745A8">
        <w:rPr>
          <w:rFonts w:ascii="Bookman Old Style" w:hAnsi="Bookman Old Style"/>
          <w:i/>
          <w:sz w:val="22"/>
          <w:szCs w:val="22"/>
        </w:rPr>
        <w:t>Zamawiający nie określa warunków w tym zakresie</w:t>
      </w:r>
    </w:p>
    <w:p w:rsidR="00DD726D" w:rsidRPr="00C745A8" w:rsidRDefault="001C4DC9" w:rsidP="004F0097">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sz w:val="22"/>
          <w:szCs w:val="22"/>
        </w:rPr>
        <w:lastRenderedPageBreak/>
        <w:t xml:space="preserve">W przypadku, gdy Wykonawcy wspólnie ubiegają się o zamówienie powyższe warunki powinien spełnić co najmniej jeden Wykonawca lub wszyscy Wykonawcy wspólnie. </w:t>
      </w:r>
    </w:p>
    <w:p w:rsidR="00DD726D" w:rsidRPr="00C745A8" w:rsidRDefault="00DD726D" w:rsidP="004F0097">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cs="Arial"/>
          <w:iCs/>
          <w:sz w:val="22"/>
          <w:szCs w:val="22"/>
        </w:rPr>
        <w:t xml:space="preserve">Wykonawca </w:t>
      </w:r>
      <w:r w:rsidRPr="00C745A8">
        <w:rPr>
          <w:rFonts w:ascii="Bookman Old Style" w:hAnsi="Bookman Old Style" w:cs="Arial"/>
          <w:sz w:val="22"/>
          <w:szCs w:val="22"/>
        </w:rPr>
        <w:t xml:space="preserve">może w celu potwierdzenia spełniania warunków, o których mowa powyżej w ppkt </w:t>
      </w:r>
      <w:r w:rsidRPr="00C745A8">
        <w:rPr>
          <w:rFonts w:ascii="Bookman Old Style" w:hAnsi="Bookman Old Style" w:cs="Arial"/>
          <w:sz w:val="22"/>
          <w:szCs w:val="22"/>
          <w:lang w:val="pl-PL"/>
        </w:rPr>
        <w:t>5.1.2.3.</w:t>
      </w:r>
      <w:r w:rsidRPr="00C745A8">
        <w:rPr>
          <w:rFonts w:ascii="Bookman Old Style" w:hAnsi="Bookman Old Style" w:cs="Arial"/>
          <w:iCs/>
          <w:sz w:val="22"/>
          <w:szCs w:val="22"/>
        </w:rPr>
        <w:t xml:space="preserve"> polegać na zdolnościach technicznych lub zawodowych </w:t>
      </w:r>
      <w:r w:rsidRPr="00C745A8">
        <w:rPr>
          <w:rFonts w:ascii="Bookman Old Style" w:hAnsi="Bookman Old Style" w:cs="Arial"/>
          <w:iCs/>
          <w:sz w:val="22"/>
          <w:szCs w:val="22"/>
          <w:u w:val="single"/>
        </w:rPr>
        <w:t>innych podmiotów</w:t>
      </w:r>
      <w:r w:rsidRPr="00C745A8">
        <w:rPr>
          <w:rFonts w:ascii="Bookman Old Style" w:hAnsi="Bookman Old Style" w:cs="Arial"/>
          <w:iCs/>
          <w:sz w:val="22"/>
          <w:szCs w:val="22"/>
        </w:rPr>
        <w:t xml:space="preserve">, niezależnie od charakteru prawnego łączących go z nim stosunków prawnych. W przypadku powoływania się na spełnienie warunku dotyczącego realizacji wskazanych dostaw  - podmiot ten musi samodzielnie spełniać warunek. </w:t>
      </w:r>
    </w:p>
    <w:p w:rsidR="00DD726D" w:rsidRPr="00C745A8" w:rsidRDefault="00DD726D" w:rsidP="004F0097">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cs="Arial"/>
          <w:i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D726D" w:rsidRPr="00C745A8" w:rsidRDefault="00DD726D" w:rsidP="004F0097">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cs="Arial"/>
          <w:iCs/>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r w:rsidRPr="00C745A8">
        <w:rPr>
          <w:rFonts w:ascii="Bookman Old Style" w:hAnsi="Bookman Old Style" w:cs="Arial"/>
          <w:sz w:val="22"/>
          <w:szCs w:val="22"/>
        </w:rPr>
        <w:t xml:space="preserve"> pkt 1</w:t>
      </w:r>
      <w:r w:rsidRPr="00C745A8">
        <w:rPr>
          <w:rFonts w:ascii="Bookman Old Style" w:hAnsi="Bookman Old Style" w:cs="Arial"/>
          <w:iCs/>
          <w:sz w:val="22"/>
          <w:szCs w:val="22"/>
        </w:rPr>
        <w:t>.</w:t>
      </w:r>
    </w:p>
    <w:p w:rsidR="00F23F88" w:rsidRPr="00C745A8" w:rsidRDefault="006F2EE5" w:rsidP="004F0097">
      <w:pPr>
        <w:pStyle w:val="Akapitzlist"/>
        <w:numPr>
          <w:ilvl w:val="1"/>
          <w:numId w:val="12"/>
        </w:numPr>
        <w:autoSpaceDE w:val="0"/>
        <w:ind w:left="0" w:firstLine="0"/>
        <w:jc w:val="both"/>
        <w:rPr>
          <w:rFonts w:ascii="Bookman Old Style" w:hAnsi="Bookman Old Style"/>
          <w:i/>
          <w:sz w:val="22"/>
          <w:szCs w:val="22"/>
          <w:lang w:val="pl-PL"/>
        </w:rPr>
      </w:pPr>
      <w:r w:rsidRPr="00C745A8">
        <w:rPr>
          <w:rFonts w:ascii="Bookman Old Style" w:hAnsi="Bookman Old Style" w:cs="Calibri"/>
          <w:color w:val="000000"/>
          <w:sz w:val="22"/>
          <w:szCs w:val="22"/>
        </w:rPr>
        <w:t>Zamawiający oceni, czy Wykonawca spełnia warunki udziału w postępowaniu i czy nie podlega wykluczeniu na podstawie złożo</w:t>
      </w:r>
      <w:r w:rsidR="00164061" w:rsidRPr="00C745A8">
        <w:rPr>
          <w:rFonts w:ascii="Bookman Old Style" w:hAnsi="Bookman Old Style" w:cs="Calibri"/>
          <w:color w:val="000000"/>
          <w:sz w:val="22"/>
          <w:szCs w:val="22"/>
        </w:rPr>
        <w:t>nych wraz z ofertą: oświadczeniu</w:t>
      </w:r>
      <w:r w:rsidRPr="00C745A8">
        <w:rPr>
          <w:rFonts w:ascii="Bookman Old Style" w:hAnsi="Bookman Old Style" w:cs="Calibri"/>
          <w:color w:val="000000"/>
          <w:sz w:val="22"/>
          <w:szCs w:val="22"/>
        </w:rPr>
        <w:t xml:space="preserve"> o spełnieniu warunków udzi</w:t>
      </w:r>
      <w:r w:rsidR="00164061" w:rsidRPr="00C745A8">
        <w:rPr>
          <w:rFonts w:ascii="Bookman Old Style" w:hAnsi="Bookman Old Style" w:cs="Calibri"/>
          <w:color w:val="000000"/>
          <w:sz w:val="22"/>
          <w:szCs w:val="22"/>
        </w:rPr>
        <w:t>ału w postępowaniu, oświadczeniu</w:t>
      </w:r>
      <w:r w:rsidRPr="00C745A8">
        <w:rPr>
          <w:rFonts w:ascii="Bookman Old Style" w:hAnsi="Bookman Old Style" w:cs="Calibri"/>
          <w:color w:val="000000"/>
          <w:sz w:val="22"/>
          <w:szCs w:val="22"/>
        </w:rPr>
        <w:t xml:space="preserve"> o braku podstaw do wykluczenia oraz dokumentów żądanych przez Zamawiającego potwierdzających spełnienie tych warunków. Zamawiający oceni czy Wykonawca posiada wiedzę i doświadczenie pot</w:t>
      </w:r>
      <w:r w:rsidR="00F23F88" w:rsidRPr="00C745A8">
        <w:rPr>
          <w:rFonts w:ascii="Bookman Old Style" w:hAnsi="Bookman Old Style" w:cs="Calibri"/>
          <w:color w:val="000000"/>
          <w:sz w:val="22"/>
          <w:szCs w:val="22"/>
        </w:rPr>
        <w:t>rzebne do wykonania zamówienia</w:t>
      </w:r>
      <w:r w:rsidR="00F23F88" w:rsidRPr="00C745A8">
        <w:rPr>
          <w:rFonts w:ascii="Bookman Old Style" w:hAnsi="Bookman Old Style" w:cs="Calibri"/>
          <w:color w:val="000000"/>
          <w:sz w:val="22"/>
          <w:szCs w:val="22"/>
          <w:lang w:val="pl-PL"/>
        </w:rPr>
        <w:t>:</w:t>
      </w:r>
    </w:p>
    <w:p w:rsidR="006F2EE5" w:rsidRPr="00C745A8" w:rsidRDefault="0076783E" w:rsidP="004F0097">
      <w:pPr>
        <w:pStyle w:val="Akapitzlist"/>
        <w:autoSpaceDE w:val="0"/>
        <w:ind w:left="0"/>
        <w:jc w:val="both"/>
        <w:rPr>
          <w:rFonts w:ascii="Bookman Old Style" w:hAnsi="Bookman Old Style"/>
          <w:sz w:val="22"/>
          <w:szCs w:val="22"/>
        </w:rPr>
      </w:pPr>
      <w:r w:rsidRPr="004F0097">
        <w:rPr>
          <w:rFonts w:ascii="Bookman Old Style" w:hAnsi="Bookman Old Style" w:cs="Calibri"/>
          <w:b/>
          <w:color w:val="000000"/>
          <w:sz w:val="22"/>
          <w:szCs w:val="22"/>
          <w:lang w:val="pl-PL"/>
        </w:rPr>
        <w:t>5.2.1.</w:t>
      </w:r>
      <w:r w:rsidRPr="004F0097">
        <w:rPr>
          <w:rFonts w:ascii="Bookman Old Style" w:hAnsi="Bookman Old Style" w:cs="Calibri"/>
          <w:b/>
          <w:color w:val="000000"/>
          <w:sz w:val="22"/>
          <w:szCs w:val="22"/>
          <w:lang w:val="pl-PL"/>
        </w:rPr>
        <w:tab/>
      </w:r>
      <w:r w:rsidR="00F23F88" w:rsidRPr="00C745A8">
        <w:rPr>
          <w:rFonts w:ascii="Bookman Old Style" w:hAnsi="Bookman Old Style" w:cs="Calibri"/>
          <w:color w:val="000000"/>
          <w:sz w:val="22"/>
          <w:szCs w:val="22"/>
          <w:lang w:val="pl-PL"/>
        </w:rPr>
        <w:t xml:space="preserve">w zakresie części I </w:t>
      </w:r>
      <w:r w:rsidR="006F2EE5" w:rsidRPr="00C745A8">
        <w:rPr>
          <w:rFonts w:ascii="Bookman Old Style" w:hAnsi="Bookman Old Style" w:cs="Calibri"/>
          <w:color w:val="000000"/>
          <w:sz w:val="22"/>
          <w:szCs w:val="22"/>
        </w:rPr>
        <w:t xml:space="preserve">jeśli wykonawca wykaże, że </w:t>
      </w:r>
      <w:r w:rsidR="006F2EE5" w:rsidRPr="00C745A8">
        <w:rPr>
          <w:rFonts w:ascii="Bookman Old Style" w:hAnsi="Bookman Old Style"/>
          <w:color w:val="000000"/>
          <w:sz w:val="22"/>
          <w:szCs w:val="22"/>
        </w:rPr>
        <w:t xml:space="preserve">w okresie ostatnich 3 lat przed upływem terminu składania ofert a jeżeli okres prowadzenia działalności jest krótszy to w tym okresie, dokonał co najmniej 2 dostaw </w:t>
      </w:r>
      <w:r w:rsidR="006F2EE5" w:rsidRPr="00C745A8">
        <w:rPr>
          <w:rFonts w:ascii="Bookman Old Style" w:hAnsi="Bookman Old Style"/>
          <w:sz w:val="22"/>
          <w:szCs w:val="22"/>
        </w:rPr>
        <w:t xml:space="preserve">opakowań </w:t>
      </w:r>
      <w:r w:rsidR="00091617" w:rsidRPr="00C745A8">
        <w:rPr>
          <w:rFonts w:ascii="Bookman Old Style" w:hAnsi="Bookman Old Style"/>
          <w:sz w:val="22"/>
          <w:szCs w:val="22"/>
        </w:rPr>
        <w:t>ochronnych służących do zabezpieczenia zasobu</w:t>
      </w:r>
      <w:r w:rsidR="00091617" w:rsidRPr="00C745A8">
        <w:rPr>
          <w:rFonts w:ascii="Bookman Old Style" w:hAnsi="Bookman Old Style"/>
          <w:sz w:val="22"/>
          <w:szCs w:val="22"/>
          <w:lang w:val="pl-PL"/>
        </w:rPr>
        <w:t xml:space="preserve"> o jakości archiwalnej</w:t>
      </w:r>
      <w:r w:rsidR="00091617" w:rsidRPr="00C745A8">
        <w:rPr>
          <w:rFonts w:ascii="Bookman Old Style" w:hAnsi="Bookman Old Style"/>
          <w:sz w:val="22"/>
          <w:szCs w:val="22"/>
        </w:rPr>
        <w:t xml:space="preserve"> </w:t>
      </w:r>
      <w:r w:rsidR="001D7461" w:rsidRPr="00C745A8">
        <w:rPr>
          <w:rFonts w:ascii="Bookman Old Style" w:hAnsi="Bookman Old Style"/>
          <w:sz w:val="22"/>
          <w:szCs w:val="22"/>
        </w:rPr>
        <w:t>o wartości co najmniej 5</w:t>
      </w:r>
      <w:r w:rsidR="006F2EE5" w:rsidRPr="00C745A8">
        <w:rPr>
          <w:rFonts w:ascii="Bookman Old Style" w:hAnsi="Bookman Old Style"/>
          <w:sz w:val="22"/>
          <w:szCs w:val="22"/>
        </w:rPr>
        <w:t>0 000 zł</w:t>
      </w:r>
      <w:r w:rsidR="00091617" w:rsidRPr="00C745A8">
        <w:rPr>
          <w:rFonts w:ascii="Bookman Old Style" w:hAnsi="Bookman Old Style"/>
          <w:sz w:val="22"/>
          <w:szCs w:val="22"/>
          <w:lang w:val="pl-PL"/>
        </w:rPr>
        <w:t xml:space="preserve"> brutto</w:t>
      </w:r>
      <w:r w:rsidR="006F2EE5" w:rsidRPr="00C745A8">
        <w:rPr>
          <w:rFonts w:ascii="Bookman Old Style" w:hAnsi="Bookman Old Style"/>
          <w:sz w:val="22"/>
          <w:szCs w:val="22"/>
        </w:rPr>
        <w:t>.</w:t>
      </w:r>
    </w:p>
    <w:p w:rsidR="007E1550" w:rsidRPr="00C745A8" w:rsidRDefault="0076783E" w:rsidP="004F0097">
      <w:pPr>
        <w:pStyle w:val="Akapitzlist"/>
        <w:autoSpaceDE w:val="0"/>
        <w:ind w:left="0"/>
        <w:jc w:val="both"/>
        <w:rPr>
          <w:rFonts w:ascii="Bookman Old Style" w:hAnsi="Bookman Old Style"/>
          <w:i/>
          <w:sz w:val="22"/>
          <w:szCs w:val="22"/>
          <w:lang w:val="pl-PL"/>
        </w:rPr>
      </w:pPr>
      <w:r w:rsidRPr="004F0097">
        <w:rPr>
          <w:rFonts w:ascii="Bookman Old Style" w:hAnsi="Bookman Old Style" w:cs="Calibri"/>
          <w:b/>
          <w:color w:val="000000"/>
          <w:sz w:val="22"/>
          <w:szCs w:val="22"/>
          <w:lang w:val="pl-PL"/>
        </w:rPr>
        <w:t>5.2.2.</w:t>
      </w:r>
      <w:r w:rsidRPr="00C745A8">
        <w:rPr>
          <w:rFonts w:ascii="Bookman Old Style" w:hAnsi="Bookman Old Style" w:cs="Calibri"/>
          <w:color w:val="000000"/>
          <w:sz w:val="22"/>
          <w:szCs w:val="22"/>
          <w:lang w:val="pl-PL"/>
        </w:rPr>
        <w:tab/>
      </w:r>
      <w:r w:rsidR="00F23F88" w:rsidRPr="00C745A8">
        <w:rPr>
          <w:rFonts w:ascii="Bookman Old Style" w:hAnsi="Bookman Old Style" w:cs="Calibri"/>
          <w:color w:val="000000"/>
          <w:sz w:val="22"/>
          <w:szCs w:val="22"/>
          <w:lang w:val="pl-PL"/>
        </w:rPr>
        <w:t xml:space="preserve">w zakresie części II </w:t>
      </w:r>
      <w:r w:rsidR="007E1550" w:rsidRPr="00C745A8">
        <w:rPr>
          <w:rFonts w:ascii="Bookman Old Style" w:hAnsi="Bookman Old Style" w:cs="Calibri"/>
          <w:color w:val="000000"/>
          <w:sz w:val="22"/>
          <w:szCs w:val="22"/>
        </w:rPr>
        <w:t xml:space="preserve">jeśli wykonawca wykaże, że </w:t>
      </w:r>
      <w:r w:rsidR="007E1550" w:rsidRPr="00C745A8">
        <w:rPr>
          <w:rFonts w:ascii="Bookman Old Style" w:hAnsi="Bookman Old Style"/>
          <w:color w:val="000000"/>
          <w:sz w:val="22"/>
          <w:szCs w:val="22"/>
        </w:rPr>
        <w:t xml:space="preserve">w okresie ostatnich 3 lat przed upływem terminu składania ofert a jeżeli okres prowadzenia działalności jest krótszy to w tym okresie, dokonał co najmniej 2 dostaw </w:t>
      </w:r>
      <w:r w:rsidR="007E1550" w:rsidRPr="00C745A8">
        <w:rPr>
          <w:rFonts w:ascii="Bookman Old Style" w:hAnsi="Bookman Old Style"/>
          <w:sz w:val="22"/>
          <w:szCs w:val="22"/>
        </w:rPr>
        <w:t>opakowań ochronnych służących do zabezpieczenia zasobu</w:t>
      </w:r>
      <w:r w:rsidR="007E1550" w:rsidRPr="00C745A8">
        <w:rPr>
          <w:rFonts w:ascii="Bookman Old Style" w:hAnsi="Bookman Old Style"/>
          <w:sz w:val="22"/>
          <w:szCs w:val="22"/>
          <w:lang w:val="pl-PL"/>
        </w:rPr>
        <w:t xml:space="preserve"> o jakości archiwalnej</w:t>
      </w:r>
      <w:r w:rsidR="007E1550" w:rsidRPr="00C745A8">
        <w:rPr>
          <w:rFonts w:ascii="Bookman Old Style" w:hAnsi="Bookman Old Style"/>
          <w:sz w:val="22"/>
          <w:szCs w:val="22"/>
        </w:rPr>
        <w:t xml:space="preserve"> o wartości co najmniej 30 000 zł</w:t>
      </w:r>
      <w:r w:rsidR="007E1550" w:rsidRPr="00C745A8">
        <w:rPr>
          <w:rFonts w:ascii="Bookman Old Style" w:hAnsi="Bookman Old Style"/>
          <w:sz w:val="22"/>
          <w:szCs w:val="22"/>
          <w:lang w:val="pl-PL"/>
        </w:rPr>
        <w:t xml:space="preserve"> brutto</w:t>
      </w:r>
      <w:r w:rsidR="007E1550" w:rsidRPr="00C745A8">
        <w:rPr>
          <w:rFonts w:ascii="Bookman Old Style" w:hAnsi="Bookman Old Style"/>
          <w:sz w:val="22"/>
          <w:szCs w:val="22"/>
        </w:rPr>
        <w:t>.</w:t>
      </w:r>
    </w:p>
    <w:p w:rsidR="00F23F88" w:rsidRPr="00C745A8" w:rsidRDefault="00F23F88" w:rsidP="004F0097">
      <w:pPr>
        <w:pStyle w:val="Akapitzlist"/>
        <w:autoSpaceDE w:val="0"/>
        <w:ind w:left="0"/>
        <w:jc w:val="both"/>
        <w:rPr>
          <w:rFonts w:ascii="Bookman Old Style" w:hAnsi="Bookman Old Style"/>
          <w:sz w:val="22"/>
          <w:szCs w:val="22"/>
          <w:lang w:val="pl-PL"/>
        </w:rPr>
      </w:pPr>
    </w:p>
    <w:p w:rsidR="00F23F88" w:rsidRPr="00C745A8" w:rsidRDefault="0076783E" w:rsidP="004F0097">
      <w:pPr>
        <w:pStyle w:val="Akapitzlist"/>
        <w:autoSpaceDE w:val="0"/>
        <w:ind w:left="0"/>
        <w:jc w:val="both"/>
        <w:rPr>
          <w:rFonts w:ascii="Bookman Old Style" w:hAnsi="Bookman Old Style"/>
          <w:sz w:val="22"/>
          <w:szCs w:val="22"/>
          <w:lang w:val="pl-PL"/>
        </w:rPr>
      </w:pPr>
      <w:r w:rsidRPr="004F0097">
        <w:rPr>
          <w:rFonts w:ascii="Bookman Old Style" w:hAnsi="Bookman Old Style" w:cs="Calibri"/>
          <w:b/>
          <w:color w:val="000000"/>
          <w:sz w:val="22"/>
          <w:szCs w:val="22"/>
          <w:lang w:val="pl-PL"/>
        </w:rPr>
        <w:t>5.2.3.</w:t>
      </w:r>
      <w:r w:rsidRPr="00C745A8">
        <w:rPr>
          <w:rFonts w:ascii="Bookman Old Style" w:hAnsi="Bookman Old Style" w:cs="Calibri"/>
          <w:color w:val="000000"/>
          <w:sz w:val="22"/>
          <w:szCs w:val="22"/>
          <w:lang w:val="pl-PL"/>
        </w:rPr>
        <w:tab/>
      </w:r>
      <w:r w:rsidR="00F23F88" w:rsidRPr="00C745A8">
        <w:rPr>
          <w:rFonts w:ascii="Bookman Old Style" w:hAnsi="Bookman Old Style" w:cs="Calibri"/>
          <w:color w:val="000000"/>
          <w:sz w:val="22"/>
          <w:szCs w:val="22"/>
          <w:lang w:val="pl-PL"/>
        </w:rPr>
        <w:t xml:space="preserve">w zakresie części III </w:t>
      </w:r>
      <w:r w:rsidR="007E1550" w:rsidRPr="00C745A8">
        <w:rPr>
          <w:rFonts w:ascii="Bookman Old Style" w:hAnsi="Bookman Old Style"/>
          <w:sz w:val="22"/>
          <w:szCs w:val="22"/>
        </w:rPr>
        <w:t>Zamawiający nie określa warunków w tym zakresie.</w:t>
      </w:r>
    </w:p>
    <w:p w:rsidR="00F23F88" w:rsidRPr="00C745A8" w:rsidRDefault="00F23F88" w:rsidP="004F0097">
      <w:pPr>
        <w:pStyle w:val="Akapitzlist"/>
        <w:autoSpaceDE w:val="0"/>
        <w:ind w:left="0"/>
        <w:jc w:val="both"/>
        <w:rPr>
          <w:rFonts w:ascii="Bookman Old Style" w:hAnsi="Bookman Old Style"/>
          <w:sz w:val="22"/>
          <w:szCs w:val="22"/>
          <w:lang w:val="pl-PL"/>
        </w:rPr>
      </w:pPr>
    </w:p>
    <w:p w:rsidR="006F2EE5" w:rsidRPr="00C745A8" w:rsidRDefault="00F23F88"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5.3.</w:t>
      </w:r>
      <w:r w:rsidRPr="00C745A8">
        <w:rPr>
          <w:rFonts w:ascii="Bookman Old Style" w:hAnsi="Bookman Old Style" w:cs="Calibri"/>
          <w:sz w:val="22"/>
          <w:szCs w:val="22"/>
        </w:rPr>
        <w:tab/>
      </w:r>
      <w:r w:rsidR="006F2EE5" w:rsidRPr="00C745A8">
        <w:rPr>
          <w:rFonts w:ascii="Bookman Old Style" w:hAnsi="Bookman Old Style" w:cs="Calibri"/>
          <w:sz w:val="22"/>
          <w:szCs w:val="22"/>
        </w:rPr>
        <w:t>Ocena spełnienia warunków udziału w postępowaniu zostanie dokonana na zasadzie: Wykonawca „spełnia” albo „nie spełnia” poszczególne warunki.</w:t>
      </w:r>
    </w:p>
    <w:p w:rsidR="00862CE6" w:rsidRPr="00C745A8" w:rsidRDefault="00F23F88" w:rsidP="004F0097">
      <w:pPr>
        <w:autoSpaceDE w:val="0"/>
        <w:jc w:val="both"/>
        <w:rPr>
          <w:rFonts w:ascii="Bookman Old Style" w:eastAsia="MS Mincho" w:hAnsi="Bookman Old Style"/>
          <w:bCs/>
          <w:sz w:val="22"/>
          <w:szCs w:val="22"/>
        </w:rPr>
      </w:pPr>
      <w:r w:rsidRPr="004F0097">
        <w:rPr>
          <w:rFonts w:ascii="Bookman Old Style" w:hAnsi="Bookman Old Style" w:cs="Calibri"/>
          <w:b/>
          <w:sz w:val="22"/>
          <w:szCs w:val="22"/>
        </w:rPr>
        <w:t>5.4</w:t>
      </w:r>
      <w:r w:rsidR="006F2EE5" w:rsidRPr="004F0097">
        <w:rPr>
          <w:rFonts w:ascii="Bookman Old Style" w:hAnsi="Bookman Old Style" w:cs="Calibri"/>
          <w:b/>
          <w:sz w:val="22"/>
          <w:szCs w:val="22"/>
        </w:rPr>
        <w:t>.</w:t>
      </w:r>
      <w:r w:rsidR="006F2EE5" w:rsidRPr="00C745A8">
        <w:rPr>
          <w:rFonts w:ascii="Bookman Old Style" w:hAnsi="Bookman Old Style" w:cs="Calibri"/>
          <w:sz w:val="22"/>
          <w:szCs w:val="22"/>
        </w:rPr>
        <w:tab/>
      </w:r>
      <w:r w:rsidR="00862CE6" w:rsidRPr="00C745A8">
        <w:rPr>
          <w:rFonts w:ascii="Bookman Old Style" w:hAnsi="Bookman Old Style" w:cs="Arial"/>
          <w:sz w:val="22"/>
          <w:szCs w:val="22"/>
          <w:lang w:eastAsia="pl-PL"/>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862CE6" w:rsidRPr="00C745A8" w:rsidRDefault="00F23F88"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5.5</w:t>
      </w:r>
      <w:r w:rsidR="006F2EE5" w:rsidRPr="004F0097">
        <w:rPr>
          <w:rFonts w:ascii="Bookman Old Style" w:hAnsi="Bookman Old Style" w:cs="Calibri"/>
          <w:b/>
          <w:sz w:val="22"/>
          <w:szCs w:val="22"/>
        </w:rPr>
        <w:t>.</w:t>
      </w:r>
      <w:r w:rsidR="006F2EE5" w:rsidRPr="00C745A8">
        <w:rPr>
          <w:rFonts w:ascii="Bookman Old Style" w:hAnsi="Bookman Old Style" w:cs="Calibri"/>
          <w:sz w:val="22"/>
          <w:szCs w:val="22"/>
        </w:rPr>
        <w:tab/>
      </w:r>
      <w:r w:rsidR="00862CE6" w:rsidRPr="00C745A8">
        <w:rPr>
          <w:rFonts w:ascii="Bookman Old Style" w:hAnsi="Bookman Old Style" w:cs="Calibri"/>
          <w:sz w:val="22"/>
          <w:szCs w:val="22"/>
        </w:rPr>
        <w:t>Zamawiający zastrzega sobie prawo szczegółowego sprawdzenia stanu faktycznego z przedłożonymi dokumentami i oświadczeniami, w tym również poprzez wezwanie Wykonawcy do wyjaśnienia treści dokumentów.</w:t>
      </w:r>
    </w:p>
    <w:p w:rsidR="00E96DA4" w:rsidRPr="00C745A8" w:rsidRDefault="00317838" w:rsidP="004F0097">
      <w:pPr>
        <w:suppressAutoHyphens w:val="0"/>
        <w:jc w:val="both"/>
        <w:rPr>
          <w:rFonts w:ascii="Bookman Old Style" w:hAnsi="Bookman Old Style" w:cs="Arial"/>
          <w:sz w:val="22"/>
          <w:szCs w:val="22"/>
        </w:rPr>
      </w:pPr>
      <w:r w:rsidRPr="004F0097">
        <w:rPr>
          <w:rFonts w:ascii="Bookman Old Style" w:hAnsi="Bookman Old Style" w:cs="Calibri"/>
          <w:b/>
          <w:sz w:val="22"/>
          <w:szCs w:val="22"/>
        </w:rPr>
        <w:t>5.6</w:t>
      </w:r>
      <w:r w:rsidR="00F23F88" w:rsidRPr="004F0097">
        <w:rPr>
          <w:rFonts w:ascii="Bookman Old Style" w:hAnsi="Bookman Old Style" w:cs="Calibri"/>
          <w:b/>
          <w:sz w:val="22"/>
          <w:szCs w:val="22"/>
        </w:rPr>
        <w:t>.</w:t>
      </w:r>
      <w:r w:rsidR="00F23F88" w:rsidRPr="00C745A8">
        <w:rPr>
          <w:rFonts w:ascii="Bookman Old Style" w:hAnsi="Bookman Old Style" w:cs="Calibri"/>
          <w:sz w:val="22"/>
          <w:szCs w:val="22"/>
        </w:rPr>
        <w:tab/>
        <w:t xml:space="preserve">Z postępowania o udzielenie zamówienia Zamawiający wykluczy Wykonawcę na podstawie art. 24 ust. 1 oraz ust 5 pkt. 1 Pzp tj. </w:t>
      </w:r>
      <w:r w:rsidR="00F23F88" w:rsidRPr="00C745A8">
        <w:rPr>
          <w:rFonts w:ascii="Bookman Old Style" w:hAnsi="Bookman Old Style" w:cs="Arial"/>
          <w:sz w:val="22"/>
          <w:szCs w:val="22"/>
        </w:rPr>
        <w:t xml:space="preserve">tj. </w:t>
      </w:r>
      <w:r w:rsidR="00F23F88" w:rsidRPr="00C745A8">
        <w:rPr>
          <w:rFonts w:ascii="Bookman Old Style" w:hAnsi="Bookman Old Style" w:cs="Arial"/>
          <w:bCs/>
          <w:sz w:val="22"/>
          <w:szCs w:val="22"/>
        </w:rPr>
        <w:t xml:space="preserve">w stosunku do którego otwarto </w:t>
      </w:r>
      <w:r w:rsidR="00F23F88" w:rsidRPr="00C745A8">
        <w:rPr>
          <w:rFonts w:ascii="Bookman Old Style" w:hAnsi="Bookman Old Style" w:cs="Arial"/>
          <w:bCs/>
          <w:sz w:val="22"/>
          <w:szCs w:val="22"/>
        </w:rPr>
        <w:lastRenderedPageBreak/>
        <w:t xml:space="preserve">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Pr="00C745A8">
        <w:rPr>
          <w:rFonts w:ascii="Bookman Old Style" w:hAnsi="Bookman Old Style" w:cs="Arial"/>
          <w:bCs/>
          <w:sz w:val="22"/>
          <w:szCs w:val="22"/>
        </w:rPr>
        <w:t>2016 r. poz. 1574</w:t>
      </w:r>
      <w:r w:rsidR="00F23F88" w:rsidRPr="00C745A8">
        <w:rPr>
          <w:rFonts w:ascii="Bookman Old Style" w:hAnsi="Bookman Old Style" w:cs="Arial"/>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Pr="00C745A8">
        <w:rPr>
          <w:rFonts w:ascii="Bookman Old Style" w:hAnsi="Bookman Old Style" w:cs="Arial"/>
          <w:bCs/>
          <w:sz w:val="22"/>
          <w:szCs w:val="22"/>
        </w:rPr>
        <w:t>Z 2016</w:t>
      </w:r>
      <w:r w:rsidR="00F23F88" w:rsidRPr="00C745A8">
        <w:rPr>
          <w:rFonts w:ascii="Bookman Old Style" w:hAnsi="Bookman Old Style" w:cs="Arial"/>
          <w:bCs/>
          <w:sz w:val="22"/>
          <w:szCs w:val="22"/>
        </w:rPr>
        <w:t xml:space="preserve"> r. poz. </w:t>
      </w:r>
      <w:r w:rsidRPr="00C745A8">
        <w:rPr>
          <w:rFonts w:ascii="Bookman Old Style" w:hAnsi="Bookman Old Style" w:cs="Arial"/>
          <w:bCs/>
          <w:sz w:val="22"/>
          <w:szCs w:val="22"/>
        </w:rPr>
        <w:t>2171</w:t>
      </w:r>
      <w:r w:rsidR="00F23F88" w:rsidRPr="00C745A8">
        <w:rPr>
          <w:rFonts w:ascii="Bookman Old Style" w:hAnsi="Bookman Old Style" w:cs="Arial"/>
          <w:bCs/>
          <w:sz w:val="22"/>
          <w:szCs w:val="22"/>
        </w:rPr>
        <w:t xml:space="preserve">); </w:t>
      </w:r>
    </w:p>
    <w:p w:rsidR="00714AED" w:rsidRPr="00C745A8" w:rsidRDefault="00714AED" w:rsidP="004F0097">
      <w:pPr>
        <w:jc w:val="both"/>
        <w:rPr>
          <w:rFonts w:ascii="Bookman Old Style" w:hAnsi="Bookman Old Style"/>
          <w:sz w:val="22"/>
          <w:szCs w:val="22"/>
        </w:rPr>
      </w:pPr>
      <w:r w:rsidRPr="004F0097">
        <w:rPr>
          <w:rFonts w:ascii="Bookman Old Style" w:hAnsi="Bookman Old Style" w:cs="Arial"/>
          <w:b/>
          <w:sz w:val="22"/>
          <w:szCs w:val="22"/>
        </w:rPr>
        <w:t>5.7.</w:t>
      </w:r>
      <w:r w:rsidRPr="00C745A8">
        <w:rPr>
          <w:rFonts w:ascii="Bookman Old Style" w:hAnsi="Bookman Old Style" w:cs="Arial"/>
          <w:sz w:val="22"/>
          <w:szCs w:val="22"/>
        </w:rPr>
        <w:tab/>
      </w:r>
      <w:r w:rsidR="00E96DA4" w:rsidRPr="00C745A8">
        <w:rPr>
          <w:rFonts w:ascii="Bookman Old Style" w:hAnsi="Bookman Old Style" w:cs="Arial"/>
          <w:sz w:val="22"/>
          <w:szCs w:val="22"/>
        </w:rPr>
        <w:t>Wykonawca, który podlega wykluczeniu na podstawie art. 24 ust. 1 pkt 13 i 14 oraz 16-20 lub ust. 5 pkt ustawy Pzp może przedstawić dowody na to, że podjęte przez niego środki są wystarczające do wykazania jego rzetelności, w szczególności udowodnić naprawienie szkody wyrządzonej przestępstwem lub przestępstwem skarbowym</w:t>
      </w:r>
      <w:r w:rsidRPr="00C745A8">
        <w:rPr>
          <w:rFonts w:ascii="Bookman Old Style" w:hAnsi="Bookman Old Style" w:cs="Arial"/>
          <w:sz w:val="22"/>
          <w:szCs w:val="22"/>
        </w:rPr>
        <w:t xml:space="preserve">, </w:t>
      </w:r>
      <w:r w:rsidRPr="00C745A8">
        <w:rPr>
          <w:rFonts w:ascii="Bookman Old Style" w:hAnsi="Bookman Old Style"/>
          <w:sz w:val="22"/>
          <w:szCs w:val="22"/>
        </w:rPr>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4AED" w:rsidRPr="00C745A8" w:rsidRDefault="00714AED" w:rsidP="004F0097">
      <w:pPr>
        <w:jc w:val="both"/>
        <w:rPr>
          <w:rFonts w:ascii="Bookman Old Style" w:hAnsi="Bookman Old Style"/>
          <w:sz w:val="22"/>
          <w:szCs w:val="22"/>
        </w:rPr>
      </w:pPr>
      <w:r w:rsidRPr="004F0097">
        <w:rPr>
          <w:rFonts w:ascii="Bookman Old Style" w:hAnsi="Bookman Old Style"/>
          <w:b/>
          <w:sz w:val="22"/>
          <w:szCs w:val="22"/>
        </w:rPr>
        <w:t>5.8.</w:t>
      </w:r>
      <w:r w:rsidRPr="00C745A8">
        <w:rPr>
          <w:rFonts w:ascii="Bookman Old Style" w:hAnsi="Bookman Old Style"/>
          <w:sz w:val="22"/>
          <w:szCs w:val="22"/>
        </w:rPr>
        <w:tab/>
        <w:t>Wykonawca nie podlega wykluczeniu, jeżeli zamawiający, uwzględniając wagę i szczególne okoliczności czynu wykonawcy, uzna za wystarczające dowody przedstawione na podstawie art. 24 ust. 8 ustawy Pzp.</w:t>
      </w:r>
    </w:p>
    <w:p w:rsidR="00F23F88" w:rsidRPr="00C745A8" w:rsidRDefault="00714AED" w:rsidP="004F0097">
      <w:pPr>
        <w:jc w:val="both"/>
        <w:rPr>
          <w:rFonts w:ascii="Bookman Old Style" w:hAnsi="Bookman Old Style"/>
          <w:sz w:val="22"/>
          <w:szCs w:val="22"/>
        </w:rPr>
      </w:pPr>
      <w:r w:rsidRPr="004F0097">
        <w:rPr>
          <w:rFonts w:ascii="Bookman Old Style" w:hAnsi="Bookman Old Style"/>
          <w:b/>
          <w:sz w:val="22"/>
          <w:szCs w:val="22"/>
        </w:rPr>
        <w:t>5.9</w:t>
      </w:r>
      <w:r w:rsidRPr="00C745A8">
        <w:rPr>
          <w:rFonts w:ascii="Bookman Old Style" w:hAnsi="Bookman Old Style"/>
          <w:sz w:val="22"/>
          <w:szCs w:val="22"/>
        </w:rPr>
        <w:t>.</w:t>
      </w:r>
      <w:r w:rsidRPr="00C745A8">
        <w:rPr>
          <w:rFonts w:ascii="Bookman Old Style" w:hAnsi="Bookman Old Style"/>
          <w:sz w:val="22"/>
          <w:szCs w:val="22"/>
        </w:rPr>
        <w:tab/>
        <w:t>W przypadku, o którym mowa w art. 24 ust. 1 pkt 19 ustawy Pzp, przed wykluczeniem Wykonawcy, Zamawiający zapewnia temu Wykonawcy możliwość udowodnienia, że jego udział</w:t>
      </w:r>
      <w:r w:rsidR="007E1550" w:rsidRPr="00C745A8">
        <w:rPr>
          <w:rFonts w:ascii="Bookman Old Style" w:hAnsi="Bookman Old Style"/>
          <w:sz w:val="22"/>
          <w:szCs w:val="22"/>
        </w:rPr>
        <w:t xml:space="preserve"> </w:t>
      </w:r>
      <w:r w:rsidRPr="00C745A8">
        <w:rPr>
          <w:rFonts w:ascii="Bookman Old Style" w:hAnsi="Bookman Old Style"/>
          <w:sz w:val="22"/>
          <w:szCs w:val="22"/>
        </w:rPr>
        <w:t xml:space="preserve">w przygotowaniu </w:t>
      </w:r>
      <w:r w:rsidR="007E1550" w:rsidRPr="00C745A8">
        <w:rPr>
          <w:rFonts w:ascii="Bookman Old Style" w:hAnsi="Bookman Old Style"/>
          <w:sz w:val="22"/>
          <w:szCs w:val="22"/>
        </w:rPr>
        <w:t>postępowania o udzielenie zamówienia nie zakłóci konkurencji.</w:t>
      </w:r>
    </w:p>
    <w:p w:rsidR="00F23F88" w:rsidRPr="00C745A8" w:rsidRDefault="00F23F88" w:rsidP="004F0097">
      <w:pPr>
        <w:autoSpaceDE w:val="0"/>
        <w:jc w:val="both"/>
        <w:rPr>
          <w:rFonts w:ascii="Bookman Old Style" w:eastAsia="MS Mincho" w:hAnsi="Bookman Old Style"/>
          <w:bCs/>
          <w:sz w:val="22"/>
          <w:szCs w:val="22"/>
        </w:rPr>
      </w:pPr>
      <w:r w:rsidRPr="004F0097">
        <w:rPr>
          <w:rFonts w:ascii="Bookman Old Style" w:hAnsi="Bookman Old Style" w:cs="Calibri"/>
          <w:b/>
          <w:sz w:val="22"/>
          <w:szCs w:val="22"/>
        </w:rPr>
        <w:t>5.</w:t>
      </w:r>
      <w:r w:rsidR="00FA4033" w:rsidRPr="004F0097">
        <w:rPr>
          <w:rFonts w:ascii="Bookman Old Style" w:hAnsi="Bookman Old Style" w:cs="Calibri"/>
          <w:b/>
          <w:sz w:val="22"/>
          <w:szCs w:val="22"/>
        </w:rPr>
        <w:t>10</w:t>
      </w:r>
      <w:r w:rsidRPr="004F0097">
        <w:rPr>
          <w:rFonts w:ascii="Bookman Old Style" w:hAnsi="Bookman Old Style" w:cs="Calibri"/>
          <w:b/>
          <w:sz w:val="22"/>
          <w:szCs w:val="22"/>
        </w:rPr>
        <w:t>.</w:t>
      </w:r>
      <w:r w:rsidRPr="00C745A8">
        <w:rPr>
          <w:rFonts w:ascii="Bookman Old Style" w:hAnsi="Bookman Old Style" w:cs="Calibri"/>
          <w:sz w:val="22"/>
          <w:szCs w:val="22"/>
        </w:rPr>
        <w:tab/>
        <w:t>Zamawiający może wykluczyć Wykonawcę na każdym etapie postępowania o udzielenie zamówienia.</w:t>
      </w:r>
    </w:p>
    <w:p w:rsidR="00E776C1" w:rsidRPr="00C745A8" w:rsidRDefault="006F2EE5" w:rsidP="004F0097">
      <w:pPr>
        <w:pStyle w:val="Akapitzlist"/>
        <w:numPr>
          <w:ilvl w:val="0"/>
          <w:numId w:val="12"/>
        </w:numPr>
        <w:autoSpaceDE w:val="0"/>
        <w:ind w:left="0" w:firstLine="0"/>
        <w:jc w:val="both"/>
        <w:rPr>
          <w:rFonts w:ascii="Bookman Old Style" w:hAnsi="Bookman Old Style" w:cs="Calibri-Bold"/>
          <w:bCs/>
          <w:sz w:val="22"/>
          <w:szCs w:val="22"/>
        </w:rPr>
      </w:pPr>
      <w:r w:rsidRPr="004F0097">
        <w:rPr>
          <w:rFonts w:ascii="Bookman Old Style" w:hAnsi="Bookman Old Style" w:cs="Calibri-Bold"/>
          <w:b/>
          <w:bCs/>
          <w:sz w:val="22"/>
          <w:szCs w:val="22"/>
        </w:rPr>
        <w:t>Dokumenty/oświadczenia, jakie m</w:t>
      </w:r>
      <w:r w:rsidR="00066F20" w:rsidRPr="004F0097">
        <w:rPr>
          <w:rFonts w:ascii="Bookman Old Style" w:hAnsi="Bookman Old Style" w:cs="Calibri-Bold"/>
          <w:b/>
          <w:bCs/>
          <w:sz w:val="22"/>
          <w:szCs w:val="22"/>
        </w:rPr>
        <w:t xml:space="preserve">ają dostarczyć wykonawcy w celu </w:t>
      </w:r>
      <w:r w:rsidRPr="004F0097">
        <w:rPr>
          <w:rFonts w:ascii="Bookman Old Style" w:hAnsi="Bookman Old Style" w:cs="Calibri-Bold"/>
          <w:b/>
          <w:bCs/>
          <w:sz w:val="22"/>
          <w:szCs w:val="22"/>
        </w:rPr>
        <w:t>potwierdzenia spełnienia warunków udziału w postępowaniu oraz potwierdzenia, że oferowane dostawy są zgodne z wymaganiami określonymi przez zamawiającego oraz inne wymagane dokumenty</w:t>
      </w:r>
      <w:r w:rsidRPr="00C745A8">
        <w:rPr>
          <w:rFonts w:ascii="Bookman Old Style" w:hAnsi="Bookman Old Style" w:cs="Calibri-Bold"/>
          <w:bCs/>
          <w:sz w:val="22"/>
          <w:szCs w:val="22"/>
        </w:rPr>
        <w:t>.</w:t>
      </w:r>
    </w:p>
    <w:p w:rsidR="00684B0C" w:rsidRPr="00C745A8" w:rsidRDefault="00684B0C" w:rsidP="004F0097">
      <w:pPr>
        <w:pStyle w:val="Akapitzlist"/>
        <w:autoSpaceDE w:val="0"/>
        <w:ind w:left="0"/>
        <w:jc w:val="both"/>
        <w:rPr>
          <w:rFonts w:ascii="Bookman Old Style" w:hAnsi="Bookman Old Style" w:cs="Calibri-Bold"/>
          <w:bCs/>
          <w:sz w:val="22"/>
          <w:szCs w:val="22"/>
          <w:lang w:val="pl-PL"/>
        </w:rPr>
      </w:pPr>
    </w:p>
    <w:p w:rsidR="00CB76FD" w:rsidRPr="004F0097" w:rsidRDefault="00CB76FD"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6.1.</w:t>
      </w:r>
      <w:r w:rsidRPr="004F0097">
        <w:rPr>
          <w:rFonts w:ascii="Bookman Old Style" w:hAnsi="Bookman Old Style" w:cs="Calibri-Bold"/>
          <w:b/>
          <w:bCs/>
          <w:sz w:val="22"/>
          <w:szCs w:val="22"/>
          <w:lang w:val="pl-PL"/>
        </w:rPr>
        <w:tab/>
      </w:r>
      <w:r w:rsidRPr="00C745A8">
        <w:rPr>
          <w:rFonts w:ascii="Bookman Old Style" w:hAnsi="Bookman Old Style" w:cs="Calibri-Bold"/>
          <w:bCs/>
          <w:sz w:val="22"/>
          <w:szCs w:val="22"/>
          <w:lang w:val="pl-PL"/>
        </w:rPr>
        <w:t xml:space="preserve">W celu potwierdzenia spełnienia warunków udziału w niniejszym </w:t>
      </w:r>
      <w:r w:rsidRPr="004F0097">
        <w:rPr>
          <w:rFonts w:ascii="Bookman Old Style" w:hAnsi="Bookman Old Style" w:cs="Calibri-Bold"/>
          <w:bCs/>
          <w:sz w:val="22"/>
          <w:szCs w:val="22"/>
          <w:lang w:val="pl-PL"/>
        </w:rPr>
        <w:t>postępowaniu o udzielenie zamówienia publicznego Wykonawca dołącza d</w:t>
      </w:r>
      <w:r w:rsidR="00B369AF" w:rsidRPr="004F0097">
        <w:rPr>
          <w:rFonts w:ascii="Bookman Old Style" w:hAnsi="Bookman Old Style" w:cs="Calibri-Bold"/>
          <w:bCs/>
          <w:sz w:val="22"/>
          <w:szCs w:val="22"/>
          <w:lang w:val="pl-PL"/>
        </w:rPr>
        <w:t>o</w:t>
      </w:r>
      <w:r w:rsidRPr="004F0097">
        <w:rPr>
          <w:rFonts w:ascii="Bookman Old Style" w:hAnsi="Bookman Old Style" w:cs="Calibri-Bold"/>
          <w:bCs/>
          <w:sz w:val="22"/>
          <w:szCs w:val="22"/>
          <w:lang w:val="pl-PL"/>
        </w:rPr>
        <w:t xml:space="preserve"> Formularza ofertowego oświadczenie o spełnieniu warunków z art. 22 ust. 1 pkt 2 Pzp – zgodne ze wzorem stanowiącym załącznik</w:t>
      </w:r>
      <w:r w:rsidR="009A3048" w:rsidRPr="004F0097">
        <w:rPr>
          <w:rFonts w:ascii="Bookman Old Style" w:hAnsi="Bookman Old Style" w:cs="Calibri-Bold"/>
          <w:bCs/>
          <w:sz w:val="22"/>
          <w:szCs w:val="22"/>
          <w:lang w:val="pl-PL"/>
        </w:rPr>
        <w:t>i</w:t>
      </w:r>
      <w:r w:rsidRPr="004F0097">
        <w:rPr>
          <w:rFonts w:ascii="Bookman Old Style" w:hAnsi="Bookman Old Style" w:cs="Calibri-Bold"/>
          <w:bCs/>
          <w:sz w:val="22"/>
          <w:szCs w:val="22"/>
          <w:lang w:val="pl-PL"/>
        </w:rPr>
        <w:t xml:space="preserve"> nr </w:t>
      </w:r>
      <w:r w:rsidR="004F0097" w:rsidRPr="004F0097">
        <w:rPr>
          <w:rFonts w:ascii="Bookman Old Style" w:hAnsi="Bookman Old Style" w:cs="Calibri-Bold"/>
          <w:bCs/>
          <w:sz w:val="22"/>
          <w:szCs w:val="22"/>
          <w:lang w:val="pl-PL"/>
        </w:rPr>
        <w:t>2</w:t>
      </w:r>
      <w:r w:rsidRPr="004F0097">
        <w:rPr>
          <w:rFonts w:ascii="Bookman Old Style" w:hAnsi="Bookman Old Style" w:cs="Calibri-Bold"/>
          <w:bCs/>
          <w:sz w:val="22"/>
          <w:szCs w:val="22"/>
          <w:lang w:val="pl-PL"/>
        </w:rPr>
        <w:t xml:space="preserve"> do SIWZ.</w:t>
      </w:r>
    </w:p>
    <w:p w:rsidR="00E776C1" w:rsidRPr="004F0097" w:rsidRDefault="00E776C1" w:rsidP="004F0097">
      <w:pPr>
        <w:pStyle w:val="Akapitzlist"/>
        <w:autoSpaceDE w:val="0"/>
        <w:ind w:left="0"/>
        <w:jc w:val="both"/>
        <w:rPr>
          <w:rFonts w:ascii="Bookman Old Style" w:hAnsi="Bookman Old Style" w:cs="Calibri-Bold"/>
          <w:b/>
          <w:bCs/>
          <w:sz w:val="22"/>
          <w:szCs w:val="22"/>
          <w:lang w:val="pl-PL"/>
        </w:rPr>
      </w:pPr>
    </w:p>
    <w:p w:rsidR="00CB76FD" w:rsidRPr="00C745A8" w:rsidRDefault="00CB76FD"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6.2.</w:t>
      </w:r>
      <w:r w:rsidRPr="004F0097">
        <w:rPr>
          <w:rFonts w:ascii="Bookman Old Style" w:hAnsi="Bookman Old Style" w:cs="Calibri-Bold"/>
          <w:b/>
          <w:bCs/>
          <w:sz w:val="22"/>
          <w:szCs w:val="22"/>
          <w:lang w:val="pl-PL"/>
        </w:rPr>
        <w:tab/>
      </w:r>
      <w:r w:rsidRPr="00C745A8">
        <w:rPr>
          <w:rFonts w:ascii="Bookman Old Style" w:hAnsi="Bookman Old Style" w:cs="Calibri-Bold"/>
          <w:bCs/>
          <w:sz w:val="22"/>
          <w:szCs w:val="22"/>
          <w:lang w:val="pl-PL"/>
        </w:rPr>
        <w:t>Wykonawca, którego oferta została najwyżej oceniona zostanie wezwany</w:t>
      </w:r>
      <w:r w:rsidR="00684B0C" w:rsidRPr="00C745A8">
        <w:rPr>
          <w:rFonts w:ascii="Bookman Old Style" w:hAnsi="Bookman Old Style" w:cs="Calibri-Bold"/>
          <w:bCs/>
          <w:sz w:val="22"/>
          <w:szCs w:val="22"/>
          <w:lang w:val="pl-PL"/>
        </w:rPr>
        <w:t xml:space="preserve"> w wyznaczonym terminie, nie krótszym niż 5 dni,</w:t>
      </w:r>
      <w:r w:rsidRPr="00C745A8">
        <w:rPr>
          <w:rFonts w:ascii="Bookman Old Style" w:hAnsi="Bookman Old Style" w:cs="Calibri-Bold"/>
          <w:bCs/>
          <w:sz w:val="22"/>
          <w:szCs w:val="22"/>
          <w:lang w:val="pl-PL"/>
        </w:rPr>
        <w:t xml:space="preserve"> do złożenia wykazu minimum dwóch dostaw o charakterze zbliż</w:t>
      </w:r>
      <w:r w:rsidR="006B0C00" w:rsidRPr="00C745A8">
        <w:rPr>
          <w:rFonts w:ascii="Bookman Old Style" w:hAnsi="Bookman Old Style" w:cs="Calibri-Bold"/>
          <w:bCs/>
          <w:sz w:val="22"/>
          <w:szCs w:val="22"/>
          <w:lang w:val="pl-PL"/>
        </w:rPr>
        <w:t>onym do przedmiotu zamówienia tj</w:t>
      </w:r>
      <w:r w:rsidRPr="00C745A8">
        <w:rPr>
          <w:rFonts w:ascii="Bookman Old Style" w:hAnsi="Bookman Old Style" w:cs="Calibri-Bold"/>
          <w:bCs/>
          <w:sz w:val="22"/>
          <w:szCs w:val="22"/>
          <w:lang w:val="pl-PL"/>
        </w:rPr>
        <w:t>.</w:t>
      </w:r>
    </w:p>
    <w:p w:rsidR="00D2740B" w:rsidRPr="00C745A8" w:rsidRDefault="00CB76FD" w:rsidP="004F0097">
      <w:pPr>
        <w:autoSpaceDE w:val="0"/>
        <w:jc w:val="both"/>
        <w:rPr>
          <w:rFonts w:ascii="Bookman Old Style" w:hAnsi="Bookman Old Style" w:cs="Calibri"/>
          <w:sz w:val="22"/>
          <w:szCs w:val="22"/>
        </w:rPr>
      </w:pPr>
      <w:r w:rsidRPr="00C745A8">
        <w:rPr>
          <w:rFonts w:ascii="Bookman Old Style" w:hAnsi="Bookman Old Style" w:cs="Calibri-Bold"/>
          <w:bCs/>
          <w:sz w:val="22"/>
          <w:szCs w:val="22"/>
        </w:rPr>
        <w:t xml:space="preserve">Część I </w:t>
      </w:r>
      <w:r w:rsidR="001B0ACC">
        <w:rPr>
          <w:rFonts w:ascii="Bookman Old Style" w:hAnsi="Bookman Old Style" w:cs="Calibri-Bold"/>
          <w:bCs/>
          <w:sz w:val="22"/>
          <w:szCs w:val="22"/>
        </w:rPr>
        <w:t>–</w:t>
      </w:r>
      <w:r w:rsidR="00D2740B" w:rsidRPr="00C745A8">
        <w:rPr>
          <w:rFonts w:ascii="Bookman Old Style" w:hAnsi="Bookman Old Style" w:cs="Calibri-Bold"/>
          <w:bCs/>
          <w:sz w:val="22"/>
          <w:szCs w:val="22"/>
        </w:rPr>
        <w:t xml:space="preserve"> </w:t>
      </w:r>
      <w:r w:rsidR="001B0ACC">
        <w:rPr>
          <w:rFonts w:ascii="Bookman Old Style" w:hAnsi="Bookman Old Style" w:cs="Calibri-Bold"/>
          <w:bCs/>
          <w:sz w:val="22"/>
          <w:szCs w:val="22"/>
        </w:rPr>
        <w:t xml:space="preserve">wykaz </w:t>
      </w:r>
      <w:r w:rsidR="006B0C00" w:rsidRPr="00C745A8">
        <w:rPr>
          <w:rFonts w:ascii="Bookman Old Style" w:hAnsi="Bookman Old Style"/>
          <w:color w:val="000000"/>
          <w:sz w:val="22"/>
          <w:szCs w:val="22"/>
        </w:rPr>
        <w:t xml:space="preserve">dostaw  na </w:t>
      </w:r>
      <w:r w:rsidR="006B0C00" w:rsidRPr="00C745A8">
        <w:rPr>
          <w:rFonts w:ascii="Bookman Old Style" w:hAnsi="Bookman Old Style"/>
          <w:sz w:val="22"/>
          <w:szCs w:val="22"/>
        </w:rPr>
        <w:t xml:space="preserve">opakowania ochronne służące do zabezpieczenia zasobu o jakości archiwalnej </w:t>
      </w:r>
      <w:r w:rsidR="00D2740B" w:rsidRPr="00C745A8">
        <w:rPr>
          <w:rFonts w:ascii="Bookman Old Style" w:hAnsi="Bookman Old Style" w:cs="Calibri"/>
          <w:sz w:val="22"/>
          <w:szCs w:val="22"/>
        </w:rPr>
        <w:t>o łącznej wartości minimum 50 000 zł. brutto wykonanych w okresie ostatnich trzech lat przed upływem terminu składania ofert, a jeżeli okres prowadzenia działalności jest krótszy – to w tym okresie, z podaniem ich wartości, przedmiotu, dat wykonania i podmiotów na rzecz których zostały wykonane wraz z dowodami czy zostały wykonane należycie (</w:t>
      </w:r>
      <w:r w:rsidR="00237AA7" w:rsidRPr="004F0097">
        <w:rPr>
          <w:rFonts w:ascii="Bookman Old Style" w:hAnsi="Bookman Old Style" w:cs="Calibri"/>
          <w:sz w:val="22"/>
          <w:szCs w:val="22"/>
        </w:rPr>
        <w:t>Załącznik</w:t>
      </w:r>
      <w:r w:rsidR="00D2740B" w:rsidRPr="004F0097">
        <w:rPr>
          <w:rFonts w:ascii="Bookman Old Style" w:hAnsi="Bookman Old Style" w:cs="Calibri"/>
          <w:sz w:val="22"/>
          <w:szCs w:val="22"/>
        </w:rPr>
        <w:t xml:space="preserve"> </w:t>
      </w:r>
      <w:r w:rsidR="009A3048" w:rsidRPr="004F0097">
        <w:rPr>
          <w:rFonts w:ascii="Bookman Old Style" w:hAnsi="Bookman Old Style" w:cs="Calibri"/>
          <w:sz w:val="22"/>
          <w:szCs w:val="22"/>
        </w:rPr>
        <w:t>nr 3</w:t>
      </w:r>
      <w:r w:rsidR="00D2740B" w:rsidRPr="004F0097">
        <w:rPr>
          <w:rFonts w:ascii="Bookman Old Style" w:hAnsi="Bookman Old Style" w:cs="Calibri"/>
          <w:sz w:val="22"/>
          <w:szCs w:val="22"/>
        </w:rPr>
        <w:t xml:space="preserve"> do</w:t>
      </w:r>
      <w:r w:rsidR="00D2740B" w:rsidRPr="00C745A8">
        <w:rPr>
          <w:rFonts w:ascii="Bookman Old Style" w:hAnsi="Bookman Old Style" w:cs="Calibri"/>
          <w:sz w:val="22"/>
          <w:szCs w:val="22"/>
        </w:rPr>
        <w:t xml:space="preserve"> SIWZ)</w:t>
      </w:r>
    </w:p>
    <w:p w:rsidR="00D2740B" w:rsidRPr="00C745A8" w:rsidRDefault="00D2740B" w:rsidP="004F0097">
      <w:pPr>
        <w:autoSpaceDE w:val="0"/>
        <w:jc w:val="both"/>
        <w:rPr>
          <w:rFonts w:ascii="Bookman Old Style" w:hAnsi="Bookman Old Style" w:cs="Calibri"/>
          <w:sz w:val="22"/>
          <w:szCs w:val="22"/>
        </w:rPr>
      </w:pPr>
      <w:r w:rsidRPr="00C745A8">
        <w:rPr>
          <w:rFonts w:ascii="Bookman Old Style" w:hAnsi="Bookman Old Style" w:cs="Calibri-Bold"/>
          <w:bCs/>
          <w:sz w:val="22"/>
          <w:szCs w:val="22"/>
        </w:rPr>
        <w:t xml:space="preserve">Część II – </w:t>
      </w:r>
      <w:r w:rsidR="006B0C00" w:rsidRPr="00C745A8">
        <w:rPr>
          <w:rFonts w:ascii="Bookman Old Style" w:hAnsi="Bookman Old Style"/>
          <w:color w:val="000000"/>
          <w:sz w:val="22"/>
          <w:szCs w:val="22"/>
        </w:rPr>
        <w:t xml:space="preserve">dostaw na </w:t>
      </w:r>
      <w:r w:rsidR="006B0C00" w:rsidRPr="00C745A8">
        <w:rPr>
          <w:rFonts w:ascii="Bookman Old Style" w:hAnsi="Bookman Old Style"/>
          <w:sz w:val="22"/>
          <w:szCs w:val="22"/>
        </w:rPr>
        <w:t xml:space="preserve">opakowania ochronne służące do zabezpieczenia zasobu o jakości archiwalnej </w:t>
      </w:r>
      <w:r w:rsidRPr="00C745A8">
        <w:rPr>
          <w:rFonts w:ascii="Bookman Old Style" w:hAnsi="Bookman Old Style" w:cs="Calibri"/>
          <w:sz w:val="22"/>
          <w:szCs w:val="22"/>
        </w:rPr>
        <w:t xml:space="preserve">o łącznej wartości minimum 30 000 zł. brutto wykonanych w okresie ostatnich trzech lat przed upływem terminu składania ofert, a jeżeli okres prowadzenia działalności jest krótszy – to w tym okresie, z podaniem ich wartości, </w:t>
      </w:r>
      <w:r w:rsidRPr="00C745A8">
        <w:rPr>
          <w:rFonts w:ascii="Bookman Old Style" w:hAnsi="Bookman Old Style" w:cs="Calibri"/>
          <w:sz w:val="22"/>
          <w:szCs w:val="22"/>
        </w:rPr>
        <w:lastRenderedPageBreak/>
        <w:t>przedmiotu, dat wykonania i podmiotów na rzecz których zostały wykonane wraz z dowodami czy zostały wykon</w:t>
      </w:r>
      <w:r w:rsidR="00237AA7" w:rsidRPr="00C745A8">
        <w:rPr>
          <w:rFonts w:ascii="Bookman Old Style" w:hAnsi="Bookman Old Style" w:cs="Calibri"/>
          <w:sz w:val="22"/>
          <w:szCs w:val="22"/>
        </w:rPr>
        <w:t>ane należycie (według Załącznik</w:t>
      </w:r>
      <w:r w:rsidRPr="00C745A8">
        <w:rPr>
          <w:rFonts w:ascii="Bookman Old Style" w:hAnsi="Bookman Old Style" w:cs="Calibri"/>
          <w:sz w:val="22"/>
          <w:szCs w:val="22"/>
        </w:rPr>
        <w:t xml:space="preserve"> </w:t>
      </w:r>
      <w:r w:rsidRPr="004F0097">
        <w:rPr>
          <w:rFonts w:ascii="Bookman Old Style" w:hAnsi="Bookman Old Style" w:cs="Calibri"/>
          <w:sz w:val="22"/>
          <w:szCs w:val="22"/>
        </w:rPr>
        <w:t>nr</w:t>
      </w:r>
      <w:r w:rsidR="009A3048" w:rsidRPr="004F0097">
        <w:rPr>
          <w:rFonts w:ascii="Bookman Old Style" w:hAnsi="Bookman Old Style" w:cs="Calibri"/>
          <w:sz w:val="22"/>
          <w:szCs w:val="22"/>
        </w:rPr>
        <w:t xml:space="preserve"> 3 </w:t>
      </w:r>
      <w:r w:rsidRPr="004F0097">
        <w:rPr>
          <w:rFonts w:ascii="Bookman Old Style" w:hAnsi="Bookman Old Style" w:cs="Calibri"/>
          <w:sz w:val="22"/>
          <w:szCs w:val="22"/>
        </w:rPr>
        <w:t>do</w:t>
      </w:r>
      <w:r w:rsidRPr="00C745A8">
        <w:rPr>
          <w:rFonts w:ascii="Bookman Old Style" w:hAnsi="Bookman Old Style" w:cs="Calibri"/>
          <w:sz w:val="22"/>
          <w:szCs w:val="22"/>
        </w:rPr>
        <w:t xml:space="preserve"> SIWZ)</w:t>
      </w:r>
    </w:p>
    <w:p w:rsidR="00CB76FD" w:rsidRPr="00C745A8" w:rsidRDefault="00631F76"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6.3.</w:t>
      </w:r>
      <w:r w:rsidRPr="004F0097">
        <w:rPr>
          <w:rFonts w:ascii="Bookman Old Style" w:hAnsi="Bookman Old Style" w:cs="Calibri-Bold"/>
          <w:b/>
          <w:bCs/>
          <w:sz w:val="22"/>
          <w:szCs w:val="22"/>
          <w:lang w:val="pl-PL"/>
        </w:rPr>
        <w:tab/>
      </w:r>
      <w:r w:rsidR="00B369AF" w:rsidRPr="00C745A8">
        <w:rPr>
          <w:rFonts w:ascii="Bookman Old Style" w:hAnsi="Bookman Old Style" w:cs="Calibri-Bold"/>
          <w:bCs/>
          <w:sz w:val="22"/>
          <w:szCs w:val="22"/>
          <w:lang w:val="pl-PL"/>
        </w:rPr>
        <w:t xml:space="preserve">Dowodami, o których mowa powyżej, zgodnie z Rozporządzeniem Prezesa Rady Ministrów z 26 lipca 2016 r. w sprawie rodzajów </w:t>
      </w:r>
      <w:r w:rsidR="00E776C1" w:rsidRPr="00C745A8">
        <w:rPr>
          <w:rFonts w:ascii="Bookman Old Style" w:hAnsi="Bookman Old Style" w:cs="Calibri-Bold"/>
          <w:bCs/>
          <w:sz w:val="22"/>
          <w:szCs w:val="22"/>
          <w:lang w:val="pl-PL"/>
        </w:rPr>
        <w:t>dokumentów, jakich</w:t>
      </w:r>
      <w:r w:rsidR="00B369AF" w:rsidRPr="00C745A8">
        <w:rPr>
          <w:rFonts w:ascii="Bookman Old Style" w:hAnsi="Bookman Old Style" w:cs="Calibri-Bold"/>
          <w:bCs/>
          <w:sz w:val="22"/>
          <w:szCs w:val="22"/>
          <w:lang w:val="pl-PL"/>
        </w:rPr>
        <w:t xml:space="preserve"> może żądać Zamawiający od Wykonawcy w postępowaniu o zamówienie publiczne są: referencje bądź inne dokumenty wystawione przez podmioty, na rzecz których dostawy były wykonane, a w przypadku świadczeń okresowych lub ciągłych</w:t>
      </w:r>
      <w:r w:rsidR="00CB1134" w:rsidRPr="00C745A8">
        <w:rPr>
          <w:rFonts w:ascii="Bookman Old Style" w:hAnsi="Bookman Old Style" w:cs="Calibri-Bold"/>
          <w:bCs/>
          <w:sz w:val="22"/>
          <w:szCs w:val="22"/>
          <w:lang w:val="pl-PL"/>
        </w:rPr>
        <w:t xml:space="preserve"> </w:t>
      </w:r>
      <w:r w:rsidR="00B369AF" w:rsidRPr="00C745A8">
        <w:rPr>
          <w:rFonts w:ascii="Bookman Old Style" w:hAnsi="Bookman Old Style" w:cs="Calibri-Bold"/>
          <w:bCs/>
          <w:sz w:val="22"/>
          <w:szCs w:val="22"/>
          <w:lang w:val="pl-PL"/>
        </w:rPr>
        <w:t>są wykonywane, jeżeli z uzasadnionej przyczyny o obiektywnym charakterze Wykonawca nie jest w stanie uzyskać tych dokumentów- oświadczenia Wykonawcy. W przypadku świadczeń okresowych lub ciągłych</w:t>
      </w:r>
      <w:r w:rsidR="00CB1134" w:rsidRPr="00C745A8">
        <w:rPr>
          <w:rFonts w:ascii="Bookman Old Style" w:hAnsi="Bookman Old Style" w:cs="Calibri-Bold"/>
          <w:bCs/>
          <w:sz w:val="22"/>
          <w:szCs w:val="22"/>
          <w:lang w:val="pl-PL"/>
        </w:rPr>
        <w:t xml:space="preserve"> nadal wykonywanych referencje bądź inne dokumenty potwierdzające ich należyte wykonanie powinny być wydane nie wcześniej niż 3 miesiące przed upływem terminu składania ofert.</w:t>
      </w:r>
    </w:p>
    <w:p w:rsidR="00CB1134" w:rsidRPr="00C745A8" w:rsidRDefault="00684B0C"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6.4</w:t>
      </w:r>
      <w:r w:rsidR="00CB1134" w:rsidRPr="004F0097">
        <w:rPr>
          <w:rFonts w:ascii="Bookman Old Style" w:hAnsi="Bookman Old Style" w:cs="Calibri-Bold"/>
          <w:b/>
          <w:bCs/>
          <w:sz w:val="22"/>
          <w:szCs w:val="22"/>
          <w:lang w:val="pl-PL"/>
        </w:rPr>
        <w:t>.</w:t>
      </w:r>
      <w:r w:rsidR="00CB1134" w:rsidRPr="00C745A8">
        <w:rPr>
          <w:rFonts w:ascii="Bookman Old Style" w:hAnsi="Bookman Old Style" w:cs="Calibri-Bold"/>
          <w:bCs/>
          <w:sz w:val="22"/>
          <w:szCs w:val="22"/>
          <w:lang w:val="pl-PL"/>
        </w:rPr>
        <w:tab/>
        <w:t>W celu wykazania braku podstaw do wykluczenia z postępowania w okolicznościach, o</w:t>
      </w:r>
      <w:r w:rsidR="00E776C1" w:rsidRPr="00C745A8">
        <w:rPr>
          <w:rFonts w:ascii="Bookman Old Style" w:hAnsi="Bookman Old Style" w:cs="Calibri-Bold"/>
          <w:bCs/>
          <w:sz w:val="22"/>
          <w:szCs w:val="22"/>
          <w:lang w:val="pl-PL"/>
        </w:rPr>
        <w:t xml:space="preserve"> </w:t>
      </w:r>
      <w:r w:rsidR="00CB1134" w:rsidRPr="00C745A8">
        <w:rPr>
          <w:rFonts w:ascii="Bookman Old Style" w:hAnsi="Bookman Old Style" w:cs="Calibri-Bold"/>
          <w:bCs/>
          <w:sz w:val="22"/>
          <w:szCs w:val="22"/>
          <w:lang w:val="pl-PL"/>
        </w:rPr>
        <w:t>których mowa w art. 24 ust. 1 oraz u</w:t>
      </w:r>
      <w:r w:rsidR="00E776C1" w:rsidRPr="00C745A8">
        <w:rPr>
          <w:rFonts w:ascii="Bookman Old Style" w:hAnsi="Bookman Old Style" w:cs="Calibri-Bold"/>
          <w:bCs/>
          <w:sz w:val="22"/>
          <w:szCs w:val="22"/>
          <w:lang w:val="pl-PL"/>
        </w:rPr>
        <w:t>st. 5 pkt 1 Pzp, Wykonawca dołąc</w:t>
      </w:r>
      <w:r w:rsidR="00CB1134" w:rsidRPr="00C745A8">
        <w:rPr>
          <w:rFonts w:ascii="Bookman Old Style" w:hAnsi="Bookman Old Style" w:cs="Calibri-Bold"/>
          <w:bCs/>
          <w:sz w:val="22"/>
          <w:szCs w:val="22"/>
          <w:lang w:val="pl-PL"/>
        </w:rPr>
        <w:t xml:space="preserve">za do Formularza ofertowego oświadczenie o braku podstaw do wykluczenia z postępowania o udzielenie zamówienia w okolicznościach, o których mowa w </w:t>
      </w:r>
      <w:r w:rsidR="00E776C1" w:rsidRPr="00C745A8">
        <w:rPr>
          <w:rFonts w:ascii="Bookman Old Style" w:hAnsi="Bookman Old Style" w:cs="Calibri-Bold"/>
          <w:bCs/>
          <w:sz w:val="22"/>
          <w:szCs w:val="22"/>
          <w:lang w:val="pl-PL"/>
        </w:rPr>
        <w:t xml:space="preserve">art. 24 ust. 1 oraz ust. 5 pkt 1 Pzp - zgodne ze wzorem stanowiącym </w:t>
      </w:r>
      <w:r w:rsidR="00E776C1" w:rsidRPr="004F0097">
        <w:rPr>
          <w:rFonts w:ascii="Bookman Old Style" w:hAnsi="Bookman Old Style" w:cs="Calibri-Bold"/>
          <w:bCs/>
          <w:sz w:val="22"/>
          <w:szCs w:val="22"/>
          <w:lang w:val="pl-PL"/>
        </w:rPr>
        <w:t xml:space="preserve">załącznik nr </w:t>
      </w:r>
      <w:r w:rsidR="009A3048" w:rsidRPr="004F0097">
        <w:rPr>
          <w:rFonts w:ascii="Bookman Old Style" w:hAnsi="Bookman Old Style" w:cs="Calibri-Bold"/>
          <w:bCs/>
          <w:sz w:val="22"/>
          <w:szCs w:val="22"/>
          <w:lang w:val="pl-PL"/>
        </w:rPr>
        <w:t>4</w:t>
      </w:r>
      <w:r w:rsidR="00E776C1" w:rsidRPr="004F0097">
        <w:rPr>
          <w:rFonts w:ascii="Bookman Old Style" w:hAnsi="Bookman Old Style" w:cs="Calibri-Bold"/>
          <w:bCs/>
          <w:sz w:val="22"/>
          <w:szCs w:val="22"/>
          <w:lang w:val="pl-PL"/>
        </w:rPr>
        <w:t xml:space="preserve"> do SIWZ.</w:t>
      </w:r>
    </w:p>
    <w:p w:rsidR="008C5FED" w:rsidRPr="00C745A8" w:rsidRDefault="00684B0C"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6.5</w:t>
      </w:r>
      <w:r w:rsidR="00631F76" w:rsidRPr="00C745A8">
        <w:rPr>
          <w:rFonts w:ascii="Bookman Old Style" w:hAnsi="Bookman Old Style" w:cs="Calibri-Bold"/>
          <w:bCs/>
          <w:sz w:val="22"/>
          <w:szCs w:val="22"/>
          <w:lang w:val="pl-PL"/>
        </w:rPr>
        <w:t>.</w:t>
      </w:r>
      <w:r w:rsidR="00631F76" w:rsidRPr="00C745A8">
        <w:rPr>
          <w:rFonts w:ascii="Bookman Old Style" w:hAnsi="Bookman Old Style" w:cs="Calibri-Bold"/>
          <w:bCs/>
          <w:sz w:val="22"/>
          <w:szCs w:val="22"/>
          <w:lang w:val="pl-PL"/>
        </w:rPr>
        <w:tab/>
      </w:r>
      <w:r w:rsidR="00A515AA" w:rsidRPr="00C745A8">
        <w:rPr>
          <w:rFonts w:ascii="Bookman Old Style" w:hAnsi="Bookman Old Style" w:cs="Calibri-Bold"/>
          <w:bCs/>
          <w:sz w:val="22"/>
          <w:szCs w:val="22"/>
          <w:lang w:val="pl-PL"/>
        </w:rPr>
        <w:t>Wykonawca</w:t>
      </w:r>
      <w:r w:rsidR="008C5FED" w:rsidRPr="00C745A8">
        <w:rPr>
          <w:rFonts w:ascii="Bookman Old Style" w:hAnsi="Bookman Old Style" w:cs="Calibri-Bold"/>
          <w:bCs/>
          <w:sz w:val="22"/>
          <w:szCs w:val="22"/>
          <w:lang w:val="pl-PL"/>
        </w:rPr>
        <w:t xml:space="preserve">, którego oferta została najwyżej oceniona zostanie wezwany </w:t>
      </w:r>
      <w:r w:rsidR="00A515AA" w:rsidRPr="00C745A8">
        <w:rPr>
          <w:rFonts w:ascii="Bookman Old Style" w:hAnsi="Bookman Old Style" w:cs="Calibri-Bold"/>
          <w:bCs/>
          <w:sz w:val="22"/>
          <w:szCs w:val="22"/>
          <w:lang w:val="pl-PL"/>
        </w:rPr>
        <w:t xml:space="preserve">w wyznaczonym terminie, nie krótszym niż 5 dni, </w:t>
      </w:r>
      <w:r w:rsidR="008C5FED" w:rsidRPr="00C745A8">
        <w:rPr>
          <w:rFonts w:ascii="Bookman Old Style" w:hAnsi="Bookman Old Style" w:cs="Calibri-Bold"/>
          <w:bCs/>
          <w:sz w:val="22"/>
          <w:szCs w:val="22"/>
          <w:lang w:val="pl-PL"/>
        </w:rPr>
        <w:t xml:space="preserve">do złożenia odpisu z właściwego rejestru lub z </w:t>
      </w:r>
      <w:r w:rsidR="00A515AA" w:rsidRPr="00C745A8">
        <w:rPr>
          <w:rFonts w:ascii="Bookman Old Style" w:hAnsi="Bookman Old Style" w:cs="Calibri-Bold"/>
          <w:bCs/>
          <w:sz w:val="22"/>
          <w:szCs w:val="22"/>
          <w:lang w:val="pl-PL"/>
        </w:rPr>
        <w:t>centralnej</w:t>
      </w:r>
      <w:r w:rsidR="008C5FED" w:rsidRPr="00C745A8">
        <w:rPr>
          <w:rFonts w:ascii="Bookman Old Style" w:hAnsi="Bookman Old Style" w:cs="Calibri-Bold"/>
          <w:bCs/>
          <w:sz w:val="22"/>
          <w:szCs w:val="22"/>
          <w:lang w:val="pl-PL"/>
        </w:rPr>
        <w:t xml:space="preserve"> </w:t>
      </w:r>
      <w:r w:rsidR="00A515AA" w:rsidRPr="00C745A8">
        <w:rPr>
          <w:rFonts w:ascii="Bookman Old Style" w:hAnsi="Bookman Old Style" w:cs="Calibri-Bold"/>
          <w:bCs/>
          <w:sz w:val="22"/>
          <w:szCs w:val="22"/>
          <w:lang w:val="pl-PL"/>
        </w:rPr>
        <w:t>ewidencji</w:t>
      </w:r>
      <w:r w:rsidR="008C5FED" w:rsidRPr="00C745A8">
        <w:rPr>
          <w:rFonts w:ascii="Bookman Old Style" w:hAnsi="Bookman Old Style" w:cs="Calibri-Bold"/>
          <w:bCs/>
          <w:sz w:val="22"/>
          <w:szCs w:val="22"/>
          <w:lang w:val="pl-PL"/>
        </w:rPr>
        <w:t xml:space="preserve"> i informacji o działalności gospodarczej jeżeli odrębne przepisy wymagają wpisu do rejestru lub ewidencji, w celu wykazania braku podstaw do wykluczenia w oparciu o art. 24 ust.5 pkt 1 Pzp.</w:t>
      </w:r>
    </w:p>
    <w:p w:rsidR="00A515AA" w:rsidRPr="00C745A8" w:rsidRDefault="00684B0C" w:rsidP="004F0097">
      <w:pPr>
        <w:pStyle w:val="Akapitzlist"/>
        <w:autoSpaceDE w:val="0"/>
        <w:ind w:left="0"/>
        <w:jc w:val="both"/>
        <w:rPr>
          <w:rFonts w:ascii="Bookman Old Style" w:hAnsi="Bookman Old Style" w:cs="Arial"/>
          <w:color w:val="000000"/>
          <w:sz w:val="22"/>
          <w:szCs w:val="22"/>
        </w:rPr>
      </w:pPr>
      <w:r w:rsidRPr="004F0097">
        <w:rPr>
          <w:rFonts w:ascii="Bookman Old Style" w:hAnsi="Bookman Old Style" w:cs="Calibri-Bold"/>
          <w:b/>
          <w:bCs/>
          <w:sz w:val="22"/>
          <w:szCs w:val="22"/>
          <w:lang w:val="pl-PL"/>
        </w:rPr>
        <w:t>6.6</w:t>
      </w:r>
      <w:r w:rsidR="00A515AA" w:rsidRPr="00C745A8">
        <w:rPr>
          <w:rFonts w:ascii="Bookman Old Style" w:hAnsi="Bookman Old Style" w:cs="Calibri-Bold"/>
          <w:bCs/>
          <w:sz w:val="22"/>
          <w:szCs w:val="22"/>
          <w:lang w:val="pl-PL"/>
        </w:rPr>
        <w:t>.</w:t>
      </w:r>
      <w:r w:rsidR="00A515AA" w:rsidRPr="00C745A8">
        <w:rPr>
          <w:rFonts w:ascii="Bookman Old Style" w:hAnsi="Bookman Old Style" w:cs="Calibri-Bold"/>
          <w:bCs/>
          <w:sz w:val="22"/>
          <w:szCs w:val="22"/>
          <w:lang w:val="pl-PL"/>
        </w:rPr>
        <w:tab/>
      </w:r>
      <w:r w:rsidR="00A515AA" w:rsidRPr="00C745A8">
        <w:rPr>
          <w:rFonts w:ascii="Bookman Old Style" w:hAnsi="Bookman Old Style"/>
          <w:bCs/>
          <w:sz w:val="22"/>
          <w:szCs w:val="22"/>
        </w:rPr>
        <w:t>W celu wykazania braku podstaw do wykluczenia z postępowania w okolicznościach, o których mowa w art. 24 ust. 1 pkt 23) ustawy, Zamawiający wymaga oświadczenia Wykonawcy o przynależności lub braku przynależności do tej samej grupy kapitałowej w formie oryginału (według wzoru stanowiącego załącznik do SIWZ). W przypadku przynależności do tej samej grupy kapitałowej Wykonawca może złożyć wraz z oświadczeniem dokumenty bądź informacje potwierdzające, że powiązania z innym Wykonawcą nie prowadzą do zakłócenia konkurencji w przedmiotowym postępowaniu.</w:t>
      </w:r>
      <w:r w:rsidR="004720FE" w:rsidRPr="00C745A8">
        <w:rPr>
          <w:rFonts w:ascii="Bookman Old Style" w:hAnsi="Bookman Old Style" w:cs="Calibri"/>
          <w:sz w:val="22"/>
          <w:szCs w:val="22"/>
        </w:rPr>
        <w:t xml:space="preserve"> </w:t>
      </w:r>
      <w:r w:rsidR="004720FE" w:rsidRPr="00C745A8">
        <w:rPr>
          <w:rFonts w:ascii="Bookman Old Style" w:hAnsi="Bookman Old Style" w:cs="Arial"/>
          <w:color w:val="000000"/>
          <w:sz w:val="22"/>
          <w:szCs w:val="22"/>
        </w:rPr>
        <w:t>Wykonawca</w:t>
      </w:r>
      <w:r w:rsidR="004720FE" w:rsidRPr="00C745A8">
        <w:rPr>
          <w:rFonts w:ascii="Bookman Old Style" w:hAnsi="Bookman Old Style" w:cs="Arial"/>
          <w:color w:val="000000"/>
          <w:sz w:val="22"/>
          <w:szCs w:val="22"/>
          <w:lang w:val="pl-PL"/>
        </w:rPr>
        <w:t xml:space="preserve"> składa ww. oświadczenie</w:t>
      </w:r>
      <w:r w:rsidR="004720FE" w:rsidRPr="00C745A8">
        <w:rPr>
          <w:rFonts w:ascii="Bookman Old Style" w:hAnsi="Bookman Old Style" w:cs="Arial"/>
          <w:color w:val="000000"/>
          <w:sz w:val="22"/>
          <w:szCs w:val="22"/>
        </w:rPr>
        <w:t xml:space="preserve"> w terminie 3 dni od dnia zamieszczenia na stronie internetowej informacji, o której mowa w art. 86 ust. 5 Pzp.</w:t>
      </w:r>
    </w:p>
    <w:p w:rsidR="004720FE" w:rsidRPr="00C745A8" w:rsidRDefault="004720FE" w:rsidP="004F0097">
      <w:pPr>
        <w:pStyle w:val="Akapitzlist"/>
        <w:numPr>
          <w:ilvl w:val="1"/>
          <w:numId w:val="13"/>
        </w:numPr>
        <w:suppressAutoHyphens w:val="0"/>
        <w:ind w:left="0" w:firstLine="0"/>
        <w:jc w:val="both"/>
        <w:rPr>
          <w:rFonts w:ascii="Bookman Old Style" w:hAnsi="Bookman Old Style"/>
          <w:bCs/>
          <w:sz w:val="22"/>
          <w:szCs w:val="22"/>
        </w:rPr>
      </w:pPr>
      <w:r w:rsidRPr="00C745A8">
        <w:rPr>
          <w:rFonts w:ascii="Bookman Old Style" w:hAnsi="Bookman Old Style"/>
          <w:sz w:val="22"/>
          <w:szCs w:val="22"/>
        </w:rPr>
        <w:t>Jeżeli Wykonawca ma siedzibę lub miejsce zamieszkania poza terytorium Polskiej, zamiast dokumentów, o których mowa w pkt 6</w:t>
      </w:r>
      <w:r w:rsidR="00684B0C" w:rsidRPr="00C745A8">
        <w:rPr>
          <w:rFonts w:ascii="Bookman Old Style" w:hAnsi="Bookman Old Style"/>
          <w:sz w:val="22"/>
          <w:szCs w:val="22"/>
          <w:lang w:val="pl-PL"/>
        </w:rPr>
        <w:t>.5</w:t>
      </w:r>
      <w:r w:rsidRPr="00C745A8">
        <w:rPr>
          <w:rFonts w:ascii="Bookman Old Style" w:hAnsi="Bookman Old Style"/>
          <w:sz w:val="22"/>
          <w:szCs w:val="22"/>
          <w:lang w:val="pl-PL"/>
        </w:rPr>
        <w:t xml:space="preserve">. </w:t>
      </w:r>
      <w:r w:rsidRPr="00C745A8">
        <w:rPr>
          <w:rFonts w:ascii="Bookman Old Style" w:hAnsi="Bookman Old Style"/>
          <w:sz w:val="22"/>
          <w:szCs w:val="22"/>
        </w:rPr>
        <w:t>SIWZ składa dokument lub dokumenty wystawione w kraju, w którym ma siedzibę lub miejsce zamieszkania, potwierdzające odpowiednio, że:</w:t>
      </w:r>
      <w:r w:rsidRPr="00C745A8">
        <w:rPr>
          <w:rFonts w:ascii="Bookman Old Style" w:hAnsi="Bookman Old Style"/>
          <w:sz w:val="22"/>
          <w:szCs w:val="22"/>
          <w:lang w:val="pl-PL"/>
        </w:rPr>
        <w:t xml:space="preserve"> </w:t>
      </w:r>
      <w:r w:rsidRPr="00C745A8">
        <w:rPr>
          <w:rFonts w:ascii="Bookman Old Style" w:hAnsi="Bookman Old Style"/>
          <w:sz w:val="22"/>
          <w:szCs w:val="22"/>
        </w:rPr>
        <w:t>nie otwarto jego likwidacji ani nie ogłoszono upadłości, wystawiony nie wcześniej niż 6 miesięcy przed upływem terminu składania ofert;</w:t>
      </w:r>
    </w:p>
    <w:p w:rsidR="004720FE" w:rsidRPr="00C745A8" w:rsidRDefault="004720FE" w:rsidP="004F0097">
      <w:pPr>
        <w:pStyle w:val="Akapitzlist"/>
        <w:numPr>
          <w:ilvl w:val="1"/>
          <w:numId w:val="13"/>
        </w:numPr>
        <w:tabs>
          <w:tab w:val="left" w:pos="284"/>
        </w:tabs>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Jeżeli Rzeczypospolitej w kraju, w którym Wykonawca ma siedzibę lub miejsce zamieszkania lub miejsce zamieszkania ma osoba, której dokument dotyczy, nie wydaje się dokumentów, o których mowa w </w:t>
      </w:r>
      <w:r w:rsidR="00684B0C" w:rsidRPr="00C745A8">
        <w:rPr>
          <w:rFonts w:ascii="Bookman Old Style" w:hAnsi="Bookman Old Style"/>
          <w:sz w:val="22"/>
          <w:szCs w:val="22"/>
        </w:rPr>
        <w:t>pkt 6.7</w:t>
      </w:r>
      <w:r w:rsidRPr="00C745A8">
        <w:rPr>
          <w:rFonts w:ascii="Bookman Old Style" w:hAnsi="Bookman Old Style"/>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776C1" w:rsidRPr="00C745A8" w:rsidRDefault="00684B0C"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6.9</w:t>
      </w:r>
      <w:r w:rsidR="00E776C1" w:rsidRPr="004F0097">
        <w:rPr>
          <w:rFonts w:ascii="Bookman Old Style" w:hAnsi="Bookman Old Style" w:cs="Calibri-Bold"/>
          <w:b/>
          <w:bCs/>
          <w:sz w:val="22"/>
          <w:szCs w:val="22"/>
          <w:lang w:val="pl-PL"/>
        </w:rPr>
        <w:t>.</w:t>
      </w:r>
      <w:r w:rsidR="00E776C1" w:rsidRPr="004F0097">
        <w:rPr>
          <w:rFonts w:ascii="Bookman Old Style" w:hAnsi="Bookman Old Style" w:cs="Calibri-Bold"/>
          <w:b/>
          <w:bCs/>
          <w:sz w:val="22"/>
          <w:szCs w:val="22"/>
          <w:lang w:val="pl-PL"/>
        </w:rPr>
        <w:tab/>
      </w:r>
      <w:r w:rsidR="00E776C1" w:rsidRPr="00C745A8">
        <w:rPr>
          <w:rFonts w:ascii="Bookman Old Style" w:hAnsi="Bookman Old Style" w:cs="Calibri-Bold"/>
          <w:bCs/>
          <w:sz w:val="22"/>
          <w:szCs w:val="22"/>
          <w:lang w:val="pl-PL"/>
        </w:rPr>
        <w:t xml:space="preserve">Na żądanie Zamawiającego, Wykonawca który zamierza powierzyć wykonanie części zamówienia podwykonawcom, zamieszcza informacje o spełnieniu przez nich warunków z art. 22 ust. 1 pkt 2 Pzp w dokumencie, o którym mowa w ust. </w:t>
      </w:r>
      <w:r w:rsidR="001C01F8" w:rsidRPr="00C745A8">
        <w:rPr>
          <w:rFonts w:ascii="Bookman Old Style" w:hAnsi="Bookman Old Style" w:cs="Calibri-Bold"/>
          <w:bCs/>
          <w:sz w:val="22"/>
          <w:szCs w:val="22"/>
          <w:lang w:val="pl-PL"/>
        </w:rPr>
        <w:t>6.</w:t>
      </w:r>
      <w:r w:rsidR="00E776C1" w:rsidRPr="00C745A8">
        <w:rPr>
          <w:rFonts w:ascii="Bookman Old Style" w:hAnsi="Bookman Old Style" w:cs="Calibri-Bold"/>
          <w:bCs/>
          <w:sz w:val="22"/>
          <w:szCs w:val="22"/>
          <w:lang w:val="pl-PL"/>
        </w:rPr>
        <w:t>1</w:t>
      </w:r>
      <w:r w:rsidR="001C01F8" w:rsidRPr="00C745A8">
        <w:rPr>
          <w:rFonts w:ascii="Bookman Old Style" w:hAnsi="Bookman Old Style" w:cs="Calibri-Bold"/>
          <w:bCs/>
          <w:sz w:val="22"/>
          <w:szCs w:val="22"/>
          <w:lang w:val="pl-PL"/>
        </w:rPr>
        <w:t>.</w:t>
      </w:r>
      <w:r w:rsidR="00E776C1" w:rsidRPr="00C745A8">
        <w:rPr>
          <w:rFonts w:ascii="Bookman Old Style" w:hAnsi="Bookman Old Style" w:cs="Calibri-Bold"/>
          <w:bCs/>
          <w:sz w:val="22"/>
          <w:szCs w:val="22"/>
          <w:lang w:val="pl-PL"/>
        </w:rPr>
        <w:t>, a także w celu braku istnienia wobec nich podstaw do wykluczenia z udziału w postępowaniu zamieszcza informacje o niepodleganiu wykluczeniu podwykonawców w dokumentach, o których mowa w ust</w:t>
      </w:r>
      <w:r w:rsidR="001C01F8" w:rsidRPr="00C745A8">
        <w:rPr>
          <w:rFonts w:ascii="Bookman Old Style" w:hAnsi="Bookman Old Style" w:cs="Calibri-Bold"/>
          <w:bCs/>
          <w:sz w:val="22"/>
          <w:szCs w:val="22"/>
          <w:lang w:val="pl-PL"/>
        </w:rPr>
        <w:t>. 6</w:t>
      </w:r>
      <w:r w:rsidR="00E776C1" w:rsidRPr="00C745A8">
        <w:rPr>
          <w:rFonts w:ascii="Bookman Old Style" w:hAnsi="Bookman Old Style" w:cs="Calibri-Bold"/>
          <w:bCs/>
          <w:sz w:val="22"/>
          <w:szCs w:val="22"/>
          <w:lang w:val="pl-PL"/>
        </w:rPr>
        <w:t>.</w:t>
      </w:r>
      <w:r w:rsidRPr="00C745A8">
        <w:rPr>
          <w:rFonts w:ascii="Bookman Old Style" w:hAnsi="Bookman Old Style" w:cs="Calibri-Bold"/>
          <w:bCs/>
          <w:sz w:val="22"/>
          <w:szCs w:val="22"/>
          <w:lang w:val="pl-PL"/>
        </w:rPr>
        <w:t>4</w:t>
      </w:r>
      <w:r w:rsidR="001C01F8" w:rsidRPr="00C745A8">
        <w:rPr>
          <w:rFonts w:ascii="Bookman Old Style" w:hAnsi="Bookman Old Style" w:cs="Calibri-Bold"/>
          <w:bCs/>
          <w:sz w:val="22"/>
          <w:szCs w:val="22"/>
          <w:lang w:val="pl-PL"/>
        </w:rPr>
        <w:t>.</w:t>
      </w:r>
    </w:p>
    <w:p w:rsidR="001C01F8" w:rsidRPr="00C745A8" w:rsidRDefault="00A515AA" w:rsidP="004F0097">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lastRenderedPageBreak/>
        <w:t>6.</w:t>
      </w:r>
      <w:r w:rsidR="00684B0C" w:rsidRPr="004F0097">
        <w:rPr>
          <w:rFonts w:ascii="Bookman Old Style" w:hAnsi="Bookman Old Style" w:cs="Calibri-Bold"/>
          <w:b/>
          <w:bCs/>
          <w:sz w:val="22"/>
          <w:szCs w:val="22"/>
          <w:lang w:val="pl-PL"/>
        </w:rPr>
        <w:t>10.</w:t>
      </w:r>
      <w:r w:rsidR="00684B0C" w:rsidRPr="00C745A8">
        <w:rPr>
          <w:rFonts w:ascii="Bookman Old Style" w:hAnsi="Bookman Old Style" w:cs="Calibri-Bold"/>
          <w:bCs/>
          <w:sz w:val="22"/>
          <w:szCs w:val="22"/>
          <w:lang w:val="pl-PL"/>
        </w:rPr>
        <w:tab/>
      </w:r>
      <w:r w:rsidR="001C01F8" w:rsidRPr="00C745A8">
        <w:rPr>
          <w:rFonts w:ascii="Bookman Old Style" w:hAnsi="Bookman Old Style" w:cs="Calibri-Bold"/>
          <w:bCs/>
          <w:sz w:val="22"/>
          <w:szCs w:val="22"/>
          <w:lang w:val="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jeżeli zachodzą uzasadnione podstawy do uznania, że </w:t>
      </w:r>
      <w:r w:rsidR="00684B0C" w:rsidRPr="00C745A8">
        <w:rPr>
          <w:rFonts w:ascii="Bookman Old Style" w:hAnsi="Bookman Old Style" w:cs="Calibri-Bold"/>
          <w:bCs/>
          <w:sz w:val="22"/>
          <w:szCs w:val="22"/>
          <w:lang w:val="pl-PL"/>
        </w:rPr>
        <w:t>złożone</w:t>
      </w:r>
      <w:r w:rsidR="001C01F8" w:rsidRPr="00C745A8">
        <w:rPr>
          <w:rFonts w:ascii="Bookman Old Style" w:hAnsi="Bookman Old Style" w:cs="Calibri-Bold"/>
          <w:bCs/>
          <w:sz w:val="22"/>
          <w:szCs w:val="22"/>
          <w:lang w:val="pl-PL"/>
        </w:rPr>
        <w:t xml:space="preserve"> uprzednio oświadczenia lub dokumenty nie są już aktualne, do złożenia aktualnych oświadczeń lub dokumentów.</w:t>
      </w:r>
    </w:p>
    <w:p w:rsidR="006F2EE5" w:rsidRPr="00C745A8" w:rsidRDefault="006F2EE5" w:rsidP="004F0097">
      <w:pPr>
        <w:autoSpaceDE w:val="0"/>
        <w:jc w:val="both"/>
        <w:rPr>
          <w:rFonts w:ascii="Bookman Old Style" w:hAnsi="Bookman Old Style" w:cs="Calibri"/>
          <w:sz w:val="22"/>
          <w:szCs w:val="22"/>
        </w:rPr>
      </w:pPr>
      <w:r w:rsidRPr="004F0097">
        <w:rPr>
          <w:rFonts w:ascii="Bookman Old Style" w:hAnsi="Bookman Old Style" w:cs="Calibri"/>
          <w:b/>
          <w:sz w:val="22"/>
          <w:szCs w:val="22"/>
        </w:rPr>
        <w:t>6</w:t>
      </w:r>
      <w:r w:rsidR="00A515AA" w:rsidRPr="004F0097">
        <w:rPr>
          <w:rFonts w:ascii="Bookman Old Style" w:hAnsi="Bookman Old Style" w:cs="Calibri"/>
          <w:b/>
          <w:sz w:val="22"/>
          <w:szCs w:val="22"/>
        </w:rPr>
        <w:t>.</w:t>
      </w:r>
      <w:r w:rsidR="00684B0C" w:rsidRPr="004F0097">
        <w:rPr>
          <w:rFonts w:ascii="Bookman Old Style" w:hAnsi="Bookman Old Style" w:cs="Calibri"/>
          <w:b/>
          <w:sz w:val="22"/>
          <w:szCs w:val="22"/>
        </w:rPr>
        <w:t>11</w:t>
      </w:r>
      <w:r w:rsidRPr="00C745A8">
        <w:rPr>
          <w:rFonts w:ascii="Bookman Old Style" w:hAnsi="Bookman Old Style" w:cs="Calibri"/>
          <w:sz w:val="22"/>
          <w:szCs w:val="22"/>
        </w:rPr>
        <w:t>.</w:t>
      </w:r>
      <w:r w:rsidRPr="00C745A8">
        <w:rPr>
          <w:rFonts w:ascii="Bookman Old Style" w:hAnsi="Bookman Old Style" w:cs="Calibri"/>
          <w:sz w:val="22"/>
          <w:szCs w:val="22"/>
        </w:rPr>
        <w:tab/>
        <w:t>Dokumenty do oferty Wykonawca przedkłada w formie oryginału lub kopii poświadczonej za zgodno</w:t>
      </w:r>
      <w:r w:rsidR="001C01F8" w:rsidRPr="00C745A8">
        <w:rPr>
          <w:rFonts w:ascii="Bookman Old Style" w:hAnsi="Bookman Old Style" w:cs="Calibri"/>
          <w:sz w:val="22"/>
          <w:szCs w:val="22"/>
        </w:rPr>
        <w:t xml:space="preserve">ść z oryginałem przez Wykonawcę lub pełnomocnika (zgodnie z </w:t>
      </w:r>
      <w:r w:rsidR="008C5FED" w:rsidRPr="00C745A8">
        <w:rPr>
          <w:rFonts w:ascii="Bookman Old Style" w:hAnsi="Bookman Old Style" w:cs="Calibri"/>
          <w:sz w:val="22"/>
          <w:szCs w:val="22"/>
        </w:rPr>
        <w:t>dokumentem</w:t>
      </w:r>
      <w:r w:rsidR="001C01F8" w:rsidRPr="00C745A8">
        <w:rPr>
          <w:rFonts w:ascii="Bookman Old Style" w:hAnsi="Bookman Old Style" w:cs="Calibri"/>
          <w:sz w:val="22"/>
          <w:szCs w:val="22"/>
        </w:rPr>
        <w:t xml:space="preserve"> określającym status prawny Wykonawcy lub dołączonym do oferty pełnomocnictwem).</w:t>
      </w:r>
    </w:p>
    <w:p w:rsidR="006F2EE5" w:rsidRPr="00C745A8" w:rsidRDefault="00684B0C" w:rsidP="004F0097">
      <w:pPr>
        <w:jc w:val="both"/>
        <w:rPr>
          <w:rFonts w:ascii="Bookman Old Style" w:hAnsi="Bookman Old Style" w:cs="Calibri"/>
          <w:sz w:val="22"/>
          <w:szCs w:val="22"/>
        </w:rPr>
      </w:pPr>
      <w:r w:rsidRPr="004F0097">
        <w:rPr>
          <w:rFonts w:ascii="Bookman Old Style" w:hAnsi="Bookman Old Style" w:cs="Calibri"/>
          <w:b/>
          <w:sz w:val="22"/>
          <w:szCs w:val="22"/>
        </w:rPr>
        <w:t>6.12</w:t>
      </w:r>
      <w:r w:rsidR="006F2EE5" w:rsidRPr="004F0097">
        <w:rPr>
          <w:rFonts w:ascii="Bookman Old Style" w:hAnsi="Bookman Old Style" w:cs="Calibri"/>
          <w:b/>
          <w:sz w:val="22"/>
          <w:szCs w:val="22"/>
        </w:rPr>
        <w:t>.</w:t>
      </w:r>
      <w:r w:rsidR="006F2EE5" w:rsidRPr="00C745A8">
        <w:rPr>
          <w:rFonts w:ascii="Bookman Old Style" w:hAnsi="Bookman Old Style" w:cs="Calibri"/>
          <w:sz w:val="22"/>
          <w:szCs w:val="22"/>
        </w:rPr>
        <w:tab/>
        <w:t>W przypadku Wykonawców wspólnie ubiegających się o udzielenie zamówienia kopie dokumentów dotyczących odpowiednio Wykonawcy lub tych podmiotów winny być poświadczone za zgodność z oryginałem przez Wykonawcę lub te podmioty.</w:t>
      </w:r>
    </w:p>
    <w:p w:rsidR="007B60F3" w:rsidRPr="00C745A8" w:rsidRDefault="007B60F3" w:rsidP="004F0097">
      <w:pPr>
        <w:suppressAutoHyphens w:val="0"/>
        <w:jc w:val="both"/>
        <w:rPr>
          <w:rFonts w:ascii="Bookman Old Style" w:hAnsi="Bookman Old Style"/>
          <w:sz w:val="22"/>
          <w:szCs w:val="22"/>
        </w:rPr>
      </w:pPr>
      <w:r w:rsidRPr="00D90253">
        <w:rPr>
          <w:rFonts w:ascii="Bookman Old Style" w:hAnsi="Bookman Old Style" w:cs="Calibri"/>
          <w:b/>
          <w:sz w:val="22"/>
          <w:szCs w:val="22"/>
        </w:rPr>
        <w:t>6.1</w:t>
      </w:r>
      <w:r w:rsidR="00684B0C" w:rsidRPr="00D90253">
        <w:rPr>
          <w:rFonts w:ascii="Bookman Old Style" w:hAnsi="Bookman Old Style" w:cs="Calibri"/>
          <w:b/>
          <w:sz w:val="22"/>
          <w:szCs w:val="22"/>
        </w:rPr>
        <w:t>3</w:t>
      </w:r>
      <w:r w:rsidRPr="00D90253">
        <w:rPr>
          <w:rFonts w:ascii="Bookman Old Style" w:hAnsi="Bookman Old Style" w:cs="Calibri"/>
          <w:b/>
          <w:sz w:val="22"/>
          <w:szCs w:val="22"/>
        </w:rPr>
        <w:t>.</w:t>
      </w:r>
      <w:r w:rsidRPr="00C745A8">
        <w:rPr>
          <w:rFonts w:ascii="Bookman Old Style" w:hAnsi="Bookman Old Style" w:cs="Calibri"/>
          <w:sz w:val="22"/>
          <w:szCs w:val="22"/>
        </w:rPr>
        <w:tab/>
      </w:r>
      <w:r w:rsidRPr="00C745A8">
        <w:rPr>
          <w:rFonts w:ascii="Bookman Old Style" w:hAnsi="Bookman Old Style"/>
          <w:sz w:val="22"/>
          <w:szCs w:val="22"/>
        </w:rPr>
        <w:t>D</w:t>
      </w:r>
      <w:r w:rsidRPr="00C745A8">
        <w:rPr>
          <w:rFonts w:ascii="Bookman Old Style" w:hAnsi="Bookman Old Style"/>
          <w:bCs/>
          <w:sz w:val="22"/>
          <w:szCs w:val="22"/>
        </w:rPr>
        <w:t>okumenty wymagane w przypadku składania oferty wspólnej,</w:t>
      </w:r>
      <w:r w:rsidRPr="00C745A8">
        <w:rPr>
          <w:rFonts w:ascii="Bookman Old Style" w:hAnsi="Bookman Old Style"/>
          <w:sz w:val="22"/>
          <w:szCs w:val="22"/>
        </w:rPr>
        <w:t xml:space="preserve"> </w:t>
      </w:r>
      <w:r w:rsidRPr="00C745A8">
        <w:rPr>
          <w:rFonts w:ascii="Bookman Old Style" w:hAnsi="Bookman Old Style"/>
          <w:bCs/>
          <w:sz w:val="22"/>
          <w:szCs w:val="22"/>
        </w:rPr>
        <w:t>przez kilku przedsiębiorców (konsorcjum) lub przez spółkę cywilną:</w:t>
      </w:r>
    </w:p>
    <w:p w:rsidR="007B60F3" w:rsidRPr="00C745A8" w:rsidRDefault="007B60F3" w:rsidP="004F0097">
      <w:pPr>
        <w:pStyle w:val="Akapitzlist"/>
        <w:numPr>
          <w:ilvl w:val="3"/>
          <w:numId w:val="14"/>
        </w:numPr>
        <w:suppressAutoHyphens w:val="0"/>
        <w:ind w:left="0" w:firstLine="0"/>
        <w:jc w:val="both"/>
        <w:rPr>
          <w:rFonts w:ascii="Bookman Old Style" w:hAnsi="Bookman Old Style"/>
          <w:sz w:val="22"/>
          <w:szCs w:val="22"/>
        </w:rPr>
      </w:pPr>
      <w:r w:rsidRPr="00C745A8">
        <w:rPr>
          <w:rFonts w:ascii="Bookman Old Style" w:hAnsi="Bookman Old Style"/>
          <w:sz w:val="22"/>
          <w:szCs w:val="22"/>
        </w:rPr>
        <w:t>Dokumenty potwierdzające, że Wykonawca nie podlega wy</w:t>
      </w:r>
      <w:r w:rsidR="00631F76" w:rsidRPr="00C745A8">
        <w:rPr>
          <w:rFonts w:ascii="Bookman Old Style" w:hAnsi="Bookman Old Style"/>
          <w:sz w:val="22"/>
          <w:szCs w:val="22"/>
        </w:rPr>
        <w:t xml:space="preserve">kluczeniu, wymienione w pkt </w:t>
      </w:r>
      <w:r w:rsidR="00684B0C" w:rsidRPr="00C745A8">
        <w:rPr>
          <w:rFonts w:ascii="Bookman Old Style" w:hAnsi="Bookman Old Style"/>
          <w:sz w:val="22"/>
          <w:szCs w:val="22"/>
        </w:rPr>
        <w:t>6.4</w:t>
      </w:r>
      <w:r w:rsidR="00631F76" w:rsidRPr="00C745A8">
        <w:rPr>
          <w:rFonts w:ascii="Bookman Old Style" w:hAnsi="Bookman Old Style"/>
          <w:sz w:val="22"/>
          <w:szCs w:val="22"/>
        </w:rPr>
        <w:t>.</w:t>
      </w:r>
      <w:r w:rsidR="00631F76" w:rsidRPr="00C745A8">
        <w:rPr>
          <w:rFonts w:ascii="Bookman Old Style" w:hAnsi="Bookman Old Style"/>
          <w:sz w:val="22"/>
          <w:szCs w:val="22"/>
          <w:lang w:val="pl-PL"/>
        </w:rPr>
        <w:t>,</w:t>
      </w:r>
      <w:r w:rsidR="00631F76" w:rsidRPr="00C745A8">
        <w:rPr>
          <w:rFonts w:ascii="Bookman Old Style" w:hAnsi="Bookman Old Style"/>
          <w:sz w:val="22"/>
          <w:szCs w:val="22"/>
        </w:rPr>
        <w:t xml:space="preserve"> </w:t>
      </w:r>
      <w:r w:rsidRPr="00C745A8">
        <w:rPr>
          <w:rFonts w:ascii="Bookman Old Style" w:hAnsi="Bookman Old Style"/>
          <w:sz w:val="22"/>
          <w:szCs w:val="22"/>
        </w:rPr>
        <w:t>pk</w:t>
      </w:r>
      <w:r w:rsidR="00631F76" w:rsidRPr="00C745A8">
        <w:rPr>
          <w:rFonts w:ascii="Bookman Old Style" w:hAnsi="Bookman Old Style"/>
          <w:sz w:val="22"/>
          <w:szCs w:val="22"/>
        </w:rPr>
        <w:t>t 6.</w:t>
      </w:r>
      <w:r w:rsidR="00684B0C" w:rsidRPr="00C745A8">
        <w:rPr>
          <w:rFonts w:ascii="Bookman Old Style" w:hAnsi="Bookman Old Style"/>
          <w:sz w:val="22"/>
          <w:szCs w:val="22"/>
          <w:lang w:val="pl-PL"/>
        </w:rPr>
        <w:t>5</w:t>
      </w:r>
      <w:r w:rsidR="00631F76" w:rsidRPr="00C745A8">
        <w:rPr>
          <w:rFonts w:ascii="Bookman Old Style" w:hAnsi="Bookman Old Style"/>
          <w:sz w:val="22"/>
          <w:szCs w:val="22"/>
          <w:lang w:val="pl-PL"/>
        </w:rPr>
        <w:t>.</w:t>
      </w:r>
      <w:r w:rsidRPr="00C745A8">
        <w:rPr>
          <w:rFonts w:ascii="Bookman Old Style" w:hAnsi="Bookman Old Style"/>
          <w:sz w:val="22"/>
          <w:szCs w:val="22"/>
        </w:rPr>
        <w:t xml:space="preserve"> i pkt 6</w:t>
      </w:r>
      <w:r w:rsidR="00684B0C" w:rsidRPr="00C745A8">
        <w:rPr>
          <w:rFonts w:ascii="Bookman Old Style" w:hAnsi="Bookman Old Style"/>
          <w:sz w:val="22"/>
          <w:szCs w:val="22"/>
          <w:lang w:val="pl-PL"/>
        </w:rPr>
        <w:t>.6</w:t>
      </w:r>
      <w:r w:rsidR="00631F76" w:rsidRPr="00C745A8">
        <w:rPr>
          <w:rFonts w:ascii="Bookman Old Style" w:hAnsi="Bookman Old Style"/>
          <w:sz w:val="22"/>
          <w:szCs w:val="22"/>
          <w:lang w:val="pl-PL"/>
        </w:rPr>
        <w:t>.</w:t>
      </w:r>
      <w:r w:rsidRPr="00C745A8">
        <w:rPr>
          <w:rFonts w:ascii="Bookman Old Style" w:hAnsi="Bookman Old Style"/>
          <w:sz w:val="22"/>
          <w:szCs w:val="22"/>
        </w:rPr>
        <w:t xml:space="preserve"> SIWZ oraz potwierdzające spełnianie warunków udziału w p</w:t>
      </w:r>
      <w:r w:rsidR="00631F76" w:rsidRPr="00C745A8">
        <w:rPr>
          <w:rFonts w:ascii="Bookman Old Style" w:hAnsi="Bookman Old Style"/>
          <w:sz w:val="22"/>
          <w:szCs w:val="22"/>
        </w:rPr>
        <w:t xml:space="preserve">ostępowaniu, wymagane w pkt.6.1. SIWZ, </w:t>
      </w:r>
      <w:r w:rsidRPr="00C745A8">
        <w:rPr>
          <w:rFonts w:ascii="Bookman Old Style" w:hAnsi="Bookman Old Style"/>
          <w:sz w:val="22"/>
          <w:szCs w:val="22"/>
        </w:rPr>
        <w:t>składa każdy z Wykonawców oddzielnie;</w:t>
      </w:r>
    </w:p>
    <w:p w:rsidR="007B60F3" w:rsidRPr="00C745A8" w:rsidRDefault="00684B0C" w:rsidP="004F0097">
      <w:pPr>
        <w:suppressAutoHyphens w:val="0"/>
        <w:jc w:val="both"/>
        <w:rPr>
          <w:rFonts w:ascii="Bookman Old Style" w:hAnsi="Bookman Old Style"/>
          <w:sz w:val="22"/>
          <w:szCs w:val="22"/>
        </w:rPr>
      </w:pPr>
      <w:r w:rsidRPr="00D90253">
        <w:rPr>
          <w:rFonts w:ascii="Bookman Old Style" w:hAnsi="Bookman Old Style"/>
          <w:b/>
          <w:sz w:val="22"/>
          <w:szCs w:val="22"/>
        </w:rPr>
        <w:t>6.13.2.</w:t>
      </w:r>
      <w:r w:rsidRPr="00C745A8">
        <w:rPr>
          <w:rFonts w:ascii="Bookman Old Style" w:hAnsi="Bookman Old Style"/>
          <w:sz w:val="22"/>
          <w:szCs w:val="22"/>
        </w:rPr>
        <w:tab/>
      </w:r>
      <w:r w:rsidR="007B60F3" w:rsidRPr="00C745A8">
        <w:rPr>
          <w:rFonts w:ascii="Bookman Old Style" w:hAnsi="Bookman Old Style"/>
          <w:sz w:val="22"/>
          <w:szCs w:val="22"/>
        </w:rPr>
        <w:t>Formularz oferty jest składany przez pełnomocnika Wykonawców wspólnie ubiegających się o udzielenie zamówienia;</w:t>
      </w:r>
    </w:p>
    <w:p w:rsidR="007B60F3" w:rsidRPr="00C745A8" w:rsidRDefault="00684B0C" w:rsidP="004F0097">
      <w:pPr>
        <w:pStyle w:val="Akapitzlist"/>
        <w:suppressAutoHyphens w:val="0"/>
        <w:ind w:left="0"/>
        <w:jc w:val="both"/>
        <w:rPr>
          <w:rFonts w:ascii="Bookman Old Style" w:hAnsi="Bookman Old Style"/>
          <w:sz w:val="22"/>
          <w:szCs w:val="22"/>
        </w:rPr>
      </w:pPr>
      <w:r w:rsidRPr="00D90253">
        <w:rPr>
          <w:rFonts w:ascii="Bookman Old Style" w:hAnsi="Bookman Old Style"/>
          <w:b/>
          <w:sz w:val="22"/>
          <w:szCs w:val="22"/>
          <w:lang w:val="pl-PL"/>
        </w:rPr>
        <w:t>6.13</w:t>
      </w:r>
      <w:r w:rsidR="007B60F3" w:rsidRPr="00D90253">
        <w:rPr>
          <w:rFonts w:ascii="Bookman Old Style" w:hAnsi="Bookman Old Style"/>
          <w:b/>
          <w:sz w:val="22"/>
          <w:szCs w:val="22"/>
          <w:lang w:val="pl-PL"/>
        </w:rPr>
        <w:t>.</w:t>
      </w:r>
      <w:r w:rsidRPr="00D90253">
        <w:rPr>
          <w:rFonts w:ascii="Bookman Old Style" w:hAnsi="Bookman Old Style"/>
          <w:b/>
          <w:sz w:val="22"/>
          <w:szCs w:val="22"/>
          <w:lang w:val="pl-PL"/>
        </w:rPr>
        <w:t>3.</w:t>
      </w:r>
      <w:r w:rsidR="007B60F3" w:rsidRPr="00C745A8">
        <w:rPr>
          <w:rFonts w:ascii="Bookman Old Style" w:hAnsi="Bookman Old Style"/>
          <w:sz w:val="22"/>
          <w:szCs w:val="22"/>
          <w:lang w:val="pl-PL"/>
        </w:rPr>
        <w:tab/>
      </w:r>
      <w:r w:rsidR="007B60F3" w:rsidRPr="00C745A8">
        <w:rPr>
          <w:rFonts w:ascii="Bookman Old Style" w:hAnsi="Bookman Old Style"/>
          <w:sz w:val="22"/>
          <w:szCs w:val="22"/>
        </w:rPr>
        <w:t xml:space="preserve">Poza dokumentami wymienionymi w ppkt </w:t>
      </w:r>
      <w:r w:rsidR="007B60F3" w:rsidRPr="00C745A8">
        <w:rPr>
          <w:rFonts w:ascii="Bookman Old Style" w:hAnsi="Bookman Old Style"/>
          <w:sz w:val="22"/>
          <w:szCs w:val="22"/>
          <w:lang w:val="pl-PL"/>
        </w:rPr>
        <w:t>6.1</w:t>
      </w:r>
      <w:r w:rsidRPr="00C745A8">
        <w:rPr>
          <w:rFonts w:ascii="Bookman Old Style" w:hAnsi="Bookman Old Style"/>
          <w:sz w:val="22"/>
          <w:szCs w:val="22"/>
          <w:lang w:val="pl-PL"/>
        </w:rPr>
        <w:t>3</w:t>
      </w:r>
      <w:r w:rsidR="007B60F3" w:rsidRPr="00C745A8">
        <w:rPr>
          <w:rFonts w:ascii="Bookman Old Style" w:hAnsi="Bookman Old Style"/>
          <w:sz w:val="22"/>
          <w:szCs w:val="22"/>
          <w:lang w:val="pl-PL"/>
        </w:rPr>
        <w:t>.1. oraz 6.1</w:t>
      </w:r>
      <w:r w:rsidRPr="00C745A8">
        <w:rPr>
          <w:rFonts w:ascii="Bookman Old Style" w:hAnsi="Bookman Old Style"/>
          <w:sz w:val="22"/>
          <w:szCs w:val="22"/>
          <w:lang w:val="pl-PL"/>
        </w:rPr>
        <w:t>3</w:t>
      </w:r>
      <w:r w:rsidR="007B60F3" w:rsidRPr="00C745A8">
        <w:rPr>
          <w:rFonts w:ascii="Bookman Old Style" w:hAnsi="Bookman Old Style"/>
          <w:sz w:val="22"/>
          <w:szCs w:val="22"/>
          <w:lang w:val="pl-PL"/>
        </w:rPr>
        <w:t>.2.</w:t>
      </w:r>
      <w:r w:rsidR="007B60F3" w:rsidRPr="00C745A8">
        <w:rPr>
          <w:rFonts w:ascii="Bookman Old Style" w:hAnsi="Bookman Old Style"/>
          <w:sz w:val="22"/>
          <w:szCs w:val="22"/>
        </w:rPr>
        <w:t xml:space="preserve"> SIWZ Wykonawcy wspólnie ubiegający się o udzielenie zamówienia winni załączyć do oferty </w:t>
      </w:r>
      <w:r w:rsidR="007B60F3" w:rsidRPr="00C745A8">
        <w:rPr>
          <w:rFonts w:ascii="Bookman Old Style" w:hAnsi="Bookman Old Style"/>
          <w:bCs/>
          <w:sz w:val="22"/>
          <w:szCs w:val="22"/>
        </w:rPr>
        <w:t>oryginał pełnomocnictwa;</w:t>
      </w:r>
    </w:p>
    <w:p w:rsidR="007B60F3" w:rsidRPr="00C745A8" w:rsidRDefault="007B60F3" w:rsidP="004F0097">
      <w:pPr>
        <w:pStyle w:val="Akapitzlist"/>
        <w:numPr>
          <w:ilvl w:val="3"/>
          <w:numId w:val="1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Wykonawcy</w:t>
      </w:r>
      <w:r w:rsidR="006B0C00" w:rsidRPr="00C745A8">
        <w:rPr>
          <w:rFonts w:ascii="Bookman Old Style" w:hAnsi="Bookman Old Style"/>
          <w:sz w:val="22"/>
          <w:szCs w:val="22"/>
        </w:rPr>
        <w:t xml:space="preserve"> zobowiązani są do ustanowienia</w:t>
      </w:r>
      <w:r w:rsidR="006B0C00" w:rsidRPr="00C745A8">
        <w:rPr>
          <w:rFonts w:ascii="Bookman Old Style" w:hAnsi="Bookman Old Style"/>
          <w:sz w:val="22"/>
          <w:szCs w:val="22"/>
          <w:lang w:val="pl-PL"/>
        </w:rPr>
        <w:t xml:space="preserve"> </w:t>
      </w:r>
      <w:r w:rsidRPr="00C745A8">
        <w:rPr>
          <w:rFonts w:ascii="Bookman Old Style" w:hAnsi="Bookman Old Style"/>
          <w:sz w:val="22"/>
          <w:szCs w:val="22"/>
        </w:rPr>
        <w:t>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7B60F3" w:rsidRPr="00C745A8" w:rsidRDefault="007B60F3" w:rsidP="004F0097">
      <w:pPr>
        <w:jc w:val="both"/>
        <w:rPr>
          <w:rFonts w:ascii="Bookman Old Style" w:eastAsia="MS Mincho" w:hAnsi="Bookman Old Style"/>
          <w:sz w:val="22"/>
          <w:szCs w:val="22"/>
          <w:lang w:eastAsia="ja-JP"/>
        </w:rPr>
      </w:pPr>
    </w:p>
    <w:p w:rsidR="006F2EE5" w:rsidRPr="00C745A8" w:rsidRDefault="00684B0C"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6.14</w:t>
      </w:r>
      <w:r w:rsidR="006F2EE5" w:rsidRPr="00C745A8">
        <w:rPr>
          <w:rFonts w:ascii="Bookman Old Style" w:hAnsi="Bookman Old Style" w:cs="Calibri"/>
          <w:sz w:val="22"/>
          <w:szCs w:val="22"/>
        </w:rPr>
        <w:t>.</w:t>
      </w:r>
      <w:r w:rsidR="006F2EE5" w:rsidRPr="00C745A8">
        <w:rPr>
          <w:rFonts w:ascii="Bookman Old Style" w:hAnsi="Bookman Old Style" w:cs="Calibri"/>
          <w:sz w:val="22"/>
          <w:szCs w:val="22"/>
        </w:rPr>
        <w:tab/>
        <w:t>Dokumenty sporządzone w języku obcym winny być składane wraz z tłumaczeniem na język polski.</w:t>
      </w:r>
    </w:p>
    <w:p w:rsidR="00A515AA" w:rsidRPr="00C745A8" w:rsidRDefault="00A515AA"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6.1</w:t>
      </w:r>
      <w:r w:rsidR="00684B0C" w:rsidRPr="00D90253">
        <w:rPr>
          <w:rFonts w:ascii="Bookman Old Style" w:hAnsi="Bookman Old Style" w:cs="Calibri"/>
          <w:b/>
          <w:sz w:val="22"/>
          <w:szCs w:val="22"/>
        </w:rPr>
        <w:t>5</w:t>
      </w:r>
      <w:r w:rsidRPr="00D90253">
        <w:rPr>
          <w:rFonts w:ascii="Bookman Old Style" w:hAnsi="Bookman Old Style" w:cs="Calibri"/>
          <w:b/>
          <w:sz w:val="22"/>
          <w:szCs w:val="22"/>
        </w:rPr>
        <w:t>.</w:t>
      </w:r>
      <w:r w:rsidRPr="00D90253">
        <w:rPr>
          <w:rFonts w:ascii="Bookman Old Style" w:hAnsi="Bookman Old Style" w:cs="Calibri"/>
          <w:b/>
          <w:sz w:val="22"/>
          <w:szCs w:val="22"/>
        </w:rPr>
        <w:tab/>
      </w:r>
      <w:r w:rsidRPr="00C745A8">
        <w:rPr>
          <w:rFonts w:ascii="Bookman Old Style" w:hAnsi="Bookman Old Style" w:cs="Calibri"/>
          <w:sz w:val="22"/>
          <w:szCs w:val="22"/>
        </w:rPr>
        <w:t xml:space="preserve"> </w:t>
      </w:r>
      <w:r w:rsidRPr="00C745A8">
        <w:rPr>
          <w:rFonts w:ascii="Bookman Old Style" w:hAnsi="Bookman Old Style"/>
          <w:sz w:val="22"/>
          <w:szCs w:val="22"/>
        </w:rPr>
        <w:t>W przypadku wskazania przez Wykonawcę dostępności oświadczeń lub dokumentów, o których mowa w pkt 6 SIWZ w formie elektronicznej pod określonymi adresami internetowymi ogólnodostępnych i bezpłatnych baz danych, Zamawiający pobiera samodzielnie z tych baz wskazane przez Wykonawcę dokumenty lub oświadczenia</w:t>
      </w:r>
    </w:p>
    <w:p w:rsidR="001660AE" w:rsidRPr="00C745A8" w:rsidRDefault="000B580D" w:rsidP="004F0097">
      <w:pPr>
        <w:tabs>
          <w:tab w:val="left" w:pos="709"/>
        </w:tabs>
        <w:jc w:val="both"/>
        <w:rPr>
          <w:rFonts w:ascii="Bookman Old Style" w:hAnsi="Bookman Old Style"/>
          <w:sz w:val="22"/>
          <w:szCs w:val="22"/>
        </w:rPr>
      </w:pPr>
      <w:r w:rsidRPr="00D90253">
        <w:rPr>
          <w:rFonts w:ascii="Bookman Old Style" w:hAnsi="Bookman Old Style"/>
          <w:b/>
          <w:bCs/>
          <w:sz w:val="22"/>
          <w:szCs w:val="22"/>
        </w:rPr>
        <w:t>6.16</w:t>
      </w:r>
      <w:r w:rsidRPr="00C745A8">
        <w:rPr>
          <w:rFonts w:ascii="Bookman Old Style" w:hAnsi="Bookman Old Style"/>
          <w:bCs/>
          <w:sz w:val="22"/>
          <w:szCs w:val="22"/>
        </w:rPr>
        <w:tab/>
      </w:r>
      <w:r w:rsidRPr="00C745A8">
        <w:rPr>
          <w:rFonts w:ascii="Bookman Old Style" w:hAnsi="Bookman Old Style"/>
          <w:sz w:val="22"/>
          <w:szCs w:val="22"/>
        </w:rPr>
        <w:t>Zgodnie z treścią art. 26 ust. 3 oraz 3a Pzp, Zamawiający wzywa Wykonawców, którzy w określonym terminie nie złożyli wymaganych przez Zamawiającego oświadczeń lub dokumentów, o których mowa w art. 25 ust. 1 Pzp,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Zamawiający wzywa także, w wyznaczonym przez siebie terminie, do złożenia wyjaśnień dotyczących oświadczeń lub dokumentów, o których mowa powyżej, nie później niż w dniu wyznaczonym przez Zamawiającego jako termin uzupełnienia oświadczeń lub dokumentów.</w:t>
      </w:r>
    </w:p>
    <w:p w:rsidR="001660AE" w:rsidRPr="00C745A8" w:rsidRDefault="000B580D"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lastRenderedPageBreak/>
        <w:t>6.17.</w:t>
      </w:r>
      <w:r w:rsidRPr="00C745A8">
        <w:rPr>
          <w:rFonts w:ascii="Bookman Old Style" w:hAnsi="Bookman Old Style" w:cs="Calibri"/>
          <w:sz w:val="22"/>
          <w:szCs w:val="22"/>
        </w:rPr>
        <w:tab/>
      </w:r>
      <w:r w:rsidRPr="00C745A8">
        <w:rPr>
          <w:rFonts w:ascii="Bookman Old Style" w:hAnsi="Bookman Old Style"/>
          <w:sz w:val="22"/>
          <w:szCs w:val="22"/>
        </w:rPr>
        <w:t>Zamawiający wzywa także, w wyznaczonym przez siebie terminie, do złożenia wyjaśnień dotyczących oświadczeń lub dokumentów, o których mowa powyżej, nie później niż w dniu wyznaczonym przez Zamawiającego jako termin uzupełnienia oświadczeń lub dokumentów.</w:t>
      </w:r>
    </w:p>
    <w:p w:rsidR="006F2EE5" w:rsidRPr="00C745A8" w:rsidRDefault="006F2EE5"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7.</w:t>
      </w:r>
      <w:r w:rsidRPr="00D90253">
        <w:rPr>
          <w:rFonts w:ascii="Bookman Old Style" w:hAnsi="Bookman Old Style" w:cs="Calibri-Bold"/>
          <w:b/>
          <w:bCs/>
          <w:sz w:val="22"/>
          <w:szCs w:val="22"/>
        </w:rPr>
        <w:tab/>
        <w:t>Informacje o sposobie porozumiewania się zamawiającego z wykonawcami oraz przekazywania oświadczeń i dokumentów, a także wskazanie osób uprawnionych do porozumiewania się z wykonawcami</w:t>
      </w:r>
      <w:r w:rsidRPr="00C745A8">
        <w:rPr>
          <w:rFonts w:ascii="Bookman Old Style" w:hAnsi="Bookman Old Style" w:cs="Calibri-Bold"/>
          <w:bCs/>
          <w:sz w:val="22"/>
          <w:szCs w:val="22"/>
        </w:rPr>
        <w:t>.</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W postępowaniu o udzielenie zamówienia oświadczenia, wnioski, zawiadomienia, wezwania oraz informacje Zamawiający i Wykonawcy przekazują w formie pisemnej, faksem lub drogą elektroniczną (</w:t>
      </w:r>
      <w:r w:rsidRPr="00C745A8">
        <w:rPr>
          <w:rFonts w:ascii="Bookman Old Style" w:hAnsi="Bookman Old Style"/>
          <w:sz w:val="22"/>
          <w:szCs w:val="22"/>
          <w:u w:val="single"/>
        </w:rPr>
        <w:t>w postaci zeskanowanych podpisanych dokumentów</w:t>
      </w:r>
      <w:r w:rsidRPr="00C745A8">
        <w:rPr>
          <w:rFonts w:ascii="Bookman Old Style" w:hAnsi="Bookman Old Style"/>
          <w:sz w:val="22"/>
          <w:szCs w:val="22"/>
        </w:rPr>
        <w:t>) z zastrzeżeniem pkt 7.3 SIWZ. W przypadku wykorzystania faksu lub drogi elektronicznej każda ze stron na żądanie drugiej niezwłocznie potwierdza fakt ich otrzymania.</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w sposób określony w pkt 7.1 SIWZ oświadczy, iż ww. wiadomości nie otrzymał.</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Forma pisemna zastrzeżona jest do złożenia oferty wraz z załącznikami oraz pełnomocnictwa.</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Wykonawca może zwrócić się do Zamawiającego o wyjaśnienie treści SIWZ. Treść zapytań wraz z wyjaśnieniami Zamawiający bez ujawniania źródła zapytania udostępnia na stronie internetowej, zgodnie z art. 38 ust. 2 ustawy. Zamawiający zastrzega sobie prawo wnioskowania o przekazanie treści zapytań w wersji elektronicznej, w formie edytowalnej, pocztą email na adres: </w:t>
      </w:r>
      <w:r w:rsidR="006E3A7D" w:rsidRPr="00C745A8">
        <w:rPr>
          <w:rFonts w:ascii="Bookman Old Style" w:hAnsi="Bookman Old Style"/>
          <w:sz w:val="22"/>
          <w:szCs w:val="22"/>
        </w:rPr>
        <w:t>sekretariat@ank.gov.pl</w:t>
      </w:r>
      <w:r w:rsidRPr="00C745A8">
        <w:rPr>
          <w:rFonts w:ascii="Bookman Old Style" w:hAnsi="Bookman Old Style"/>
          <w:sz w:val="22"/>
          <w:szCs w:val="22"/>
        </w:rPr>
        <w:t xml:space="preserve"> </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Nie udziela się żadnych ustnych i telefonicznych informacji, wyjaśnień czy odpowiedzi na kierowane do Zamawiającego zapytania w sprawach wymagających zachowania pisemności postępowania.</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Zamawiający nie przewiduje zorganizowania zebrania z Wykonawcami.</w:t>
      </w:r>
    </w:p>
    <w:p w:rsidR="006B714A" w:rsidRPr="00C745A8" w:rsidRDefault="006B714A" w:rsidP="004F0097">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Korespondencję związaną z przedmiotowym postępowaniem, należy kierować na adres:</w:t>
      </w:r>
    </w:p>
    <w:p w:rsidR="006B714A" w:rsidRPr="00C745A8" w:rsidRDefault="006B714A" w:rsidP="004F0097">
      <w:pPr>
        <w:tabs>
          <w:tab w:val="num" w:pos="851"/>
        </w:tabs>
        <w:jc w:val="both"/>
        <w:rPr>
          <w:rFonts w:ascii="Bookman Old Style" w:hAnsi="Bookman Old Style"/>
          <w:sz w:val="22"/>
          <w:szCs w:val="22"/>
        </w:rPr>
      </w:pPr>
      <w:r w:rsidRPr="00C745A8">
        <w:rPr>
          <w:rFonts w:ascii="Bookman Old Style" w:hAnsi="Bookman Old Style"/>
          <w:sz w:val="22"/>
          <w:szCs w:val="22"/>
        </w:rPr>
        <w:tab/>
      </w:r>
      <w:r w:rsidR="006E3A7D" w:rsidRPr="00C745A8">
        <w:rPr>
          <w:rFonts w:ascii="Bookman Old Style" w:hAnsi="Bookman Old Style"/>
          <w:sz w:val="22"/>
          <w:szCs w:val="22"/>
        </w:rPr>
        <w:t>Archiwum Narodowe w Krakowie 30-960 Kraków,</w:t>
      </w:r>
      <w:r w:rsidR="007E5E26" w:rsidRPr="00C745A8">
        <w:rPr>
          <w:rFonts w:ascii="Bookman Old Style" w:hAnsi="Bookman Old Style"/>
          <w:sz w:val="22"/>
          <w:szCs w:val="22"/>
        </w:rPr>
        <w:t xml:space="preserve"> </w:t>
      </w:r>
      <w:r w:rsidR="006E3A7D" w:rsidRPr="00C745A8">
        <w:rPr>
          <w:rFonts w:ascii="Bookman Old Style" w:hAnsi="Bookman Old Style"/>
          <w:sz w:val="22"/>
          <w:szCs w:val="22"/>
        </w:rPr>
        <w:t>ul. Sienna 16</w:t>
      </w:r>
    </w:p>
    <w:p w:rsidR="006B714A" w:rsidRPr="00C745A8" w:rsidRDefault="006B714A" w:rsidP="004F0097">
      <w:pPr>
        <w:jc w:val="both"/>
        <w:rPr>
          <w:rFonts w:ascii="Bookman Old Style" w:hAnsi="Bookman Old Style"/>
          <w:sz w:val="22"/>
          <w:szCs w:val="22"/>
        </w:rPr>
      </w:pPr>
      <w:r w:rsidRPr="00C745A8">
        <w:rPr>
          <w:rFonts w:ascii="Bookman Old Style" w:hAnsi="Bookman Old Style"/>
          <w:sz w:val="22"/>
          <w:szCs w:val="22"/>
        </w:rPr>
        <w:t>Osoba upoważniona do porozumiewania się z Wykonawca</w:t>
      </w:r>
      <w:r w:rsidR="006E3A7D" w:rsidRPr="00C745A8">
        <w:rPr>
          <w:rFonts w:ascii="Bookman Old Style" w:hAnsi="Bookman Old Style"/>
          <w:sz w:val="22"/>
          <w:szCs w:val="22"/>
        </w:rPr>
        <w:t xml:space="preserve"> </w:t>
      </w:r>
      <w:r w:rsidRPr="00C745A8">
        <w:rPr>
          <w:rFonts w:ascii="Bookman Old Style" w:hAnsi="Bookman Old Style"/>
          <w:sz w:val="22"/>
          <w:szCs w:val="22"/>
        </w:rPr>
        <w:t xml:space="preserve">mi: </w:t>
      </w:r>
      <w:r w:rsidR="006E3A7D" w:rsidRPr="00C745A8">
        <w:rPr>
          <w:rFonts w:ascii="Bookman Old Style" w:hAnsi="Bookman Old Style"/>
          <w:sz w:val="22"/>
          <w:szCs w:val="22"/>
        </w:rPr>
        <w:t>Renata Chlewicka, tel</w:t>
      </w:r>
      <w:r w:rsidRPr="00C745A8">
        <w:rPr>
          <w:rFonts w:ascii="Bookman Old Style" w:hAnsi="Bookman Old Style"/>
          <w:sz w:val="22"/>
          <w:szCs w:val="22"/>
        </w:rPr>
        <w:t>.</w:t>
      </w:r>
      <w:r w:rsidR="006E3A7D" w:rsidRPr="00C745A8">
        <w:rPr>
          <w:rFonts w:ascii="Bookman Old Style" w:hAnsi="Bookman Old Style"/>
          <w:sz w:val="22"/>
          <w:szCs w:val="22"/>
        </w:rPr>
        <w:t>12 422 40 94 w. 29, e-mail: rchlewicka@ank.gov.pl</w:t>
      </w:r>
    </w:p>
    <w:p w:rsidR="006F2EE5" w:rsidRPr="00C745A8" w:rsidRDefault="006E3A7D"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7.10</w:t>
      </w:r>
      <w:r w:rsidR="006F2EE5" w:rsidRPr="00D90253">
        <w:rPr>
          <w:rFonts w:ascii="Bookman Old Style" w:hAnsi="Bookman Old Style" w:cs="Calibri"/>
          <w:b/>
          <w:sz w:val="22"/>
          <w:szCs w:val="22"/>
        </w:rPr>
        <w:t>.</w:t>
      </w:r>
      <w:r w:rsidR="006F2EE5" w:rsidRPr="00D90253">
        <w:rPr>
          <w:rFonts w:ascii="Bookman Old Style" w:hAnsi="Bookman Old Style" w:cs="Calibri"/>
          <w:b/>
          <w:sz w:val="22"/>
          <w:szCs w:val="22"/>
        </w:rPr>
        <w:tab/>
      </w:r>
      <w:r w:rsidR="006F2EE5" w:rsidRPr="00C745A8">
        <w:rPr>
          <w:rFonts w:ascii="Bookman Old Style" w:hAnsi="Bookman Old Style" w:cs="Calibri"/>
          <w:sz w:val="22"/>
          <w:szCs w:val="22"/>
        </w:rPr>
        <w:t>We wszelkiej korespondencji dotyczącej niniejszego postępowania należy posługiwać się nadanym przez Zamawiającego znakiem sprawy umieszczonym na pierwszej stronie SIWZ.</w:t>
      </w:r>
    </w:p>
    <w:p w:rsidR="006F2EE5"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8.</w:t>
      </w:r>
      <w:r w:rsidRPr="00D90253">
        <w:rPr>
          <w:rFonts w:ascii="Bookman Old Style" w:hAnsi="Bookman Old Style" w:cs="Calibri-Bold"/>
          <w:b/>
          <w:bCs/>
          <w:sz w:val="22"/>
          <w:szCs w:val="22"/>
        </w:rPr>
        <w:tab/>
        <w:t>Wymagania dotyczące wadium.</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8.1</w:t>
      </w:r>
      <w:r w:rsidRPr="00C745A8">
        <w:rPr>
          <w:rFonts w:ascii="Bookman Old Style" w:hAnsi="Bookman Old Style" w:cs="Calibri"/>
          <w:sz w:val="22"/>
          <w:szCs w:val="22"/>
        </w:rPr>
        <w:tab/>
        <w:t>Zamawiający nie wymaga wadium.</w:t>
      </w:r>
    </w:p>
    <w:p w:rsidR="006F2EE5"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9.</w:t>
      </w:r>
      <w:r w:rsidRPr="00D90253">
        <w:rPr>
          <w:rFonts w:ascii="Bookman Old Style" w:hAnsi="Bookman Old Style" w:cs="Calibri-Bold"/>
          <w:b/>
          <w:bCs/>
          <w:sz w:val="22"/>
          <w:szCs w:val="22"/>
        </w:rPr>
        <w:tab/>
        <w:t>Termin związania ofertą.</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lastRenderedPageBreak/>
        <w:t>9.1.</w:t>
      </w:r>
      <w:r w:rsidRPr="00C745A8">
        <w:rPr>
          <w:rFonts w:ascii="Bookman Old Style" w:hAnsi="Bookman Old Style" w:cs="Calibri"/>
          <w:sz w:val="22"/>
          <w:szCs w:val="22"/>
        </w:rPr>
        <w:tab/>
        <w:t>Każdy Wykonawca jest związany swoją ofertą przez 30 dni od upływu terminu składania ofert.</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9.2.</w:t>
      </w:r>
      <w:r w:rsidRPr="00C745A8">
        <w:rPr>
          <w:rFonts w:ascii="Bookman Old Style" w:hAnsi="Bookman Old Style" w:cs="Calibri"/>
          <w:sz w:val="22"/>
          <w:szCs w:val="22"/>
        </w:rPr>
        <w:tab/>
        <w:t>Ewentualne przedłużenie terminu związania z ofertą nastąpi na warunkach określonych w art. 85 ust. 2-4 ustawy PZP.</w:t>
      </w:r>
    </w:p>
    <w:p w:rsidR="006F2EE5"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10.</w:t>
      </w:r>
      <w:r w:rsidRPr="00D90253">
        <w:rPr>
          <w:rFonts w:ascii="Bookman Old Style" w:hAnsi="Bookman Old Style" w:cs="Calibri-Bold"/>
          <w:b/>
          <w:bCs/>
          <w:sz w:val="22"/>
          <w:szCs w:val="22"/>
        </w:rPr>
        <w:tab/>
        <w:t>Opis sposobu przygotowania ofert.</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Na ofertę składają się:</w:t>
      </w:r>
    </w:p>
    <w:p w:rsidR="00A547CC" w:rsidRPr="00C745A8" w:rsidRDefault="00F53751" w:rsidP="004F0097">
      <w:pPr>
        <w:pStyle w:val="Akapitzlist"/>
        <w:numPr>
          <w:ilvl w:val="2"/>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sz w:val="22"/>
          <w:szCs w:val="22"/>
        </w:rPr>
        <w:t xml:space="preserve">Wypełniony i podpisany formularz oferty zgodny ze wzorem formularza oferty stanowiącym załącznik do SIWZ (w przypadku złożenia oferty bez użycia </w:t>
      </w:r>
      <w:r w:rsidRPr="00C745A8">
        <w:rPr>
          <w:rFonts w:ascii="Bookman Old Style" w:hAnsi="Bookman Old Style" w:cs="Arial"/>
          <w:sz w:val="22"/>
          <w:szCs w:val="22"/>
        </w:rPr>
        <w:t>załączonego formularza, złożona oferta musi zawierać wszelkie informacje wymagane w SIWZ i wynikające z zawartości formularza oferty);</w:t>
      </w:r>
    </w:p>
    <w:p w:rsidR="00A547CC" w:rsidRPr="00C745A8" w:rsidRDefault="00F53751" w:rsidP="004F0097">
      <w:pPr>
        <w:pStyle w:val="Akapitzlist"/>
        <w:numPr>
          <w:ilvl w:val="2"/>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 xml:space="preserve">Oświadczenia wskazane w pkt 6.1 </w:t>
      </w:r>
      <w:r w:rsidR="00DC6D8D" w:rsidRPr="00C745A8">
        <w:rPr>
          <w:rFonts w:ascii="Bookman Old Style" w:hAnsi="Bookman Old Style" w:cs="Arial"/>
          <w:sz w:val="22"/>
          <w:szCs w:val="22"/>
        </w:rPr>
        <w:t xml:space="preserve"> oraz w pkt 6.4 </w:t>
      </w:r>
      <w:r w:rsidRPr="00C745A8">
        <w:rPr>
          <w:rFonts w:ascii="Bookman Old Style" w:hAnsi="Bookman Old Style" w:cs="Arial"/>
          <w:sz w:val="22"/>
          <w:szCs w:val="22"/>
        </w:rPr>
        <w:t>SIWZ;</w:t>
      </w:r>
    </w:p>
    <w:p w:rsidR="00A547CC" w:rsidRPr="00C745A8" w:rsidRDefault="00F53751" w:rsidP="004F0097">
      <w:pPr>
        <w:pStyle w:val="Akapitzlist"/>
        <w:numPr>
          <w:ilvl w:val="2"/>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sz w:val="22"/>
          <w:szCs w:val="22"/>
        </w:rPr>
        <w:t>Pełnomocnictwo do podpisania oferty, o ile umocowanie do dokonania przedmiotowej czynności nie wynika z dokumentów rejestrowych, złożone w formie oryginału lub kopii potwierdzonej za zgodność z oryginałem przez notariusza;</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Ofertę należy przygotować według wymagań określonych w SIWZ.</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Oferta musi być złożona w formie pisemnej pod rygorem nieważności,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Oferta musi być podpisana zgodnie z art. 78 ustawy z dnia 23 kwietnia 1964r. Kodeks cywilny (</w:t>
      </w:r>
      <w:r w:rsidRPr="00C745A8">
        <w:rPr>
          <w:rFonts w:ascii="Bookman Old Style" w:hAnsi="Bookman Old Style" w:cs="Arial"/>
          <w:bCs/>
          <w:sz w:val="22"/>
          <w:szCs w:val="22"/>
        </w:rPr>
        <w:t>Dz.U. 201</w:t>
      </w:r>
      <w:r w:rsidRPr="00C745A8">
        <w:rPr>
          <w:rFonts w:ascii="Bookman Old Style" w:hAnsi="Bookman Old Style" w:cs="Arial"/>
          <w:bCs/>
          <w:sz w:val="22"/>
          <w:szCs w:val="22"/>
          <w:lang w:val="pl-PL"/>
        </w:rPr>
        <w:t>7</w:t>
      </w:r>
      <w:r w:rsidRPr="00C745A8">
        <w:rPr>
          <w:rFonts w:ascii="Bookman Old Style" w:hAnsi="Bookman Old Style" w:cs="Arial"/>
          <w:bCs/>
          <w:sz w:val="22"/>
          <w:szCs w:val="22"/>
        </w:rPr>
        <w:t xml:space="preserve"> poz. </w:t>
      </w:r>
      <w:r w:rsidRPr="00C745A8">
        <w:rPr>
          <w:rFonts w:ascii="Bookman Old Style" w:hAnsi="Bookman Old Style" w:cs="Arial"/>
          <w:bCs/>
          <w:sz w:val="22"/>
          <w:szCs w:val="22"/>
          <w:lang w:val="pl-PL"/>
        </w:rPr>
        <w:t>459</w:t>
      </w:r>
      <w:r w:rsidRPr="00C745A8">
        <w:rPr>
          <w:rFonts w:ascii="Bookman Old Style" w:hAnsi="Bookman Old Style" w:cs="Arial"/>
          <w:bCs/>
          <w:sz w:val="22"/>
          <w:szCs w:val="22"/>
        </w:rPr>
        <w:t xml:space="preserve"> t.j.)</w:t>
      </w:r>
      <w:r w:rsidRPr="00C745A8">
        <w:rPr>
          <w:rFonts w:ascii="Bookman Old Style" w:hAnsi="Bookman Old Style" w:cs="Arial"/>
          <w:sz w:val="22"/>
          <w:szCs w:val="22"/>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Zaleca się, aby każda zawierająca jakąkolwiek treść strona oferty była podpisana lub parafowana przez osobę uprawnioną do reprezentacji. Zaleca się aby każda poprawka w treści oferty, a w szczególności każde przerobienie, przekreślenie, uzupełnienie, nadpisanie, przesłonięcie korektorem itp. były parafowane przez osobę uprawnioną do reprezentacji.</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Dokumenty składające się na ofertę wymienione w pkt 10.1 SIWZ</w:t>
      </w:r>
      <w:r w:rsidRPr="00C745A8">
        <w:rPr>
          <w:rFonts w:ascii="Bookman Old Style" w:hAnsi="Bookman Old Style" w:cs="Arial"/>
          <w:sz w:val="22"/>
          <w:szCs w:val="22"/>
          <w:lang w:val="pl-PL"/>
        </w:rPr>
        <w:t xml:space="preserve"> oraz </w:t>
      </w:r>
      <w:r w:rsidRPr="00C745A8">
        <w:rPr>
          <w:rFonts w:ascii="Bookman Old Style" w:hAnsi="Bookman Old Style"/>
          <w:sz w:val="22"/>
          <w:szCs w:val="22"/>
        </w:rPr>
        <w:t>oświadczenie Wykonawcy o przynależności lub braku przynależności do tej samej grupy kapitałowej muszą być przedstawiane w formie oryginałów</w:t>
      </w:r>
      <w:r w:rsidRPr="00C745A8">
        <w:rPr>
          <w:rFonts w:ascii="Bookman Old Style" w:hAnsi="Bookman Old Style" w:cs="Arial"/>
          <w:sz w:val="22"/>
          <w:szCs w:val="22"/>
        </w:rPr>
        <w:t>.</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Dokumenty składane na wezwanie zamawiającego, zgodnie z pkt 6.2 SIWZ mogą być przedstawiane w formie oryginałów albo poświadczonych za zgodność z oryginałem przez Wykonawcę kopii. Zgodność z oryginałem wszystkich kopii dokumentów, musi być potwierdzona przez osobę/y uprawnioną/e do reprezentacji Wykonawcy.</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Zaleca się ponumerowanie stron i ich spięcie w sposób uniemożliwiający przypadkowe zdekompletowanie.</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 xml:space="preserve">Wykonawca powinien umieścić ofertę w zamkniętej kopercie (opakowaniu), uniemożliwiającym odczytanie zawartości bez uszkodzenia opakowania. Opakowanie winno być oznaczone nazwą (firmą) i adresem Wykonawcy, zaadresowane na adres Zamawiającego: </w:t>
      </w:r>
      <w:r w:rsidR="00A547CC" w:rsidRPr="00C745A8">
        <w:rPr>
          <w:rFonts w:ascii="Bookman Old Style" w:hAnsi="Bookman Old Style"/>
          <w:sz w:val="22"/>
          <w:szCs w:val="22"/>
          <w:lang w:val="pl-PL"/>
        </w:rPr>
        <w:t>Archiwum Narodowe w Krakowie, 30-96 Kraków, ul. Sienna 16</w:t>
      </w:r>
      <w:r w:rsidRPr="00C745A8">
        <w:rPr>
          <w:rFonts w:ascii="Bookman Old Style" w:hAnsi="Bookman Old Style"/>
          <w:sz w:val="22"/>
          <w:szCs w:val="22"/>
        </w:rPr>
        <w:t xml:space="preserve">, oraz opisane: „Oferta na ………..……” </w:t>
      </w:r>
      <w:r w:rsidRPr="00C745A8">
        <w:rPr>
          <w:rFonts w:ascii="Bookman Old Style" w:hAnsi="Bookman Old Style"/>
          <w:sz w:val="22"/>
          <w:szCs w:val="22"/>
          <w:u w:val="single"/>
        </w:rPr>
        <w:t>(</w:t>
      </w:r>
      <w:r w:rsidRPr="00C745A8">
        <w:rPr>
          <w:rFonts w:ascii="Bookman Old Style" w:hAnsi="Bookman Old Style"/>
          <w:i/>
          <w:sz w:val="22"/>
          <w:szCs w:val="22"/>
          <w:u w:val="single"/>
        </w:rPr>
        <w:t>wpisać nazwę postępowania oraz oznaczenie sprawy</w:t>
      </w:r>
      <w:r w:rsidRPr="00C745A8">
        <w:rPr>
          <w:rFonts w:ascii="Bookman Old Style" w:hAnsi="Bookman Old Style"/>
          <w:sz w:val="22"/>
          <w:szCs w:val="22"/>
          <w:u w:val="single"/>
        </w:rPr>
        <w:t>)</w:t>
      </w:r>
      <w:r w:rsidRPr="00C745A8">
        <w:rPr>
          <w:rFonts w:ascii="Bookman Old Style" w:hAnsi="Bookman Old Style"/>
          <w:bCs/>
          <w:sz w:val="22"/>
          <w:szCs w:val="22"/>
          <w:u w:val="single"/>
        </w:rPr>
        <w:t xml:space="preserve">; </w:t>
      </w:r>
      <w:r w:rsidRPr="00C745A8">
        <w:rPr>
          <w:rFonts w:ascii="Bookman Old Style" w:hAnsi="Bookman Old Style"/>
          <w:sz w:val="22"/>
          <w:szCs w:val="22"/>
        </w:rPr>
        <w:t xml:space="preserve">Nie otwierać przed dniem …….…… </w:t>
      </w:r>
      <w:r w:rsidRPr="00C745A8">
        <w:rPr>
          <w:rFonts w:ascii="Bookman Old Style" w:hAnsi="Bookman Old Style"/>
          <w:i/>
          <w:sz w:val="22"/>
          <w:szCs w:val="22"/>
        </w:rPr>
        <w:t>(wpisać datę i godzinę otwarcia ofert).</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lastRenderedPageBreak/>
        <w:t>W przypadku nieprawidłowego zaadresowania koperty, Zamawiający nie bierze odpowiedzialności za złe skierowanie przesyłki lub jej przedterminowe otwarcie. Oferta taka nie weźmie udziału w postępowaniu.</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Wykonawca może wprowadzić zmiany, poprawki, modyfikacje i uzupełniania do złożonej oferty pod warunkiem, że zamawiający otrzyma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A547CC"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Wykonawca ma prawo przed upływem terminu składania ofert wycofać się z postępowania poprzez złożenie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F53751" w:rsidRPr="00C745A8" w:rsidRDefault="00F53751" w:rsidP="004F0097">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t>
      </w:r>
    </w:p>
    <w:p w:rsidR="00F53751" w:rsidRPr="00C745A8" w:rsidRDefault="00F53751" w:rsidP="004F0097">
      <w:pPr>
        <w:pStyle w:val="Akapitzlist"/>
        <w:tabs>
          <w:tab w:val="left" w:pos="851"/>
        </w:tabs>
        <w:ind w:left="0"/>
        <w:jc w:val="both"/>
        <w:rPr>
          <w:rFonts w:ascii="Bookman Old Style" w:hAnsi="Bookman Old Style" w:cs="Arial"/>
          <w:sz w:val="22"/>
          <w:szCs w:val="22"/>
        </w:rPr>
      </w:pPr>
      <w:r w:rsidRPr="00C745A8">
        <w:rPr>
          <w:rFonts w:ascii="Bookman Old Style" w:hAnsi="Bookman Old Style" w:cs="Arial"/>
          <w:sz w:val="22"/>
          <w:szCs w:val="22"/>
        </w:rPr>
        <w:t>Wykonawca nie może zastrzec informacji, o których mowa w art. 86 ust. 4 ustawy.</w:t>
      </w:r>
    </w:p>
    <w:p w:rsidR="00A547CC" w:rsidRPr="00C745A8" w:rsidRDefault="00F53751" w:rsidP="004F0097">
      <w:pPr>
        <w:pStyle w:val="Akapitzlist"/>
        <w:tabs>
          <w:tab w:val="left" w:pos="851"/>
        </w:tabs>
        <w:ind w:left="0"/>
        <w:jc w:val="both"/>
        <w:rPr>
          <w:rFonts w:ascii="Bookman Old Style" w:hAnsi="Bookman Old Style" w:cs="Arial"/>
          <w:sz w:val="22"/>
          <w:szCs w:val="22"/>
        </w:rPr>
      </w:pPr>
      <w:r w:rsidRPr="00C745A8">
        <w:rPr>
          <w:rFonts w:ascii="Bookman Old Style" w:hAnsi="Bookman Old Style" w:cs="Arial"/>
          <w:sz w:val="22"/>
          <w:szCs w:val="22"/>
        </w:rPr>
        <w:t>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w:t>
      </w:r>
      <w:r w:rsidR="00A547CC" w:rsidRPr="00C745A8">
        <w:rPr>
          <w:rFonts w:ascii="Bookman Old Style" w:hAnsi="Bookman Old Style" w:cs="Arial"/>
          <w:sz w:val="22"/>
          <w:szCs w:val="22"/>
        </w:rPr>
        <w:t>ności numerowania stron oferty.</w:t>
      </w:r>
    </w:p>
    <w:p w:rsidR="00F53751" w:rsidRPr="00C745A8" w:rsidRDefault="00F53751" w:rsidP="004F0097">
      <w:pPr>
        <w:pStyle w:val="Akapitzlist"/>
        <w:numPr>
          <w:ilvl w:val="1"/>
          <w:numId w:val="16"/>
        </w:numPr>
        <w:tabs>
          <w:tab w:val="left" w:pos="851"/>
        </w:tabs>
        <w:ind w:left="0" w:firstLine="0"/>
        <w:jc w:val="both"/>
        <w:rPr>
          <w:rFonts w:ascii="Bookman Old Style" w:hAnsi="Bookman Old Style" w:cs="Arial"/>
          <w:sz w:val="22"/>
          <w:szCs w:val="22"/>
        </w:rPr>
      </w:pPr>
      <w:r w:rsidRPr="00C745A8">
        <w:rPr>
          <w:rFonts w:ascii="Bookman Old Style" w:hAnsi="Bookman Old Style" w:cs="Arial"/>
          <w:sz w:val="22"/>
          <w:szCs w:val="22"/>
        </w:rPr>
        <w:t>Uwagi dotyczące formy składanych dokumentów.</w:t>
      </w:r>
    </w:p>
    <w:p w:rsidR="00F53751" w:rsidRPr="00C745A8" w:rsidRDefault="00F53751" w:rsidP="004F0097">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F53751" w:rsidRPr="00C745A8" w:rsidRDefault="00F53751" w:rsidP="004F0097">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Gdy złożona kopia dokumentu będzie nieczytelna lub będzie budziła wątpliwość, co do jej prawdziwości, Zamawiający może zażądać przedstawienia oryginału lub notarialnie poświadczonej kopii dokumentu;</w:t>
      </w:r>
    </w:p>
    <w:p w:rsidR="00F53751" w:rsidRPr="00C745A8" w:rsidRDefault="00F53751" w:rsidP="004F0097">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Dokumenty sporządzone w języku obcym należy złożyć wraz z tłumaczeniem na język polski. Zamawiający może żądać od Wykonawcy przedstawienia tłumaczenia na język polski wskazanych przez Wykonawcę i pobranych samodzielnie przez Zamawiającego dokumentów. W razie wątpliwości uznaje się, iż wersja polskojęzyczna jest wersją wiążącą.</w:t>
      </w:r>
    </w:p>
    <w:p w:rsidR="00F53751" w:rsidRPr="00C745A8" w:rsidRDefault="00F53751" w:rsidP="004F0097">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F2EE5"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11.</w:t>
      </w:r>
      <w:r w:rsidRPr="00D90253">
        <w:rPr>
          <w:rFonts w:ascii="Bookman Old Style" w:hAnsi="Bookman Old Style" w:cs="Calibri-Bold"/>
          <w:b/>
          <w:bCs/>
          <w:sz w:val="22"/>
          <w:szCs w:val="22"/>
        </w:rPr>
        <w:tab/>
        <w:t>Miejsce oraz termin składania i otwarcia ofert.</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11.1</w:t>
      </w:r>
      <w:r w:rsidRPr="00C745A8">
        <w:rPr>
          <w:rFonts w:ascii="Bookman Old Style" w:hAnsi="Bookman Old Style" w:cs="Calibri"/>
          <w:sz w:val="22"/>
          <w:szCs w:val="22"/>
        </w:rPr>
        <w:t>.</w:t>
      </w:r>
      <w:r w:rsidRPr="00C745A8">
        <w:rPr>
          <w:rFonts w:ascii="Bookman Old Style" w:hAnsi="Bookman Old Style" w:cs="Calibri"/>
          <w:sz w:val="22"/>
          <w:szCs w:val="22"/>
        </w:rPr>
        <w:tab/>
        <w:t>Ofertę należy złożyć lub przesłać do siedziby Zamawiającego na adres:</w:t>
      </w:r>
    </w:p>
    <w:p w:rsidR="006F2EE5" w:rsidRPr="00C745A8" w:rsidRDefault="004802FD"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Archiwum Narodowe w Krakowie, </w:t>
      </w:r>
      <w:r w:rsidR="006F2EE5" w:rsidRPr="00C745A8">
        <w:rPr>
          <w:rFonts w:ascii="Bookman Old Style" w:hAnsi="Bookman Old Style" w:cs="Calibri"/>
          <w:sz w:val="22"/>
          <w:szCs w:val="22"/>
        </w:rPr>
        <w:t>30-960 Kraków, ul. Sienna 16</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11.2.</w:t>
      </w:r>
      <w:r w:rsidRPr="00C745A8">
        <w:rPr>
          <w:rFonts w:ascii="Bookman Old Style" w:hAnsi="Bookman Old Style" w:cs="Calibri"/>
          <w:sz w:val="22"/>
          <w:szCs w:val="22"/>
        </w:rPr>
        <w:tab/>
        <w:t>W przypadku doręczenia oferty pocztą wymagane jest zastosowanie formy przesyłki poleconej z potwierdzeniem odbioru.</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11.3</w:t>
      </w:r>
      <w:r w:rsidRPr="00C745A8">
        <w:rPr>
          <w:rFonts w:ascii="Bookman Old Style" w:hAnsi="Bookman Old Style" w:cs="Calibri"/>
          <w:sz w:val="22"/>
          <w:szCs w:val="22"/>
        </w:rPr>
        <w:t>.</w:t>
      </w:r>
      <w:r w:rsidRPr="00C745A8">
        <w:rPr>
          <w:rFonts w:ascii="Bookman Old Style" w:hAnsi="Bookman Old Style" w:cs="Calibri"/>
          <w:sz w:val="22"/>
          <w:szCs w:val="22"/>
        </w:rPr>
        <w:tab/>
        <w:t>W przypadku doręczenia innego niż za pośrednictwem poczty ofertę należy złożyć na dzienniku podawczym Archiwum – pokój 1 (ul. Sienna 16, Kraków) w dniach i godzinach pracy Archiwum, tj. od poniedziałku do piątku od 8.00 do 16.00.</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lastRenderedPageBreak/>
        <w:t>11.4.</w:t>
      </w:r>
      <w:r w:rsidRPr="00D90253">
        <w:rPr>
          <w:rFonts w:ascii="Bookman Old Style" w:hAnsi="Bookman Old Style" w:cs="Calibri"/>
          <w:b/>
          <w:sz w:val="22"/>
          <w:szCs w:val="22"/>
        </w:rPr>
        <w:tab/>
      </w:r>
      <w:r w:rsidRPr="00C745A8">
        <w:rPr>
          <w:rFonts w:ascii="Bookman Old Style" w:hAnsi="Bookman Old Style" w:cs="Calibri"/>
          <w:sz w:val="22"/>
          <w:szCs w:val="22"/>
        </w:rPr>
        <w:t xml:space="preserve">Oferty należy składać do </w:t>
      </w:r>
      <w:r w:rsidRPr="00D90253">
        <w:rPr>
          <w:rFonts w:ascii="Bookman Old Style" w:hAnsi="Bookman Old Style" w:cs="Calibri"/>
          <w:sz w:val="22"/>
          <w:szCs w:val="22"/>
        </w:rPr>
        <w:t xml:space="preserve">dnia </w:t>
      </w:r>
      <w:r w:rsidR="00657F2B">
        <w:rPr>
          <w:rFonts w:ascii="Bookman Old Style" w:hAnsi="Bookman Old Style" w:cs="Calibri"/>
          <w:b/>
          <w:sz w:val="22"/>
          <w:szCs w:val="22"/>
        </w:rPr>
        <w:t>26</w:t>
      </w:r>
      <w:r w:rsidRPr="00D90253">
        <w:rPr>
          <w:rFonts w:ascii="Bookman Old Style" w:hAnsi="Bookman Old Style" w:cs="Calibri"/>
          <w:b/>
          <w:sz w:val="22"/>
          <w:szCs w:val="22"/>
        </w:rPr>
        <w:t xml:space="preserve"> </w:t>
      </w:r>
      <w:r w:rsidR="004802FD" w:rsidRPr="00D90253">
        <w:rPr>
          <w:rFonts w:ascii="Bookman Old Style" w:hAnsi="Bookman Old Style" w:cs="Calibri"/>
          <w:b/>
          <w:sz w:val="22"/>
          <w:szCs w:val="22"/>
        </w:rPr>
        <w:t>października</w:t>
      </w:r>
      <w:r w:rsidR="00F53751" w:rsidRPr="00D90253">
        <w:rPr>
          <w:rFonts w:ascii="Bookman Old Style" w:hAnsi="Bookman Old Style" w:cs="Calibri"/>
          <w:b/>
          <w:sz w:val="22"/>
          <w:szCs w:val="22"/>
        </w:rPr>
        <w:t xml:space="preserve"> 2018</w:t>
      </w:r>
      <w:r w:rsidRPr="00D90253">
        <w:rPr>
          <w:rFonts w:ascii="Bookman Old Style" w:hAnsi="Bookman Old Style" w:cs="Calibri"/>
          <w:b/>
          <w:sz w:val="22"/>
          <w:szCs w:val="22"/>
        </w:rPr>
        <w:t xml:space="preserve"> roku, do godz. 10.00</w:t>
      </w:r>
      <w:r w:rsidRPr="00C745A8">
        <w:rPr>
          <w:rFonts w:ascii="Bookman Old Style" w:hAnsi="Bookman Old Style" w:cs="Calibri"/>
          <w:sz w:val="22"/>
          <w:szCs w:val="22"/>
        </w:rPr>
        <w:t>. Decydujące znaczenie dla oceny zachowania w/w terminu ma data i godzina wpływu oferty do Zamawiającego, nawet w przypadku przesłania oferty pocztą jako przesyłki poleconej.</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11.5.</w:t>
      </w:r>
      <w:r w:rsidRPr="00C745A8">
        <w:rPr>
          <w:rFonts w:ascii="Bookman Old Style" w:hAnsi="Bookman Old Style" w:cs="Calibri"/>
          <w:sz w:val="22"/>
          <w:szCs w:val="22"/>
        </w:rPr>
        <w:tab/>
        <w:t>Otwarcie ofer</w:t>
      </w:r>
      <w:r w:rsidR="00F53751" w:rsidRPr="00C745A8">
        <w:rPr>
          <w:rFonts w:ascii="Bookman Old Style" w:hAnsi="Bookman Old Style" w:cs="Calibri"/>
          <w:sz w:val="22"/>
          <w:szCs w:val="22"/>
        </w:rPr>
        <w:t xml:space="preserve">t nastąpi </w:t>
      </w:r>
      <w:r w:rsidR="00F53751" w:rsidRPr="00D90253">
        <w:rPr>
          <w:rFonts w:ascii="Bookman Old Style" w:hAnsi="Bookman Old Style" w:cs="Calibri"/>
          <w:sz w:val="22"/>
          <w:szCs w:val="22"/>
        </w:rPr>
        <w:t xml:space="preserve">dnia </w:t>
      </w:r>
      <w:r w:rsidR="00657F2B">
        <w:rPr>
          <w:rFonts w:ascii="Bookman Old Style" w:hAnsi="Bookman Old Style" w:cs="Calibri"/>
          <w:b/>
          <w:sz w:val="22"/>
          <w:szCs w:val="22"/>
        </w:rPr>
        <w:t>26</w:t>
      </w:r>
      <w:r w:rsidR="00F53751" w:rsidRPr="00D90253">
        <w:rPr>
          <w:rFonts w:ascii="Bookman Old Style" w:hAnsi="Bookman Old Style" w:cs="Calibri"/>
          <w:b/>
          <w:sz w:val="22"/>
          <w:szCs w:val="22"/>
        </w:rPr>
        <w:t xml:space="preserve"> </w:t>
      </w:r>
      <w:r w:rsidR="004802FD" w:rsidRPr="00D90253">
        <w:rPr>
          <w:rFonts w:ascii="Bookman Old Style" w:hAnsi="Bookman Old Style" w:cs="Calibri"/>
          <w:b/>
          <w:sz w:val="22"/>
          <w:szCs w:val="22"/>
        </w:rPr>
        <w:t>października</w:t>
      </w:r>
      <w:r w:rsidR="00F53751" w:rsidRPr="00D90253">
        <w:rPr>
          <w:rFonts w:ascii="Bookman Old Style" w:hAnsi="Bookman Old Style" w:cs="Calibri"/>
          <w:b/>
          <w:sz w:val="22"/>
          <w:szCs w:val="22"/>
        </w:rPr>
        <w:t xml:space="preserve"> 2018</w:t>
      </w:r>
      <w:r w:rsidRPr="00D90253">
        <w:rPr>
          <w:rFonts w:ascii="Bookman Old Style" w:hAnsi="Bookman Old Style" w:cs="Calibri"/>
          <w:b/>
          <w:sz w:val="22"/>
          <w:szCs w:val="22"/>
        </w:rPr>
        <w:t xml:space="preserve"> roku o godz. 10.30</w:t>
      </w:r>
      <w:r w:rsidRPr="00C745A8">
        <w:rPr>
          <w:rFonts w:ascii="Bookman Old Style" w:hAnsi="Bookman Old Style" w:cs="Calibri"/>
          <w:sz w:val="22"/>
          <w:szCs w:val="22"/>
        </w:rPr>
        <w:t xml:space="preserve"> w siedzibie Zamawiającego, w pokoju nr 21.</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11.6.</w:t>
      </w:r>
      <w:r w:rsidRPr="00C745A8">
        <w:rPr>
          <w:rFonts w:ascii="Bookman Old Style" w:hAnsi="Bookman Old Style" w:cs="Calibri"/>
          <w:sz w:val="22"/>
          <w:szCs w:val="22"/>
        </w:rPr>
        <w:tab/>
        <w:t>Otwarcie ofert jest jawne.</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11.7.</w:t>
      </w:r>
      <w:r w:rsidRPr="00C745A8">
        <w:rPr>
          <w:rFonts w:ascii="Bookman Old Style" w:hAnsi="Bookman Old Style" w:cs="Calibri"/>
          <w:sz w:val="22"/>
          <w:szCs w:val="22"/>
        </w:rPr>
        <w:tab/>
        <w:t>Oferty złożone po terminie nie będą rozpatrywane i zostaną zwrócone Wykonawcom w stanie, w jakim zostały dostarczone do Zamawiającego, po upływie terminu do wniesienia odwołania.</w:t>
      </w:r>
    </w:p>
    <w:p w:rsidR="006F2EE5" w:rsidRPr="00C745A8" w:rsidRDefault="006F2EE5"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12.</w:t>
      </w:r>
      <w:r w:rsidRPr="00D90253">
        <w:rPr>
          <w:rFonts w:ascii="Bookman Old Style" w:hAnsi="Bookman Old Style" w:cs="Calibri-Bold"/>
          <w:b/>
          <w:bCs/>
          <w:sz w:val="22"/>
          <w:szCs w:val="22"/>
        </w:rPr>
        <w:tab/>
        <w:t>Opis sposobu obliczenia ceny</w:t>
      </w:r>
      <w:r w:rsidRPr="00C745A8">
        <w:rPr>
          <w:rFonts w:ascii="Bookman Old Style" w:hAnsi="Bookman Old Style" w:cs="Calibri-Bold"/>
          <w:bCs/>
          <w:sz w:val="22"/>
          <w:szCs w:val="22"/>
        </w:rPr>
        <w:t>.</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12.1.</w:t>
      </w:r>
      <w:r w:rsidRPr="00C745A8">
        <w:rPr>
          <w:rFonts w:ascii="Bookman Old Style" w:hAnsi="Bookman Old Style" w:cs="Calibri"/>
          <w:sz w:val="22"/>
          <w:szCs w:val="22"/>
        </w:rPr>
        <w:tab/>
        <w:t>Oferta musi zawierać wyrażoną w złotych (PLN) cenę brutto określoną za cały przedmiot zamówienia (cenę ryczałtową), zwaną dalej „ceną brutto oferty", w rozumieniu art. 3 ust. 1 p. 1 ustawy z dnia 5 lipca 2001 roku o cenach (Dz. U. nr 97, poz. 1050 z późniejszymi zmianami), tj. wartość wyrażoną w jednostkach pieniężnych, którą Zamawiający będzie zobowiązany zapłacić Wykonawcy za towar. Cena ta zostania przyjęta jako kryterium oceny ofert.</w:t>
      </w:r>
    </w:p>
    <w:p w:rsidR="003A2555" w:rsidRPr="00C745A8" w:rsidRDefault="003A255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12.2.</w:t>
      </w:r>
      <w:r w:rsidRPr="00C745A8">
        <w:rPr>
          <w:rFonts w:ascii="Bookman Old Style" w:hAnsi="Bookman Old Style" w:cs="Calibri"/>
          <w:sz w:val="22"/>
          <w:szCs w:val="22"/>
        </w:rPr>
        <w:tab/>
        <w:t>Cena oferty powinna zostać wyrażona cyfrowo i słownie.</w:t>
      </w:r>
    </w:p>
    <w:p w:rsidR="006F2EE5" w:rsidRPr="00C745A8" w:rsidRDefault="003A255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12.3</w:t>
      </w:r>
      <w:r w:rsidR="006F2EE5" w:rsidRPr="00C745A8">
        <w:rPr>
          <w:rFonts w:ascii="Bookman Old Style" w:hAnsi="Bookman Old Style" w:cs="Calibri"/>
          <w:sz w:val="22"/>
          <w:szCs w:val="22"/>
        </w:rPr>
        <w:t>.</w:t>
      </w:r>
      <w:r w:rsidR="006F2EE5" w:rsidRPr="00C745A8">
        <w:rPr>
          <w:rFonts w:ascii="Bookman Old Style" w:hAnsi="Bookman Old Style" w:cs="Calibri"/>
          <w:sz w:val="22"/>
          <w:szCs w:val="22"/>
        </w:rPr>
        <w:tab/>
        <w:t>Zamawiający nie przewiduje rozliczenia w walutach obcych.</w:t>
      </w:r>
    </w:p>
    <w:p w:rsidR="006F2EE5" w:rsidRPr="00C745A8" w:rsidRDefault="003A255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12.4</w:t>
      </w:r>
      <w:r w:rsidR="006F2EE5" w:rsidRPr="00C745A8">
        <w:rPr>
          <w:rFonts w:ascii="Bookman Old Style" w:hAnsi="Bookman Old Style" w:cs="Calibri"/>
          <w:sz w:val="22"/>
          <w:szCs w:val="22"/>
        </w:rPr>
        <w:t>.</w:t>
      </w:r>
      <w:r w:rsidR="006F2EE5" w:rsidRPr="00C745A8">
        <w:rPr>
          <w:rFonts w:ascii="Bookman Old Style" w:hAnsi="Bookman Old Style" w:cs="Calibri"/>
          <w:sz w:val="22"/>
          <w:szCs w:val="22"/>
        </w:rPr>
        <w:tab/>
        <w:t>Cena oferty obejmuje wszystkie nakłady na realizację całego zamówienia, w tym ryzyko związane z wykonaniem przedmiotu zamówienia. Cena nie ulega zmianie w okresie obowiązywania umowy.</w:t>
      </w:r>
    </w:p>
    <w:p w:rsidR="006F2EE5" w:rsidRPr="00C745A8" w:rsidRDefault="006F2EE5"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13.</w:t>
      </w:r>
      <w:r w:rsidRPr="00D90253">
        <w:rPr>
          <w:rFonts w:ascii="Bookman Old Style" w:hAnsi="Bookman Old Style" w:cs="Calibri-Bold"/>
          <w:b/>
          <w:bCs/>
          <w:sz w:val="22"/>
          <w:szCs w:val="22"/>
        </w:rPr>
        <w:tab/>
        <w:t>Opis kryteriów, którymi zamawiający będzie się kierował przy wyborze oferty wraz z podaniem znaczenia tych kryteriów oraz sposobu oceny ofe</w:t>
      </w:r>
      <w:r w:rsidRPr="00C745A8">
        <w:rPr>
          <w:rFonts w:ascii="Bookman Old Style" w:hAnsi="Bookman Old Style" w:cs="Calibri-Bold"/>
          <w:bCs/>
          <w:sz w:val="22"/>
          <w:szCs w:val="22"/>
        </w:rPr>
        <w:t>rt.</w:t>
      </w:r>
    </w:p>
    <w:p w:rsidR="00F53751" w:rsidRPr="00C745A8" w:rsidRDefault="00F53751" w:rsidP="004F0097">
      <w:pPr>
        <w:numPr>
          <w:ilvl w:val="0"/>
          <w:numId w:val="4"/>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Kryteria oceny ofert</w:t>
      </w:r>
      <w:r w:rsidR="00FA4033" w:rsidRPr="00C745A8">
        <w:rPr>
          <w:rFonts w:ascii="Bookman Old Style" w:hAnsi="Bookman Old Style"/>
          <w:sz w:val="22"/>
          <w:szCs w:val="22"/>
        </w:rPr>
        <w:t xml:space="preserve"> </w:t>
      </w:r>
      <w:r w:rsidRPr="00D90253">
        <w:rPr>
          <w:rFonts w:ascii="Bookman Old Style" w:hAnsi="Bookman Old Style"/>
          <w:b/>
          <w:sz w:val="22"/>
          <w:szCs w:val="22"/>
        </w:rPr>
        <w:t>( dotyczy wszystkich części):</w:t>
      </w:r>
    </w:p>
    <w:p w:rsidR="00F53751" w:rsidRPr="00C745A8" w:rsidRDefault="00F53751" w:rsidP="004F0097">
      <w:pPr>
        <w:numPr>
          <w:ilvl w:val="0"/>
          <w:numId w:val="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cena – 60%, </w:t>
      </w:r>
      <w:r w:rsidRPr="00C745A8">
        <w:rPr>
          <w:rFonts w:ascii="Bookman Old Style" w:hAnsi="Bookman Old Style"/>
          <w:sz w:val="22"/>
          <w:szCs w:val="22"/>
        </w:rPr>
        <w:tab/>
      </w:r>
    </w:p>
    <w:p w:rsidR="00F53751" w:rsidRPr="00C745A8" w:rsidRDefault="00F53751" w:rsidP="004F0097">
      <w:pPr>
        <w:numPr>
          <w:ilvl w:val="0"/>
          <w:numId w:val="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termin gwarancji  – 20%</w:t>
      </w:r>
    </w:p>
    <w:p w:rsidR="00F53751" w:rsidRPr="00C745A8" w:rsidRDefault="00F53751" w:rsidP="004F0097">
      <w:pPr>
        <w:numPr>
          <w:ilvl w:val="0"/>
          <w:numId w:val="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dekl</w:t>
      </w:r>
      <w:r w:rsidR="003A2555" w:rsidRPr="00C745A8">
        <w:rPr>
          <w:rFonts w:ascii="Bookman Old Style" w:hAnsi="Bookman Old Style"/>
          <w:sz w:val="22"/>
          <w:szCs w:val="22"/>
        </w:rPr>
        <w:t xml:space="preserve">arowany czas  dostawy </w:t>
      </w:r>
      <w:r w:rsidRPr="00C745A8">
        <w:rPr>
          <w:rFonts w:ascii="Bookman Old Style" w:hAnsi="Bookman Old Style"/>
          <w:sz w:val="22"/>
          <w:szCs w:val="22"/>
        </w:rPr>
        <w:t>- 20%</w:t>
      </w:r>
    </w:p>
    <w:p w:rsidR="00F53751" w:rsidRPr="00C745A8" w:rsidRDefault="00F53751" w:rsidP="004F0097">
      <w:pPr>
        <w:numPr>
          <w:ilvl w:val="0"/>
          <w:numId w:val="4"/>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Przy dokonywaniu oceny komisja przetargowa posłuży się następującymi wzorami:</w:t>
      </w:r>
    </w:p>
    <w:p w:rsidR="00F53751" w:rsidRPr="00C745A8" w:rsidRDefault="00F53751" w:rsidP="004F0097">
      <w:pPr>
        <w:jc w:val="both"/>
        <w:rPr>
          <w:rFonts w:ascii="Bookman Old Style" w:hAnsi="Bookman Old Style"/>
          <w:sz w:val="22"/>
          <w:szCs w:val="22"/>
        </w:rPr>
      </w:pPr>
      <w:r w:rsidRPr="00C745A8">
        <w:rPr>
          <w:rFonts w:ascii="Bookman Old Style" w:hAnsi="Bookman Old Style"/>
          <w:sz w:val="22"/>
          <w:szCs w:val="22"/>
        </w:rPr>
        <w:t>przy kryterium cena:</w:t>
      </w:r>
      <w:r w:rsidRPr="00C745A8">
        <w:rPr>
          <w:rFonts w:ascii="Bookman Old Style" w:hAnsi="Bookman Old Style"/>
          <w:sz w:val="22"/>
          <w:szCs w:val="22"/>
        </w:rPr>
        <w:tab/>
        <w:t>C = (C</w:t>
      </w:r>
      <w:r w:rsidRPr="00C745A8">
        <w:rPr>
          <w:rFonts w:ascii="Bookman Old Style" w:hAnsi="Bookman Old Style"/>
          <w:sz w:val="22"/>
          <w:szCs w:val="22"/>
          <w:vertAlign w:val="subscript"/>
        </w:rPr>
        <w:t>n</w:t>
      </w:r>
      <w:r w:rsidRPr="00C745A8">
        <w:rPr>
          <w:rFonts w:ascii="Bookman Old Style" w:hAnsi="Bookman Old Style"/>
          <w:sz w:val="22"/>
          <w:szCs w:val="22"/>
        </w:rPr>
        <w:t xml:space="preserve"> / C</w:t>
      </w:r>
      <w:r w:rsidRPr="00C745A8">
        <w:rPr>
          <w:rFonts w:ascii="Bookman Old Style" w:hAnsi="Bookman Old Style"/>
          <w:sz w:val="22"/>
          <w:szCs w:val="22"/>
          <w:vertAlign w:val="subscript"/>
        </w:rPr>
        <w:t>o</w:t>
      </w:r>
      <w:r w:rsidRPr="00C745A8">
        <w:rPr>
          <w:rFonts w:ascii="Bookman Old Style" w:hAnsi="Bookman Old Style"/>
          <w:sz w:val="22"/>
          <w:szCs w:val="22"/>
        </w:rPr>
        <w:t>) x 60 pkt, gdzie:</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C – przyznane punkty w kryterium cena;</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C</w:t>
      </w:r>
      <w:r w:rsidRPr="00C745A8">
        <w:rPr>
          <w:rFonts w:ascii="Bookman Old Style" w:hAnsi="Bookman Old Style"/>
          <w:i/>
          <w:sz w:val="22"/>
          <w:szCs w:val="22"/>
          <w:vertAlign w:val="subscript"/>
        </w:rPr>
        <w:t>n</w:t>
      </w:r>
      <w:r w:rsidRPr="00C745A8">
        <w:rPr>
          <w:rFonts w:ascii="Bookman Old Style" w:hAnsi="Bookman Old Style"/>
          <w:i/>
          <w:sz w:val="22"/>
          <w:szCs w:val="22"/>
        </w:rPr>
        <w:t xml:space="preserve"> – najniższa cena ofertowa (brutto) spośród wszystkich ważnych ofert;</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C</w:t>
      </w:r>
      <w:r w:rsidRPr="00C745A8">
        <w:rPr>
          <w:rFonts w:ascii="Bookman Old Style" w:hAnsi="Bookman Old Style"/>
          <w:i/>
          <w:sz w:val="22"/>
          <w:szCs w:val="22"/>
          <w:vertAlign w:val="subscript"/>
        </w:rPr>
        <w:t>o</w:t>
      </w:r>
      <w:r w:rsidRPr="00C745A8">
        <w:rPr>
          <w:rFonts w:ascii="Bookman Old Style" w:hAnsi="Bookman Old Style"/>
          <w:i/>
          <w:sz w:val="22"/>
          <w:szCs w:val="22"/>
        </w:rPr>
        <w:t xml:space="preserve"> – cena oferty ocenianej (brutto).</w:t>
      </w:r>
    </w:p>
    <w:p w:rsidR="00F53751" w:rsidRPr="00C745A8" w:rsidRDefault="00F53751" w:rsidP="004F0097">
      <w:pPr>
        <w:jc w:val="both"/>
        <w:rPr>
          <w:rFonts w:ascii="Bookman Old Style" w:hAnsi="Bookman Old Style"/>
          <w:sz w:val="22"/>
          <w:szCs w:val="22"/>
        </w:rPr>
      </w:pPr>
      <w:r w:rsidRPr="00C745A8">
        <w:rPr>
          <w:rFonts w:ascii="Bookman Old Style" w:hAnsi="Bookman Old Style"/>
          <w:sz w:val="22"/>
          <w:szCs w:val="22"/>
        </w:rPr>
        <w:t>Oferta najkorzystniejsza, w tym kryterium, może otrzymać maksymalnie 60 punktów.</w:t>
      </w:r>
    </w:p>
    <w:p w:rsidR="00F53751" w:rsidRPr="00C745A8" w:rsidRDefault="00F53751" w:rsidP="004F0097">
      <w:pPr>
        <w:tabs>
          <w:tab w:val="left" w:pos="851"/>
        </w:tabs>
        <w:jc w:val="both"/>
        <w:rPr>
          <w:rFonts w:ascii="Bookman Old Style" w:hAnsi="Bookman Old Style"/>
          <w:sz w:val="22"/>
          <w:szCs w:val="22"/>
          <w:lang w:eastAsia="pl-PL"/>
        </w:rPr>
      </w:pPr>
      <w:r w:rsidRPr="00C745A8">
        <w:rPr>
          <w:rFonts w:ascii="Bookman Old Style" w:hAnsi="Bookman Old Style"/>
          <w:sz w:val="22"/>
          <w:szCs w:val="22"/>
        </w:rPr>
        <w:t xml:space="preserve">przy kryterium </w:t>
      </w:r>
      <w:r w:rsidRPr="00C745A8">
        <w:rPr>
          <w:rFonts w:ascii="Bookman Old Style" w:hAnsi="Bookman Old Style"/>
          <w:sz w:val="22"/>
          <w:szCs w:val="22"/>
          <w:lang w:eastAsia="pl-PL"/>
        </w:rPr>
        <w:t xml:space="preserve">termin gwarancji :  G  = ( G </w:t>
      </w:r>
      <w:r w:rsidRPr="00C745A8">
        <w:rPr>
          <w:rFonts w:ascii="Bookman Old Style" w:hAnsi="Bookman Old Style"/>
          <w:sz w:val="22"/>
          <w:szCs w:val="22"/>
          <w:vertAlign w:val="subscript"/>
          <w:lang w:eastAsia="pl-PL"/>
        </w:rPr>
        <w:t>b</w:t>
      </w:r>
      <w:r w:rsidRPr="00C745A8">
        <w:rPr>
          <w:rFonts w:ascii="Bookman Old Style" w:hAnsi="Bookman Old Style"/>
          <w:sz w:val="22"/>
          <w:szCs w:val="22"/>
          <w:lang w:eastAsia="pl-PL"/>
        </w:rPr>
        <w:t xml:space="preserve">/ G </w:t>
      </w:r>
      <w:r w:rsidRPr="00C745A8">
        <w:rPr>
          <w:rFonts w:ascii="Bookman Old Style" w:hAnsi="Bookman Old Style"/>
          <w:sz w:val="22"/>
          <w:szCs w:val="22"/>
          <w:vertAlign w:val="subscript"/>
          <w:lang w:eastAsia="pl-PL"/>
        </w:rPr>
        <w:t>n</w:t>
      </w:r>
      <w:r w:rsidRPr="00C745A8">
        <w:rPr>
          <w:rFonts w:ascii="Bookman Old Style" w:hAnsi="Bookman Old Style"/>
          <w:sz w:val="22"/>
          <w:szCs w:val="22"/>
          <w:lang w:eastAsia="pl-PL"/>
        </w:rPr>
        <w:t>) x 20 pkt, gdzie:</w:t>
      </w:r>
    </w:p>
    <w:p w:rsidR="00F53751" w:rsidRPr="00C745A8" w:rsidRDefault="00F53751" w:rsidP="004F0097">
      <w:pPr>
        <w:tabs>
          <w:tab w:val="left" w:pos="851"/>
        </w:tabs>
        <w:jc w:val="both"/>
        <w:rPr>
          <w:rFonts w:ascii="Bookman Old Style" w:hAnsi="Bookman Old Style"/>
          <w:i/>
          <w:sz w:val="22"/>
          <w:szCs w:val="22"/>
          <w:lang w:eastAsia="pl-PL"/>
        </w:rPr>
      </w:pPr>
      <w:r w:rsidRPr="00C745A8">
        <w:rPr>
          <w:rFonts w:ascii="Bookman Old Style" w:hAnsi="Bookman Old Style"/>
          <w:i/>
          <w:sz w:val="22"/>
          <w:szCs w:val="22"/>
          <w:lang w:eastAsia="pl-PL"/>
        </w:rPr>
        <w:t>G– przyznane punkty w kryterium gwarancja</w:t>
      </w:r>
    </w:p>
    <w:p w:rsidR="00F53751" w:rsidRPr="00C745A8" w:rsidRDefault="00F53751" w:rsidP="004F0097">
      <w:pPr>
        <w:tabs>
          <w:tab w:val="left" w:pos="851"/>
        </w:tabs>
        <w:jc w:val="both"/>
        <w:rPr>
          <w:rFonts w:ascii="Bookman Old Style" w:hAnsi="Bookman Old Style"/>
          <w:i/>
          <w:sz w:val="22"/>
          <w:szCs w:val="22"/>
          <w:lang w:eastAsia="pl-PL"/>
        </w:rPr>
      </w:pPr>
      <w:r w:rsidRPr="00C745A8">
        <w:rPr>
          <w:rFonts w:ascii="Bookman Old Style" w:hAnsi="Bookman Old Style"/>
          <w:i/>
          <w:sz w:val="22"/>
          <w:szCs w:val="22"/>
          <w:lang w:eastAsia="pl-PL"/>
        </w:rPr>
        <w:t xml:space="preserve">G </w:t>
      </w:r>
      <w:r w:rsidRPr="00C745A8">
        <w:rPr>
          <w:rFonts w:ascii="Bookman Old Style" w:hAnsi="Bookman Old Style"/>
          <w:i/>
          <w:sz w:val="22"/>
          <w:szCs w:val="22"/>
          <w:vertAlign w:val="subscript"/>
          <w:lang w:eastAsia="pl-PL"/>
        </w:rPr>
        <w:t>b</w:t>
      </w:r>
      <w:r w:rsidRPr="00C745A8">
        <w:rPr>
          <w:rFonts w:ascii="Bookman Old Style" w:hAnsi="Bookman Old Style"/>
          <w:i/>
          <w:sz w:val="22"/>
          <w:szCs w:val="22"/>
          <w:lang w:eastAsia="pl-PL"/>
        </w:rPr>
        <w:t xml:space="preserve"> – gwarancja badanej oferty ( w miesiącach)</w:t>
      </w:r>
    </w:p>
    <w:p w:rsidR="00F53751" w:rsidRPr="00C745A8" w:rsidRDefault="00F53751" w:rsidP="004F0097">
      <w:pPr>
        <w:tabs>
          <w:tab w:val="left" w:pos="851"/>
        </w:tabs>
        <w:jc w:val="both"/>
        <w:rPr>
          <w:rFonts w:ascii="Bookman Old Style" w:hAnsi="Bookman Old Style"/>
          <w:i/>
          <w:sz w:val="22"/>
          <w:szCs w:val="22"/>
          <w:lang w:eastAsia="pl-PL"/>
        </w:rPr>
      </w:pPr>
      <w:r w:rsidRPr="00C745A8">
        <w:rPr>
          <w:rFonts w:ascii="Bookman Old Style" w:hAnsi="Bookman Old Style"/>
          <w:i/>
          <w:sz w:val="22"/>
          <w:szCs w:val="22"/>
          <w:lang w:eastAsia="pl-PL"/>
        </w:rPr>
        <w:t xml:space="preserve">G </w:t>
      </w:r>
      <w:r w:rsidRPr="00C745A8">
        <w:rPr>
          <w:rFonts w:ascii="Bookman Old Style" w:hAnsi="Bookman Old Style"/>
          <w:i/>
          <w:sz w:val="22"/>
          <w:szCs w:val="22"/>
          <w:vertAlign w:val="subscript"/>
          <w:lang w:eastAsia="pl-PL"/>
        </w:rPr>
        <w:t>n</w:t>
      </w:r>
      <w:r w:rsidRPr="00C745A8">
        <w:rPr>
          <w:rFonts w:ascii="Bookman Old Style" w:hAnsi="Bookman Old Style"/>
          <w:i/>
          <w:sz w:val="22"/>
          <w:szCs w:val="22"/>
          <w:lang w:eastAsia="pl-PL"/>
        </w:rPr>
        <w:t xml:space="preserve"> – gwarancja najdłuższa spośród wszystkich badanych ofert (w miesiącach)</w:t>
      </w:r>
    </w:p>
    <w:p w:rsidR="00F53751" w:rsidRPr="00C745A8" w:rsidRDefault="00F53751" w:rsidP="004F0097">
      <w:pPr>
        <w:tabs>
          <w:tab w:val="left" w:pos="851"/>
        </w:tabs>
        <w:jc w:val="both"/>
        <w:rPr>
          <w:rFonts w:ascii="Bookman Old Style" w:hAnsi="Bookman Old Style"/>
          <w:sz w:val="22"/>
          <w:szCs w:val="22"/>
          <w:lang w:eastAsia="pl-PL"/>
        </w:rPr>
      </w:pPr>
      <w:r w:rsidRPr="00C745A8">
        <w:rPr>
          <w:rFonts w:ascii="Bookman Old Style" w:hAnsi="Bookman Old Style"/>
          <w:sz w:val="22"/>
          <w:szCs w:val="22"/>
          <w:lang w:eastAsia="pl-PL"/>
        </w:rPr>
        <w:t>Oferta najkorzystniejsza w tym kryterium  może otrzymać maksymalnie 20 punktów.</w:t>
      </w:r>
    </w:p>
    <w:p w:rsidR="00F53751" w:rsidRPr="00C745A8" w:rsidRDefault="00F53751" w:rsidP="004F0097">
      <w:pPr>
        <w:tabs>
          <w:tab w:val="left" w:pos="851"/>
        </w:tabs>
        <w:jc w:val="both"/>
        <w:rPr>
          <w:rFonts w:ascii="Bookman Old Style" w:hAnsi="Bookman Old Style"/>
          <w:sz w:val="22"/>
          <w:szCs w:val="22"/>
          <w:lang w:eastAsia="pl-PL"/>
        </w:rPr>
      </w:pPr>
      <w:r w:rsidRPr="00C745A8">
        <w:rPr>
          <w:rFonts w:ascii="Bookman Old Style" w:hAnsi="Bookman Old Style"/>
          <w:sz w:val="22"/>
          <w:szCs w:val="22"/>
          <w:lang w:eastAsia="pl-PL"/>
        </w:rPr>
        <w:t>Uwaga!</w:t>
      </w:r>
    </w:p>
    <w:p w:rsidR="00F53751" w:rsidRPr="00C745A8" w:rsidRDefault="00F53751" w:rsidP="004F0097">
      <w:pPr>
        <w:jc w:val="both"/>
        <w:rPr>
          <w:rFonts w:ascii="Bookman Old Style" w:hAnsi="Bookman Old Style"/>
          <w:sz w:val="22"/>
          <w:szCs w:val="22"/>
          <w:lang w:eastAsia="pl-PL"/>
        </w:rPr>
      </w:pPr>
      <w:r w:rsidRPr="00C745A8">
        <w:rPr>
          <w:rFonts w:ascii="Bookman Old Style" w:hAnsi="Bookman Old Style"/>
          <w:sz w:val="22"/>
          <w:szCs w:val="22"/>
          <w:lang w:eastAsia="pl-PL"/>
        </w:rPr>
        <w:t xml:space="preserve">Minimalny okres  gwarancji wynosi 12 miesięcy.  Jeśli Wykonawca zaproponuje okres  gwarancji krótszy niż </w:t>
      </w:r>
      <w:r w:rsidR="00DB309A" w:rsidRPr="00C745A8">
        <w:rPr>
          <w:rFonts w:ascii="Bookman Old Style" w:hAnsi="Bookman Old Style"/>
          <w:sz w:val="22"/>
          <w:szCs w:val="22"/>
          <w:lang w:eastAsia="pl-PL"/>
        </w:rPr>
        <w:t>12</w:t>
      </w:r>
      <w:r w:rsidRPr="00C745A8">
        <w:rPr>
          <w:rFonts w:ascii="Bookman Old Style" w:hAnsi="Bookman Old Style"/>
          <w:sz w:val="22"/>
          <w:szCs w:val="22"/>
          <w:lang w:eastAsia="pl-PL"/>
        </w:rPr>
        <w:t xml:space="preserve"> miesięcy oferta będzie podlegała odrzuceniu jako niezgodna z SIWZ. Maksymalny okres gwarancji wynosi </w:t>
      </w:r>
      <w:r w:rsidR="00AF2A79" w:rsidRPr="00C745A8">
        <w:rPr>
          <w:rFonts w:ascii="Bookman Old Style" w:hAnsi="Bookman Old Style"/>
          <w:sz w:val="22"/>
          <w:szCs w:val="22"/>
          <w:lang w:eastAsia="pl-PL"/>
        </w:rPr>
        <w:t>72</w:t>
      </w:r>
      <w:r w:rsidRPr="00C745A8">
        <w:rPr>
          <w:rFonts w:ascii="Bookman Old Style" w:hAnsi="Bookman Old Style"/>
          <w:sz w:val="22"/>
          <w:szCs w:val="22"/>
          <w:lang w:eastAsia="pl-PL"/>
        </w:rPr>
        <w:t xml:space="preserve"> miesięcy. Jeśli Wykonawca zaproponuje okres gwarancji dłuższy niż </w:t>
      </w:r>
      <w:r w:rsidR="00DB309A" w:rsidRPr="00C745A8">
        <w:rPr>
          <w:rFonts w:ascii="Bookman Old Style" w:hAnsi="Bookman Old Style"/>
          <w:sz w:val="22"/>
          <w:szCs w:val="22"/>
          <w:lang w:eastAsia="pl-PL"/>
        </w:rPr>
        <w:t xml:space="preserve">72 </w:t>
      </w:r>
      <w:r w:rsidRPr="00C745A8">
        <w:rPr>
          <w:rFonts w:ascii="Bookman Old Style" w:hAnsi="Bookman Old Style"/>
          <w:sz w:val="22"/>
          <w:szCs w:val="22"/>
          <w:lang w:eastAsia="pl-PL"/>
        </w:rPr>
        <w:t xml:space="preserve">miesięcy, Zamawiający do wyliczeń ( przyznania punktów w tym kryterium)  będzie brał pod uwagę okres </w:t>
      </w:r>
      <w:r w:rsidR="00DB309A" w:rsidRPr="00C745A8">
        <w:rPr>
          <w:rFonts w:ascii="Bookman Old Style" w:hAnsi="Bookman Old Style"/>
          <w:sz w:val="22"/>
          <w:szCs w:val="22"/>
          <w:lang w:eastAsia="pl-PL"/>
        </w:rPr>
        <w:t>72</w:t>
      </w:r>
      <w:r w:rsidRPr="00C745A8">
        <w:rPr>
          <w:rFonts w:ascii="Bookman Old Style" w:hAnsi="Bookman Old Style"/>
          <w:sz w:val="22"/>
          <w:szCs w:val="22"/>
          <w:lang w:eastAsia="pl-PL"/>
        </w:rPr>
        <w:t xml:space="preserve"> miesięcy.</w:t>
      </w:r>
      <w:r w:rsidR="00DB309A" w:rsidRPr="00C745A8">
        <w:rPr>
          <w:rFonts w:ascii="Bookman Old Style" w:hAnsi="Bookman Old Style"/>
          <w:sz w:val="22"/>
          <w:szCs w:val="22"/>
          <w:lang w:eastAsia="pl-PL"/>
        </w:rPr>
        <w:t xml:space="preserve"> Za każde dodatkowe 3 miesiące gwarancji powyżej minimalnego okresu Zamawiający przyzna 1 punkt</w:t>
      </w:r>
    </w:p>
    <w:p w:rsidR="00F53751" w:rsidRPr="00C745A8" w:rsidRDefault="00F53751" w:rsidP="004F0097">
      <w:pPr>
        <w:jc w:val="both"/>
        <w:rPr>
          <w:rFonts w:ascii="Bookman Old Style" w:hAnsi="Bookman Old Style"/>
          <w:i/>
          <w:sz w:val="22"/>
          <w:szCs w:val="22"/>
        </w:rPr>
      </w:pPr>
      <w:r w:rsidRPr="00C745A8">
        <w:rPr>
          <w:rFonts w:ascii="Bookman Old Style" w:hAnsi="Bookman Old Style"/>
          <w:sz w:val="22"/>
          <w:szCs w:val="22"/>
          <w:lang w:eastAsia="pl-PL"/>
        </w:rPr>
        <w:t>przy kryterium deklarowany termin realizacji: T= ( T</w:t>
      </w:r>
      <w:r w:rsidRPr="00C745A8">
        <w:rPr>
          <w:rFonts w:ascii="Bookman Old Style" w:hAnsi="Bookman Old Style"/>
          <w:sz w:val="22"/>
          <w:szCs w:val="22"/>
          <w:vertAlign w:val="subscript"/>
          <w:lang w:eastAsia="pl-PL"/>
        </w:rPr>
        <w:t xml:space="preserve">n </w:t>
      </w:r>
      <w:r w:rsidRPr="00C745A8">
        <w:rPr>
          <w:rFonts w:ascii="Bookman Old Style" w:hAnsi="Bookman Old Style"/>
          <w:sz w:val="22"/>
          <w:szCs w:val="22"/>
          <w:lang w:eastAsia="pl-PL"/>
        </w:rPr>
        <w:t>/T</w:t>
      </w:r>
      <w:r w:rsidRPr="00C745A8">
        <w:rPr>
          <w:rFonts w:ascii="Bookman Old Style" w:hAnsi="Bookman Old Style"/>
          <w:sz w:val="22"/>
          <w:szCs w:val="22"/>
          <w:vertAlign w:val="subscript"/>
          <w:lang w:eastAsia="pl-PL"/>
        </w:rPr>
        <w:t>b</w:t>
      </w:r>
      <w:r w:rsidRPr="00C745A8">
        <w:rPr>
          <w:rFonts w:ascii="Bookman Old Style" w:hAnsi="Bookman Old Style"/>
          <w:sz w:val="22"/>
          <w:szCs w:val="22"/>
          <w:lang w:eastAsia="pl-PL"/>
        </w:rPr>
        <w:t>) x 20pkt, gdzie:</w:t>
      </w:r>
      <w:r w:rsidRPr="00C745A8">
        <w:rPr>
          <w:rFonts w:ascii="Bookman Old Style" w:hAnsi="Bookman Old Style"/>
          <w:sz w:val="22"/>
          <w:szCs w:val="22"/>
        </w:rPr>
        <w:t xml:space="preserve"> </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T – przyznane punkty w kryterium termin realizacji;</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T</w:t>
      </w:r>
      <w:r w:rsidRPr="00C745A8">
        <w:rPr>
          <w:rFonts w:ascii="Bookman Old Style" w:hAnsi="Bookman Old Style"/>
          <w:i/>
          <w:sz w:val="22"/>
          <w:szCs w:val="22"/>
          <w:vertAlign w:val="subscript"/>
        </w:rPr>
        <w:t xml:space="preserve">n </w:t>
      </w:r>
      <w:r w:rsidRPr="00C745A8">
        <w:rPr>
          <w:rFonts w:ascii="Bookman Old Style" w:hAnsi="Bookman Old Style"/>
          <w:i/>
          <w:sz w:val="22"/>
          <w:szCs w:val="22"/>
        </w:rPr>
        <w:t>– najkrótszy deklarowany termin realizacji  spośród wszystkich ważnych ofert;</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T</w:t>
      </w:r>
      <w:r w:rsidRPr="00C745A8">
        <w:rPr>
          <w:rFonts w:ascii="Bookman Old Style" w:hAnsi="Bookman Old Style"/>
          <w:i/>
          <w:sz w:val="22"/>
          <w:szCs w:val="22"/>
          <w:vertAlign w:val="subscript"/>
        </w:rPr>
        <w:t xml:space="preserve">b </w:t>
      </w:r>
      <w:r w:rsidRPr="00C745A8">
        <w:rPr>
          <w:rFonts w:ascii="Bookman Old Style" w:hAnsi="Bookman Old Style"/>
          <w:i/>
          <w:sz w:val="22"/>
          <w:szCs w:val="22"/>
        </w:rPr>
        <w:t xml:space="preserve">– deklarowany termin realizacji </w:t>
      </w:r>
      <w:r w:rsidR="003A2555" w:rsidRPr="00C745A8">
        <w:rPr>
          <w:rFonts w:ascii="Bookman Old Style" w:hAnsi="Bookman Old Style"/>
          <w:i/>
          <w:sz w:val="22"/>
          <w:szCs w:val="22"/>
        </w:rPr>
        <w:t>dostawy</w:t>
      </w:r>
      <w:r w:rsidRPr="00C745A8">
        <w:rPr>
          <w:rFonts w:ascii="Bookman Old Style" w:hAnsi="Bookman Old Style"/>
          <w:i/>
          <w:sz w:val="22"/>
          <w:szCs w:val="22"/>
        </w:rPr>
        <w:t xml:space="preserve">  w  badanej ofercie ;</w:t>
      </w:r>
    </w:p>
    <w:p w:rsidR="00F53751" w:rsidRPr="00C745A8" w:rsidRDefault="00F53751" w:rsidP="004F0097">
      <w:pPr>
        <w:jc w:val="both"/>
        <w:rPr>
          <w:rFonts w:ascii="Bookman Old Style" w:hAnsi="Bookman Old Style"/>
          <w:sz w:val="22"/>
          <w:szCs w:val="22"/>
        </w:rPr>
      </w:pPr>
      <w:r w:rsidRPr="00C745A8">
        <w:rPr>
          <w:rFonts w:ascii="Bookman Old Style" w:hAnsi="Bookman Old Style"/>
          <w:sz w:val="22"/>
          <w:szCs w:val="22"/>
        </w:rPr>
        <w:t xml:space="preserve">Zamawiający wymaga podania terminu realizacji w pełnych jednostkach (liczby całkowite) dni. W przypadku wpisania przez Wykonawcę części dziesiętnych, setnych </w:t>
      </w:r>
      <w:r w:rsidRPr="00C745A8">
        <w:rPr>
          <w:rFonts w:ascii="Bookman Old Style" w:hAnsi="Bookman Old Style"/>
          <w:sz w:val="22"/>
          <w:szCs w:val="22"/>
        </w:rPr>
        <w:lastRenderedPageBreak/>
        <w:t>itd., Zamawiający dokona zaokrąglenia do pełnych dni w górę.  Maksy</w:t>
      </w:r>
      <w:r w:rsidR="00AF2A79" w:rsidRPr="00C745A8">
        <w:rPr>
          <w:rFonts w:ascii="Bookman Old Style" w:hAnsi="Bookman Old Style"/>
          <w:sz w:val="22"/>
          <w:szCs w:val="22"/>
        </w:rPr>
        <w:t>malny termin realizacji wynosi 4</w:t>
      </w:r>
      <w:r w:rsidRPr="00C745A8">
        <w:rPr>
          <w:rFonts w:ascii="Bookman Old Style" w:hAnsi="Bookman Old Style"/>
          <w:sz w:val="22"/>
          <w:szCs w:val="22"/>
        </w:rPr>
        <w:t xml:space="preserve">0 dni od podpisania umowy. Wykonawca może zadeklarować </w:t>
      </w:r>
      <w:r w:rsidRPr="00C745A8">
        <w:rPr>
          <w:rFonts w:ascii="Bookman Old Style" w:hAnsi="Bookman Old Style"/>
          <w:sz w:val="22"/>
          <w:szCs w:val="22"/>
          <w:u w:val="single"/>
        </w:rPr>
        <w:t xml:space="preserve">skrócenie </w:t>
      </w:r>
      <w:r w:rsidRPr="00C745A8">
        <w:rPr>
          <w:rFonts w:ascii="Bookman Old Style" w:hAnsi="Bookman Old Style"/>
          <w:sz w:val="22"/>
          <w:szCs w:val="22"/>
        </w:rPr>
        <w:t>maksymalnego podanego przez Zamawiającego, terminu realizacji umowy o dowolną liczbę dni, deklarując termin re</w:t>
      </w:r>
      <w:r w:rsidR="00AF2A79" w:rsidRPr="00C745A8">
        <w:rPr>
          <w:rFonts w:ascii="Bookman Old Style" w:hAnsi="Bookman Old Style"/>
          <w:sz w:val="22"/>
          <w:szCs w:val="22"/>
        </w:rPr>
        <w:t>alizacji w przedziale od 20 do 4</w:t>
      </w:r>
      <w:r w:rsidRPr="00C745A8">
        <w:rPr>
          <w:rFonts w:ascii="Bookman Old Style" w:hAnsi="Bookman Old Style"/>
          <w:sz w:val="22"/>
          <w:szCs w:val="22"/>
        </w:rPr>
        <w:t xml:space="preserve">0 dni.  W przypadku, gdy Wykonawca poda termin realizacji dłuższy niż </w:t>
      </w:r>
      <w:r w:rsidR="00AF2A79" w:rsidRPr="00C745A8">
        <w:rPr>
          <w:rFonts w:ascii="Bookman Old Style" w:hAnsi="Bookman Old Style"/>
          <w:sz w:val="22"/>
          <w:szCs w:val="22"/>
        </w:rPr>
        <w:t>4</w:t>
      </w:r>
      <w:r w:rsidRPr="00C745A8">
        <w:rPr>
          <w:rFonts w:ascii="Bookman Old Style" w:hAnsi="Bookman Old Style"/>
          <w:sz w:val="22"/>
          <w:szCs w:val="22"/>
        </w:rPr>
        <w:t xml:space="preserve">0 dni, oferta Wykonawcy będzie podlegała odrzuceniu. W przypadku gdy Wykonawca poda termin realizacji krótszy  niż </w:t>
      </w:r>
      <w:r w:rsidR="00DB309A" w:rsidRPr="00C745A8">
        <w:rPr>
          <w:rFonts w:ascii="Bookman Old Style" w:hAnsi="Bookman Old Style"/>
          <w:sz w:val="22"/>
          <w:szCs w:val="22"/>
        </w:rPr>
        <w:t>20</w:t>
      </w:r>
      <w:r w:rsidRPr="00C745A8">
        <w:rPr>
          <w:rFonts w:ascii="Bookman Old Style" w:hAnsi="Bookman Old Style"/>
          <w:sz w:val="22"/>
          <w:szCs w:val="22"/>
        </w:rPr>
        <w:t xml:space="preserve"> dni, ocenie będzie podlegał termin realizacji </w:t>
      </w:r>
      <w:r w:rsidR="00DB309A" w:rsidRPr="00C745A8">
        <w:rPr>
          <w:rFonts w:ascii="Bookman Old Style" w:hAnsi="Bookman Old Style"/>
          <w:sz w:val="22"/>
          <w:szCs w:val="22"/>
        </w:rPr>
        <w:t>20</w:t>
      </w:r>
      <w:r w:rsidRPr="00C745A8">
        <w:rPr>
          <w:rFonts w:ascii="Bookman Old Style" w:hAnsi="Bookman Old Style"/>
          <w:sz w:val="22"/>
          <w:szCs w:val="22"/>
        </w:rPr>
        <w:t xml:space="preserve"> dni.</w:t>
      </w:r>
      <w:r w:rsidR="00DB309A" w:rsidRPr="00C745A8">
        <w:rPr>
          <w:rFonts w:ascii="Bookman Old Style" w:hAnsi="Bookman Old Style"/>
          <w:sz w:val="22"/>
          <w:szCs w:val="22"/>
        </w:rPr>
        <w:t xml:space="preserve"> Za każdy dzień, o który zostanie skrócony termin realizacji d</w:t>
      </w:r>
      <w:r w:rsidR="00F5047B" w:rsidRPr="00C745A8">
        <w:rPr>
          <w:rFonts w:ascii="Bookman Old Style" w:hAnsi="Bookman Old Style"/>
          <w:sz w:val="22"/>
          <w:szCs w:val="22"/>
        </w:rPr>
        <w:t>ostawy 1 punkt.</w:t>
      </w:r>
    </w:p>
    <w:p w:rsidR="00F5047B" w:rsidRPr="00C745A8" w:rsidRDefault="00F53751" w:rsidP="004F0097">
      <w:pPr>
        <w:jc w:val="both"/>
        <w:rPr>
          <w:rFonts w:ascii="Bookman Old Style" w:hAnsi="Bookman Old Style"/>
          <w:sz w:val="22"/>
          <w:szCs w:val="22"/>
        </w:rPr>
      </w:pPr>
      <w:r w:rsidRPr="00C745A8">
        <w:rPr>
          <w:rFonts w:ascii="Bookman Old Style" w:hAnsi="Bookman Old Style"/>
          <w:sz w:val="22"/>
          <w:szCs w:val="22"/>
        </w:rPr>
        <w:t>Oferta najkorzystniejsza, w tym kryterium, może otrzymać maksymalnie 20 punktów.</w:t>
      </w:r>
    </w:p>
    <w:p w:rsidR="00F5047B" w:rsidRPr="00C745A8" w:rsidRDefault="00F5047B" w:rsidP="004F0097">
      <w:pPr>
        <w:jc w:val="both"/>
        <w:rPr>
          <w:rFonts w:ascii="Bookman Old Style" w:hAnsi="Bookman Old Style"/>
          <w:sz w:val="22"/>
          <w:szCs w:val="22"/>
        </w:rPr>
      </w:pPr>
      <w:r w:rsidRPr="00D90253">
        <w:rPr>
          <w:rFonts w:ascii="Bookman Old Style" w:hAnsi="Bookman Old Style"/>
          <w:b/>
          <w:sz w:val="22"/>
          <w:szCs w:val="22"/>
        </w:rPr>
        <w:t>13.3.</w:t>
      </w:r>
      <w:r w:rsidRPr="00D90253">
        <w:rPr>
          <w:rFonts w:ascii="Bookman Old Style" w:hAnsi="Bookman Old Style"/>
          <w:b/>
          <w:sz w:val="22"/>
          <w:szCs w:val="22"/>
        </w:rPr>
        <w:tab/>
      </w:r>
      <w:r w:rsidRPr="00C745A8">
        <w:rPr>
          <w:rFonts w:ascii="Bookman Old Style" w:hAnsi="Bookman Old Style"/>
          <w:sz w:val="22"/>
          <w:szCs w:val="22"/>
        </w:rPr>
        <w:tab/>
      </w:r>
      <w:r w:rsidR="00F53751" w:rsidRPr="00C745A8">
        <w:rPr>
          <w:rFonts w:ascii="Bookman Old Style" w:hAnsi="Bookman Old Style"/>
          <w:sz w:val="22"/>
          <w:szCs w:val="22"/>
        </w:rPr>
        <w:t>Sposób oblicz</w:t>
      </w:r>
      <w:r w:rsidRPr="00C745A8">
        <w:rPr>
          <w:rFonts w:ascii="Bookman Old Style" w:hAnsi="Bookman Old Style"/>
          <w:sz w:val="22"/>
          <w:szCs w:val="22"/>
        </w:rPr>
        <w:t>enia ostatecznej oceny ofert:</w:t>
      </w:r>
    </w:p>
    <w:p w:rsidR="00F53751" w:rsidRPr="00C745A8" w:rsidRDefault="00F53751" w:rsidP="004F0097">
      <w:pPr>
        <w:jc w:val="both"/>
        <w:rPr>
          <w:rFonts w:ascii="Bookman Old Style" w:hAnsi="Bookman Old Style"/>
          <w:sz w:val="22"/>
          <w:szCs w:val="22"/>
        </w:rPr>
      </w:pPr>
      <w:r w:rsidRPr="00C745A8">
        <w:rPr>
          <w:rFonts w:ascii="Bookman Old Style" w:hAnsi="Bookman Old Style"/>
          <w:sz w:val="22"/>
          <w:szCs w:val="22"/>
        </w:rPr>
        <w:t>S = C</w:t>
      </w:r>
      <w:r w:rsidRPr="00C745A8">
        <w:rPr>
          <w:rFonts w:ascii="Bookman Old Style" w:hAnsi="Bookman Old Style"/>
          <w:sz w:val="22"/>
          <w:szCs w:val="22"/>
          <w:vertAlign w:val="subscript"/>
        </w:rPr>
        <w:t xml:space="preserve"> </w:t>
      </w:r>
      <w:r w:rsidRPr="00C745A8">
        <w:rPr>
          <w:rFonts w:ascii="Bookman Old Style" w:hAnsi="Bookman Old Style"/>
          <w:sz w:val="22"/>
          <w:szCs w:val="22"/>
        </w:rPr>
        <w:t>+ G</w:t>
      </w:r>
      <w:r w:rsidRPr="00C745A8">
        <w:rPr>
          <w:rFonts w:ascii="Bookman Old Style" w:hAnsi="Bookman Old Style" w:cs="Arial"/>
          <w:sz w:val="22"/>
          <w:szCs w:val="22"/>
        </w:rPr>
        <w:t xml:space="preserve"> + T,</w:t>
      </w:r>
      <w:r w:rsidRPr="00C745A8">
        <w:rPr>
          <w:rFonts w:ascii="Bookman Old Style" w:hAnsi="Bookman Old Style" w:cs="Arial"/>
          <w:sz w:val="22"/>
          <w:szCs w:val="22"/>
          <w:vertAlign w:val="subscript"/>
        </w:rPr>
        <w:t xml:space="preserve"> </w:t>
      </w:r>
      <w:r w:rsidRPr="00C745A8">
        <w:rPr>
          <w:rFonts w:ascii="Bookman Old Style" w:hAnsi="Bookman Old Style"/>
          <w:sz w:val="22"/>
          <w:szCs w:val="22"/>
        </w:rPr>
        <w:t xml:space="preserve"> gdzie:</w:t>
      </w:r>
    </w:p>
    <w:p w:rsidR="00F53751" w:rsidRPr="00C745A8" w:rsidRDefault="00F53751" w:rsidP="004F0097">
      <w:pPr>
        <w:jc w:val="both"/>
        <w:rPr>
          <w:rFonts w:ascii="Bookman Old Style" w:hAnsi="Bookman Old Style"/>
          <w:i/>
          <w:sz w:val="22"/>
          <w:szCs w:val="22"/>
        </w:rPr>
      </w:pPr>
      <w:r w:rsidRPr="00C745A8">
        <w:rPr>
          <w:rFonts w:ascii="Bookman Old Style" w:hAnsi="Bookman Old Style"/>
          <w:i/>
          <w:sz w:val="22"/>
          <w:szCs w:val="22"/>
        </w:rPr>
        <w:t>S – suma przyznanych punktów ze składowych będących cząstkowymi kryteriami oceny ofert;</w:t>
      </w:r>
    </w:p>
    <w:p w:rsidR="00F53751" w:rsidRPr="00C745A8" w:rsidRDefault="00F53751" w:rsidP="004F0097">
      <w:pPr>
        <w:widowControl w:val="0"/>
        <w:jc w:val="both"/>
        <w:rPr>
          <w:rFonts w:ascii="Bookman Old Style" w:hAnsi="Bookman Old Style"/>
          <w:sz w:val="22"/>
          <w:szCs w:val="22"/>
        </w:rPr>
      </w:pPr>
      <w:r w:rsidRPr="00C745A8">
        <w:rPr>
          <w:rFonts w:ascii="Bookman Old Style" w:hAnsi="Bookman Old Style"/>
          <w:sz w:val="22"/>
          <w:szCs w:val="22"/>
        </w:rPr>
        <w:t>Łącznie oferta najkorzystniejsza może uzyskać maksymalnie 100 pkt.</w:t>
      </w:r>
    </w:p>
    <w:p w:rsidR="00F53751" w:rsidRPr="00C745A8" w:rsidRDefault="00F53751" w:rsidP="004F0097">
      <w:pPr>
        <w:pStyle w:val="Akapitzlist"/>
        <w:numPr>
          <w:ilvl w:val="1"/>
          <w:numId w:val="18"/>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W celu obliczenia punktów wyniki poszczególnych działań matematycznych będą zaokrąglane do dwóch miejsc po przecinku lub z większą dokładnością, jeśli będzie to konieczne.</w:t>
      </w:r>
    </w:p>
    <w:p w:rsidR="00DB309A" w:rsidRPr="00C745A8" w:rsidRDefault="00DB309A" w:rsidP="004F0097">
      <w:pPr>
        <w:pStyle w:val="Akapitzlist"/>
        <w:numPr>
          <w:ilvl w:val="1"/>
          <w:numId w:val="18"/>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Za najkorzystniejszą zostanie oferta, która uzyska najwyższą sumę punktów</w:t>
      </w:r>
    </w:p>
    <w:p w:rsidR="006F2EE5" w:rsidRPr="00C745A8" w:rsidRDefault="006F2E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14.</w:t>
      </w:r>
      <w:r w:rsidRPr="00C745A8">
        <w:rPr>
          <w:rFonts w:ascii="Bookman Old Style" w:hAnsi="Bookman Old Style" w:cs="Calibri-Bold"/>
          <w:bCs/>
          <w:sz w:val="22"/>
          <w:szCs w:val="22"/>
        </w:rPr>
        <w:tab/>
        <w:t>Informacje o formalnościach, jakie powinny zostać dopełnione po wyborze oferty w celu zawarcia umowy w sprawie zamówienia publicznego.</w:t>
      </w:r>
    </w:p>
    <w:p w:rsidR="00AC7AC2" w:rsidRPr="00C745A8" w:rsidRDefault="00AC7AC2" w:rsidP="004F0097">
      <w:pPr>
        <w:pStyle w:val="Tekstpodstawowywcity"/>
        <w:widowControl w:val="0"/>
        <w:numPr>
          <w:ilvl w:val="0"/>
          <w:numId w:val="17"/>
        </w:numPr>
        <w:tabs>
          <w:tab w:val="left"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Zamawiający powiadomi o wynikach postępowania wszystkich Wykonawców a także zamieści tę informację na stronie internetowej.</w:t>
      </w:r>
    </w:p>
    <w:p w:rsidR="00AC7AC2" w:rsidRPr="00C745A8" w:rsidRDefault="00AC7AC2" w:rsidP="004F0097">
      <w:pPr>
        <w:pStyle w:val="Tekstpodstawowywcity"/>
        <w:widowControl w:val="0"/>
        <w:numPr>
          <w:ilvl w:val="0"/>
          <w:numId w:val="17"/>
        </w:numPr>
        <w:tabs>
          <w:tab w:val="num"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Wykonawca, którego oferta została wybrana jako najkorzystniejsza, przed podpisaniem umowy zobowiązany jest do przedłożenia Zamawiającemu:</w:t>
      </w:r>
    </w:p>
    <w:p w:rsidR="00AC7AC2" w:rsidRPr="00C745A8" w:rsidRDefault="00AC7AC2" w:rsidP="004F0097">
      <w:pPr>
        <w:pStyle w:val="Tekstpodstawowywcity"/>
        <w:widowControl w:val="0"/>
        <w:numPr>
          <w:ilvl w:val="0"/>
          <w:numId w:val="17"/>
        </w:numPr>
        <w:tabs>
          <w:tab w:val="left"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Zamawiający poinformuje Wykonawcę, którego oferta zostanie wybrana jako najkorzystniejsza o miejscu i terminie zawarcia umowy.</w:t>
      </w:r>
    </w:p>
    <w:p w:rsidR="00AC7AC2" w:rsidRPr="00C745A8" w:rsidRDefault="00AC7AC2" w:rsidP="004F0097">
      <w:pPr>
        <w:pStyle w:val="Tekstpodstawowywcity"/>
        <w:widowControl w:val="0"/>
        <w:numPr>
          <w:ilvl w:val="0"/>
          <w:numId w:val="17"/>
        </w:numPr>
        <w:tabs>
          <w:tab w:val="left"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Jeżeli oferta Wykonawców ubiegających się wspólnie o udzielenie zamówienia zostanie wybrana, Zamawiający przed zawarciem umowy zastrzega sobie możliwość żądania przedłożenia umowy regulującej współpracę tych Wykonawców.</w:t>
      </w:r>
    </w:p>
    <w:p w:rsidR="006F2EE5" w:rsidRPr="00C745A8" w:rsidRDefault="006F2EE5"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15.</w:t>
      </w:r>
      <w:r w:rsidRPr="00D90253">
        <w:rPr>
          <w:rFonts w:ascii="Bookman Old Style" w:hAnsi="Bookman Old Style" w:cs="Calibri-Bold"/>
          <w:b/>
          <w:bCs/>
          <w:sz w:val="22"/>
          <w:szCs w:val="22"/>
        </w:rPr>
        <w:tab/>
        <w:t>Wymagania dotyczące zabezpieczenia należytego wykonania umowy</w:t>
      </w:r>
      <w:r w:rsidRPr="00C745A8">
        <w:rPr>
          <w:rFonts w:ascii="Bookman Old Style" w:hAnsi="Bookman Old Style" w:cs="Calibri-Bold"/>
          <w:bCs/>
          <w:sz w:val="22"/>
          <w:szCs w:val="22"/>
        </w:rPr>
        <w:t>.</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15.1</w:t>
      </w:r>
      <w:r w:rsidRPr="00C745A8">
        <w:rPr>
          <w:rFonts w:ascii="Bookman Old Style" w:hAnsi="Bookman Old Style" w:cs="Calibri"/>
          <w:sz w:val="22"/>
          <w:szCs w:val="22"/>
        </w:rPr>
        <w:t>.</w:t>
      </w:r>
      <w:r w:rsidRPr="00C745A8">
        <w:rPr>
          <w:rFonts w:ascii="Bookman Old Style" w:hAnsi="Bookman Old Style" w:cs="Calibri"/>
          <w:sz w:val="22"/>
          <w:szCs w:val="22"/>
        </w:rPr>
        <w:tab/>
        <w:t>Nie ma wymogu wpłacenia zabezpieczenia należytego wykonania umowy.</w:t>
      </w:r>
    </w:p>
    <w:p w:rsidR="006F2EE5"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16.</w:t>
      </w:r>
      <w:r w:rsidRPr="00D90253">
        <w:rPr>
          <w:rFonts w:ascii="Bookman Old Style" w:hAnsi="Bookman Old Style" w:cs="Calibri-Bold"/>
          <w:b/>
          <w:bCs/>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16.1</w:t>
      </w:r>
      <w:r w:rsidRPr="00C745A8">
        <w:rPr>
          <w:rFonts w:ascii="Bookman Old Style" w:hAnsi="Bookman Old Style" w:cs="Calibri"/>
          <w:sz w:val="22"/>
          <w:szCs w:val="22"/>
        </w:rPr>
        <w:t>.</w:t>
      </w:r>
      <w:r w:rsidRPr="00C745A8">
        <w:rPr>
          <w:rFonts w:ascii="Bookman Old Style" w:hAnsi="Bookman Old Style" w:cs="Calibri"/>
          <w:sz w:val="22"/>
          <w:szCs w:val="22"/>
        </w:rPr>
        <w:tab/>
      </w:r>
      <w:r w:rsidR="00AC7AC2" w:rsidRPr="00C745A8">
        <w:rPr>
          <w:rFonts w:ascii="Bookman Old Style" w:hAnsi="Bookman Old Style" w:cs="Calibri"/>
          <w:sz w:val="22"/>
          <w:szCs w:val="22"/>
        </w:rPr>
        <w:t xml:space="preserve">Istotne dla stron postanowienia związane z realizacją niniejszego zamówienia publicznego zawierają wzory umowy </w:t>
      </w:r>
      <w:r w:rsidR="00AC7AC2" w:rsidRPr="00C745A8">
        <w:rPr>
          <w:rFonts w:ascii="Bookman Old Style" w:hAnsi="Bookman Old Style" w:cs="Calibri"/>
          <w:color w:val="FF0000"/>
          <w:sz w:val="22"/>
          <w:szCs w:val="22"/>
        </w:rPr>
        <w:t>(załączniki nr .... do SIWZ)</w:t>
      </w:r>
    </w:p>
    <w:p w:rsidR="006F2EE5" w:rsidRPr="00C745A8" w:rsidRDefault="006F2EE5"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17.</w:t>
      </w:r>
      <w:r w:rsidRPr="00D90253">
        <w:rPr>
          <w:rFonts w:ascii="Bookman Old Style" w:hAnsi="Bookman Old Style" w:cs="Calibri-Bold"/>
          <w:b/>
          <w:bCs/>
          <w:sz w:val="22"/>
          <w:szCs w:val="22"/>
        </w:rPr>
        <w:tab/>
        <w:t>Pouczenie o środkach ochrony prawnej przysługujących wykonawcy w toku postępowania o udzielenie zamówienia</w:t>
      </w:r>
      <w:r w:rsidRPr="00C745A8">
        <w:rPr>
          <w:rFonts w:ascii="Bookman Old Style" w:hAnsi="Bookman Old Style" w:cs="Calibri-Bold"/>
          <w:bCs/>
          <w:sz w:val="22"/>
          <w:szCs w:val="22"/>
        </w:rPr>
        <w:t>.</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17.1</w:t>
      </w:r>
      <w:r w:rsidRPr="00C745A8">
        <w:rPr>
          <w:rFonts w:ascii="Bookman Old Style" w:hAnsi="Bookman Old Style" w:cs="Calibri"/>
          <w:sz w:val="22"/>
          <w:szCs w:val="22"/>
        </w:rPr>
        <w:t>.</w:t>
      </w:r>
      <w:r w:rsidRPr="00C745A8">
        <w:rPr>
          <w:rFonts w:ascii="Bookman Old Style" w:hAnsi="Bookman Old Style" w:cs="Calibri"/>
          <w:sz w:val="22"/>
          <w:szCs w:val="22"/>
        </w:rPr>
        <w:tab/>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6F2EE5"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18.</w:t>
      </w:r>
      <w:r w:rsidRPr="00D90253">
        <w:rPr>
          <w:rFonts w:ascii="Bookman Old Style" w:hAnsi="Bookman Old Style" w:cs="Calibri-Bold"/>
          <w:b/>
          <w:bCs/>
          <w:sz w:val="22"/>
          <w:szCs w:val="22"/>
        </w:rPr>
        <w:tab/>
        <w:t>Postanowienia końcowe.</w:t>
      </w:r>
    </w:p>
    <w:p w:rsidR="006F2EE5" w:rsidRPr="00C745A8" w:rsidRDefault="006F2EE5" w:rsidP="004F0097">
      <w:pPr>
        <w:autoSpaceDE w:val="0"/>
        <w:jc w:val="both"/>
        <w:rPr>
          <w:rFonts w:ascii="Bookman Old Style" w:hAnsi="Bookman Old Style" w:cs="Calibri"/>
          <w:i/>
          <w:sz w:val="22"/>
          <w:szCs w:val="22"/>
        </w:rPr>
      </w:pPr>
      <w:r w:rsidRPr="00D90253">
        <w:rPr>
          <w:rFonts w:ascii="Bookman Old Style" w:hAnsi="Bookman Old Style" w:cs="Calibri"/>
          <w:b/>
          <w:sz w:val="22"/>
          <w:szCs w:val="22"/>
        </w:rPr>
        <w:t>18.1</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SIWZ wraz z załącznikami jest dostępna w siedzibie Zamawiającego oraz na stronie internetowej pod adresem </w:t>
      </w:r>
      <w:r w:rsidRPr="00C745A8">
        <w:rPr>
          <w:rFonts w:ascii="Bookman Old Style" w:hAnsi="Bookman Old Style" w:cs="Calibri"/>
          <w:i/>
          <w:sz w:val="22"/>
          <w:szCs w:val="22"/>
        </w:rPr>
        <w:t>www.ank.gov.pl</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18.2.</w:t>
      </w:r>
      <w:r w:rsidRPr="00C745A8">
        <w:rPr>
          <w:rFonts w:ascii="Bookman Old Style" w:hAnsi="Bookman Old Style" w:cs="Calibri"/>
          <w:sz w:val="22"/>
          <w:szCs w:val="22"/>
        </w:rPr>
        <w:tab/>
        <w:t>W przypadku pobrania SIWZ w sposób inny niż w siedzibie Zamawiającego, Wykonawca powiadomi Zamawiającego o zamiarze udziału w postępowaniu, co umożliwi Zamawiającemu przekazywanie informacji dotyczących toku postępowania.</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18.3</w:t>
      </w:r>
      <w:r w:rsidRPr="00C745A8">
        <w:rPr>
          <w:rFonts w:ascii="Bookman Old Style" w:hAnsi="Bookman Old Style" w:cs="Calibri"/>
          <w:sz w:val="22"/>
          <w:szCs w:val="22"/>
        </w:rPr>
        <w:t>.</w:t>
      </w:r>
      <w:r w:rsidRPr="00C745A8">
        <w:rPr>
          <w:rFonts w:ascii="Bookman Old Style" w:hAnsi="Bookman Old Style" w:cs="Calibri"/>
          <w:sz w:val="22"/>
          <w:szCs w:val="22"/>
        </w:rPr>
        <w:tab/>
        <w:t>Wszelkie postanowienia SIWZ służyć mają wyłącznie przygotowaniu oferty.</w:t>
      </w:r>
    </w:p>
    <w:p w:rsidR="006F2EE5" w:rsidRPr="00C745A8" w:rsidRDefault="006F2EE5" w:rsidP="004F0097">
      <w:pPr>
        <w:autoSpaceDE w:val="0"/>
        <w:jc w:val="both"/>
        <w:rPr>
          <w:rFonts w:ascii="Bookman Old Style" w:hAnsi="Bookman Old Style" w:cs="Calibri"/>
          <w:sz w:val="22"/>
          <w:szCs w:val="22"/>
        </w:rPr>
      </w:pPr>
      <w:r w:rsidRPr="00D90253">
        <w:rPr>
          <w:rFonts w:ascii="Bookman Old Style" w:hAnsi="Bookman Old Style" w:cs="Calibri"/>
          <w:b/>
          <w:sz w:val="22"/>
          <w:szCs w:val="22"/>
        </w:rPr>
        <w:t>18.4.</w:t>
      </w:r>
      <w:r w:rsidRPr="00C745A8">
        <w:rPr>
          <w:rFonts w:ascii="Bookman Old Style" w:hAnsi="Bookman Old Style" w:cs="Calibri"/>
          <w:sz w:val="22"/>
          <w:szCs w:val="22"/>
        </w:rPr>
        <w:tab/>
        <w:t>W sprawach nieuregulowanych postanowieniami SIWZ zastosowanie mają postanowienia ustawy PZP wraz z aktami wykonawczymi do tej ustawy.</w:t>
      </w:r>
    </w:p>
    <w:p w:rsidR="00B85E9B" w:rsidRPr="00D90253" w:rsidRDefault="006F2EE5"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19.</w:t>
      </w:r>
      <w:r w:rsidRPr="00D90253">
        <w:rPr>
          <w:rFonts w:ascii="Bookman Old Style" w:hAnsi="Bookman Old Style" w:cs="Calibri-Bold"/>
          <w:b/>
          <w:bCs/>
          <w:sz w:val="22"/>
          <w:szCs w:val="22"/>
        </w:rPr>
        <w:tab/>
      </w:r>
      <w:r w:rsidR="00B85E9B" w:rsidRPr="00D90253">
        <w:rPr>
          <w:rFonts w:ascii="Bookman Old Style" w:hAnsi="Bookman Old Style" w:cs="Calibri-Bold"/>
          <w:b/>
          <w:bCs/>
          <w:sz w:val="22"/>
          <w:szCs w:val="22"/>
        </w:rPr>
        <w:t>Informacja o przetwarzaniu danych osobowych</w:t>
      </w:r>
    </w:p>
    <w:p w:rsidR="00B85E9B" w:rsidRPr="00C745A8" w:rsidRDefault="00B85E9B"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lastRenderedPageBreak/>
        <w:t>19.1</w:t>
      </w:r>
      <w:r w:rsidRPr="00C745A8">
        <w:rPr>
          <w:rFonts w:ascii="Bookman Old Style" w:hAnsi="Bookman Old Style" w:cs="Calibri-Bold"/>
          <w:bCs/>
          <w:sz w:val="22"/>
          <w:szCs w:val="22"/>
        </w:rPr>
        <w:t xml:space="preserve"> Zamawiający informuje, że zgodnie z art. 13 ust. 1 i 2 Rozporządzenia Parlamentu Europejskiego i Rady (UE) 2016/679 z dnia 27 kwietnia 2016 r. w sprawie ochrony osób fizycznych w związku z przetwarzaniem danych osobowych i w sprawie swobodnego przepływu takich danych i uchylenia Dyrektywy 95/46/WE (Ogólne rozporządzenie o ochronie danych) zwane dalej RODO, że</w:t>
      </w:r>
    </w:p>
    <w:p w:rsidR="00B85E9B" w:rsidRPr="00C745A8" w:rsidRDefault="00B85E9B"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19.1.1</w:t>
      </w:r>
      <w:r w:rsidRPr="00C745A8">
        <w:rPr>
          <w:rFonts w:ascii="Bookman Old Style" w:hAnsi="Bookman Old Style" w:cs="Calibri-Bold"/>
          <w:bCs/>
          <w:sz w:val="22"/>
          <w:szCs w:val="22"/>
        </w:rPr>
        <w:t xml:space="preserve"> Administratorem danych osobowych ( dalej: Administrator) jest Archiwum Narodowe w Krakowie, 30-960 Kraków, ul. Sienna 16, e-mail: </w:t>
      </w:r>
      <w:hyperlink r:id="rId9" w:history="1">
        <w:r w:rsidRPr="00C745A8">
          <w:rPr>
            <w:rStyle w:val="Hipercze"/>
            <w:rFonts w:ascii="Bookman Old Style" w:hAnsi="Bookman Old Style" w:cs="Calibri-Bold"/>
            <w:bCs/>
            <w:sz w:val="22"/>
            <w:szCs w:val="22"/>
          </w:rPr>
          <w:t>sekretariat@ank.gov.pl</w:t>
        </w:r>
      </w:hyperlink>
      <w:r w:rsidRPr="00C745A8">
        <w:rPr>
          <w:rFonts w:ascii="Bookman Old Style" w:hAnsi="Bookman Old Style" w:cs="Calibri-Bold"/>
          <w:bCs/>
          <w:sz w:val="22"/>
          <w:szCs w:val="22"/>
        </w:rPr>
        <w:t>, tel. 12 422 40 94</w:t>
      </w:r>
    </w:p>
    <w:p w:rsidR="00B85E9B" w:rsidRPr="00D90253" w:rsidRDefault="00B85E9B"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19.1.2</w:t>
      </w:r>
      <w:r w:rsidRPr="00C745A8">
        <w:rPr>
          <w:rFonts w:ascii="Bookman Old Style" w:hAnsi="Bookman Old Style" w:cs="Calibri-Bold"/>
          <w:bCs/>
          <w:sz w:val="22"/>
          <w:szCs w:val="22"/>
        </w:rPr>
        <w:t xml:space="preserve"> W sprawach związanych z Pana/Pani danymi proszę się kontaktować z Inspektorem Danych Osobowych</w:t>
      </w:r>
      <w:r w:rsidR="006C64CC" w:rsidRPr="00C745A8">
        <w:rPr>
          <w:rFonts w:ascii="Bookman Old Style" w:hAnsi="Bookman Old Style" w:cs="Calibri-Bold"/>
          <w:bCs/>
          <w:sz w:val="22"/>
          <w:szCs w:val="22"/>
        </w:rPr>
        <w:t xml:space="preserve"> za pomocą poczty tradycyjnej na adres jest Archiwum Narodowe w Krakowie, 30-960 Kraków, ul. Sienna 16 lub na adres e-mail: </w:t>
      </w:r>
      <w:hyperlink r:id="rId10" w:history="1">
        <w:r w:rsidR="006C64CC" w:rsidRPr="00D90253">
          <w:rPr>
            <w:rStyle w:val="Hipercze"/>
            <w:rFonts w:ascii="Bookman Old Style" w:hAnsi="Bookman Old Style" w:cs="Calibri-Bold"/>
            <w:b/>
            <w:bCs/>
            <w:sz w:val="22"/>
            <w:szCs w:val="22"/>
          </w:rPr>
          <w:t>iod@ank.gov.pl</w:t>
        </w:r>
      </w:hyperlink>
    </w:p>
    <w:p w:rsidR="006C64CC" w:rsidRPr="00C745A8" w:rsidRDefault="006C64CC" w:rsidP="004F0097">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19.1.3</w:t>
      </w:r>
      <w:r w:rsidRPr="00C745A8">
        <w:rPr>
          <w:rFonts w:ascii="Bookman Old Style" w:hAnsi="Bookman Old Style" w:cs="Calibri-Bold"/>
          <w:bCs/>
          <w:sz w:val="22"/>
          <w:szCs w:val="22"/>
        </w:rPr>
        <w:t xml:space="preserve"> Dane osobowe zawarte w ofertach są przetwarzane na podstawie art. 6 ust. 1 lit. c RODO, tj. przetwarzanie jest niezbędne do wypełnienia obowiązku prawnego ciążącego na administratorze. Celem przetwarzania danych osobowych jest prowadzenie postępowania o udzielenie zamówienia publicznego.</w:t>
      </w:r>
    </w:p>
    <w:p w:rsidR="006C64CC" w:rsidRPr="00C745A8" w:rsidRDefault="006C64CC" w:rsidP="004F0097">
      <w:pPr>
        <w:suppressAutoHyphens w:val="0"/>
        <w:jc w:val="both"/>
        <w:rPr>
          <w:rFonts w:ascii="Bookman Old Style" w:hAnsi="Bookman Old Style" w:cs="Arial"/>
          <w:sz w:val="22"/>
          <w:szCs w:val="22"/>
          <w:lang w:eastAsia="pl-PL"/>
        </w:rPr>
      </w:pPr>
      <w:r w:rsidRPr="00D90253">
        <w:rPr>
          <w:rFonts w:ascii="Bookman Old Style" w:hAnsi="Bookman Old Style" w:cs="Calibri-Bold"/>
          <w:b/>
          <w:bCs/>
          <w:sz w:val="22"/>
          <w:szCs w:val="22"/>
        </w:rPr>
        <w:t>19.1.4</w:t>
      </w:r>
      <w:r w:rsidRPr="00C745A8">
        <w:rPr>
          <w:rFonts w:ascii="Bookman Old Style" w:hAnsi="Bookman Old Style" w:cs="Calibri-Bold"/>
          <w:bCs/>
          <w:sz w:val="22"/>
          <w:szCs w:val="22"/>
        </w:rPr>
        <w:t xml:space="preserve"> </w:t>
      </w:r>
      <w:r w:rsidRPr="00C745A8">
        <w:rPr>
          <w:rFonts w:ascii="Bookman Old Style" w:hAnsi="Bookman Old Style"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6C64CC" w:rsidRPr="00C745A8" w:rsidRDefault="006C64CC" w:rsidP="004F0097">
      <w:pPr>
        <w:suppressAutoHyphens w:val="0"/>
        <w:jc w:val="both"/>
        <w:rPr>
          <w:rFonts w:ascii="Bookman Old Style" w:hAnsi="Bookman Old Style" w:cs="Arial"/>
          <w:sz w:val="22"/>
          <w:szCs w:val="22"/>
          <w:lang w:eastAsia="pl-PL"/>
        </w:rPr>
      </w:pPr>
      <w:r w:rsidRPr="00D90253">
        <w:rPr>
          <w:rFonts w:ascii="Bookman Old Style" w:hAnsi="Bookman Old Style" w:cs="Arial"/>
          <w:b/>
          <w:sz w:val="22"/>
          <w:szCs w:val="22"/>
          <w:lang w:eastAsia="pl-PL"/>
        </w:rPr>
        <w:t>19.1.5</w:t>
      </w:r>
      <w:r w:rsidRPr="00C745A8">
        <w:rPr>
          <w:rFonts w:ascii="Bookman Old Style" w:hAnsi="Bookman Old Style" w:cs="Arial"/>
          <w:sz w:val="22"/>
          <w:szCs w:val="22"/>
          <w:lang w:eastAsia="pl-PL"/>
        </w:rPr>
        <w:t xml:space="preserve"> Pani/Pana dane osobowe będą przechowywane, zgodnie z obowiązującym w Archiwum Narodowym w Krakowie</w:t>
      </w:r>
      <w:r w:rsidR="009F4793" w:rsidRPr="00C745A8">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jednolitym rzeczowym wykazem akt przez okres 5 lat od dnia zakończenia postępowania o udzielenie zamówienia,</w:t>
      </w:r>
    </w:p>
    <w:p w:rsidR="009F4793" w:rsidRPr="00C745A8" w:rsidRDefault="009F4793" w:rsidP="004F0097">
      <w:pPr>
        <w:suppressAutoHyphens w:val="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19.1.6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F4793" w:rsidRPr="00C745A8" w:rsidRDefault="009F4793" w:rsidP="004F0097">
      <w:pPr>
        <w:suppressAutoHyphens w:val="0"/>
        <w:jc w:val="both"/>
        <w:rPr>
          <w:rFonts w:ascii="Bookman Old Style" w:hAnsi="Bookman Old Style" w:cs="Arial"/>
          <w:sz w:val="22"/>
          <w:szCs w:val="22"/>
          <w:lang w:eastAsia="pl-PL"/>
        </w:rPr>
      </w:pPr>
      <w:r w:rsidRPr="00D90253">
        <w:rPr>
          <w:rFonts w:ascii="Bookman Old Style" w:hAnsi="Bookman Old Style" w:cs="Arial"/>
          <w:b/>
          <w:sz w:val="22"/>
          <w:szCs w:val="22"/>
          <w:lang w:eastAsia="pl-PL"/>
        </w:rPr>
        <w:t>19.1.7</w:t>
      </w:r>
      <w:r w:rsidRPr="00C745A8">
        <w:rPr>
          <w:rFonts w:ascii="Bookman Old Style" w:hAnsi="Bookman Old Style" w:cs="Arial"/>
          <w:sz w:val="22"/>
          <w:szCs w:val="22"/>
          <w:lang w:eastAsia="pl-PL"/>
        </w:rPr>
        <w:t xml:space="preserve"> w odniesieniu do Pani/Pana danych osobowych decyzje nie będą podejmowane w sposób zautomatyzowany, stosowanie do art. 22 RODO;</w:t>
      </w:r>
    </w:p>
    <w:p w:rsidR="009F4793" w:rsidRPr="00C745A8" w:rsidRDefault="009F4793" w:rsidP="004F0097">
      <w:pPr>
        <w:suppressAutoHyphens w:val="0"/>
        <w:jc w:val="both"/>
        <w:rPr>
          <w:rFonts w:ascii="Bookman Old Style" w:hAnsi="Bookman Old Style" w:cs="Arial"/>
          <w:sz w:val="22"/>
          <w:szCs w:val="22"/>
          <w:lang w:eastAsia="pl-PL"/>
        </w:rPr>
      </w:pPr>
      <w:r w:rsidRPr="00D90253">
        <w:rPr>
          <w:rFonts w:ascii="Bookman Old Style" w:hAnsi="Bookman Old Style" w:cs="Arial"/>
          <w:b/>
          <w:sz w:val="22"/>
          <w:szCs w:val="22"/>
          <w:lang w:eastAsia="pl-PL"/>
        </w:rPr>
        <w:t>19.1.8</w:t>
      </w:r>
      <w:r w:rsidRPr="00C745A8">
        <w:rPr>
          <w:rFonts w:ascii="Bookman Old Style" w:hAnsi="Bookman Old Style" w:cs="Arial"/>
          <w:sz w:val="22"/>
          <w:szCs w:val="22"/>
          <w:lang w:eastAsia="pl-PL"/>
        </w:rPr>
        <w:t xml:space="preserve"> w odniesieniu do Pani/Pana danych osobowych decyzje nie będą podejmowane w sposób zautomatyzowany, stosowanie do art. 22 RODO;</w:t>
      </w:r>
    </w:p>
    <w:p w:rsidR="009F4793" w:rsidRPr="00C745A8" w:rsidRDefault="009F4793" w:rsidP="004F0097">
      <w:pPr>
        <w:pStyle w:val="Akapitzlist"/>
        <w:numPr>
          <w:ilvl w:val="2"/>
          <w:numId w:val="8"/>
        </w:numPr>
        <w:suppressAutoHyphens w:val="0"/>
        <w:ind w:left="0" w:firstLine="0"/>
        <w:jc w:val="both"/>
        <w:rPr>
          <w:rFonts w:ascii="Bookman Old Style" w:hAnsi="Bookman Old Style" w:cs="Arial"/>
          <w:color w:val="00B0F0"/>
          <w:sz w:val="22"/>
          <w:szCs w:val="22"/>
          <w:lang w:eastAsia="pl-PL"/>
        </w:rPr>
      </w:pPr>
      <w:r w:rsidRPr="00C745A8">
        <w:rPr>
          <w:rFonts w:ascii="Bookman Old Style" w:hAnsi="Bookman Old Style" w:cs="Arial"/>
          <w:sz w:val="22"/>
          <w:szCs w:val="22"/>
          <w:lang w:eastAsia="pl-PL"/>
        </w:rPr>
        <w:t>posiada Pani/Pan:</w:t>
      </w:r>
    </w:p>
    <w:p w:rsidR="009F4793" w:rsidRPr="00C745A8" w:rsidRDefault="001A6AF7" w:rsidP="004F0097">
      <w:pPr>
        <w:pStyle w:val="Akapitzlist"/>
        <w:suppressAutoHyphens w:val="0"/>
        <w:ind w:left="0"/>
        <w:jc w:val="both"/>
        <w:rPr>
          <w:rFonts w:ascii="Bookman Old Style" w:hAnsi="Bookman Old Style" w:cs="Arial"/>
          <w:color w:val="00B0F0"/>
          <w:sz w:val="22"/>
          <w:szCs w:val="22"/>
          <w:lang w:eastAsia="pl-PL"/>
        </w:rPr>
      </w:pPr>
      <w:r w:rsidRPr="00D90253">
        <w:rPr>
          <w:rFonts w:ascii="Bookman Old Style" w:hAnsi="Bookman Old Style" w:cs="Arial"/>
          <w:b/>
          <w:sz w:val="22"/>
          <w:szCs w:val="22"/>
          <w:lang w:val="pl-PL" w:eastAsia="pl-PL"/>
        </w:rPr>
        <w:t>19.1.9.1</w:t>
      </w:r>
      <w:r w:rsidRPr="00C745A8">
        <w:rPr>
          <w:rFonts w:ascii="Bookman Old Style" w:hAnsi="Bookman Old Style" w:cs="Arial"/>
          <w:sz w:val="22"/>
          <w:szCs w:val="22"/>
          <w:lang w:val="pl-PL" w:eastAsia="pl-PL"/>
        </w:rPr>
        <w:t xml:space="preserve"> </w:t>
      </w:r>
      <w:r w:rsidR="009F4793" w:rsidRPr="00C745A8">
        <w:rPr>
          <w:rFonts w:ascii="Bookman Old Style" w:hAnsi="Bookman Old Style" w:cs="Arial"/>
          <w:sz w:val="22"/>
          <w:szCs w:val="22"/>
          <w:lang w:eastAsia="pl-PL"/>
        </w:rPr>
        <w:t>na podstawie art. 15 RODO prawo dostępu do danych osobowych Pani/Pana dotyczących;</w:t>
      </w:r>
    </w:p>
    <w:p w:rsidR="009F4793" w:rsidRPr="00C745A8" w:rsidRDefault="009F4793" w:rsidP="004F0097">
      <w:pPr>
        <w:pStyle w:val="Akapitzlist"/>
        <w:numPr>
          <w:ilvl w:val="3"/>
          <w:numId w:val="9"/>
        </w:numPr>
        <w:suppressAutoHyphens w:val="0"/>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na podstawie art. 16 RODO prawo do sprostowania Pani/Pana danych osobowych </w:t>
      </w:r>
      <w:r w:rsidRPr="00C745A8">
        <w:rPr>
          <w:rFonts w:ascii="Bookman Old Style" w:hAnsi="Bookman Old Style" w:cs="Arial"/>
          <w:sz w:val="22"/>
          <w:szCs w:val="22"/>
          <w:vertAlign w:val="superscript"/>
          <w:lang w:eastAsia="pl-PL"/>
        </w:rPr>
        <w:t>**</w:t>
      </w:r>
      <w:r w:rsidRPr="00C745A8">
        <w:rPr>
          <w:rFonts w:ascii="Bookman Old Style" w:hAnsi="Bookman Old Style" w:cs="Arial"/>
          <w:sz w:val="22"/>
          <w:szCs w:val="22"/>
          <w:lang w:eastAsia="pl-PL"/>
        </w:rPr>
        <w:t>;</w:t>
      </w:r>
    </w:p>
    <w:p w:rsidR="009F4793" w:rsidRPr="00C745A8" w:rsidRDefault="009F4793" w:rsidP="004F0097">
      <w:pPr>
        <w:pStyle w:val="Akapitzlist"/>
        <w:numPr>
          <w:ilvl w:val="3"/>
          <w:numId w:val="9"/>
        </w:numPr>
        <w:suppressAutoHyphens w:val="0"/>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na podstawie art. 18 RODO prawo żądania od administratora ograniczenia przetwarzania danych osobowych z zastrzeżeniem przypadków, o których mowa w art. 18 ust. 2 RODO ***;  </w:t>
      </w:r>
    </w:p>
    <w:p w:rsidR="009F4793" w:rsidRPr="00C745A8" w:rsidRDefault="009F4793" w:rsidP="004F0097">
      <w:pPr>
        <w:pStyle w:val="Akapitzlist"/>
        <w:numPr>
          <w:ilvl w:val="3"/>
          <w:numId w:val="9"/>
        </w:numPr>
        <w:suppressAutoHyphens w:val="0"/>
        <w:ind w:left="0" w:firstLine="0"/>
        <w:jc w:val="both"/>
        <w:rPr>
          <w:rFonts w:ascii="Bookman Old Style" w:hAnsi="Bookman Old Style" w:cs="Arial"/>
          <w:i/>
          <w:color w:val="00B0F0"/>
          <w:sz w:val="22"/>
          <w:szCs w:val="22"/>
          <w:lang w:eastAsia="pl-PL"/>
        </w:rPr>
      </w:pPr>
      <w:r w:rsidRPr="00C745A8">
        <w:rPr>
          <w:rFonts w:ascii="Bookman Old Style" w:hAnsi="Bookman Old Style" w:cs="Arial"/>
          <w:sz w:val="22"/>
          <w:szCs w:val="22"/>
          <w:lang w:eastAsia="pl-PL"/>
        </w:rPr>
        <w:t>prawo do wniesienia skargi do Prezesa Urzędu Ochrony Danych Osobowych, gdy uzna Pani/Pan, że przetwarzanie danych osobowych Pani/Pana dotyczących narusza przepisy RODO;</w:t>
      </w:r>
    </w:p>
    <w:p w:rsidR="009F4793" w:rsidRPr="00C745A8" w:rsidRDefault="009F4793" w:rsidP="004F0097">
      <w:pPr>
        <w:pStyle w:val="Akapitzlist"/>
        <w:numPr>
          <w:ilvl w:val="2"/>
          <w:numId w:val="7"/>
        </w:numPr>
        <w:suppressAutoHyphens w:val="0"/>
        <w:ind w:left="0" w:firstLine="0"/>
        <w:jc w:val="both"/>
        <w:rPr>
          <w:rFonts w:ascii="Bookman Old Style" w:hAnsi="Bookman Old Style" w:cs="Arial"/>
          <w:i/>
          <w:color w:val="00B0F0"/>
          <w:sz w:val="22"/>
          <w:szCs w:val="22"/>
          <w:lang w:eastAsia="pl-PL"/>
        </w:rPr>
      </w:pPr>
      <w:r w:rsidRPr="00C745A8">
        <w:rPr>
          <w:rFonts w:ascii="Bookman Old Style" w:hAnsi="Bookman Old Style" w:cs="Arial"/>
          <w:sz w:val="22"/>
          <w:szCs w:val="22"/>
          <w:lang w:eastAsia="pl-PL"/>
        </w:rPr>
        <w:t>nie przysługuje Pani/Panu:</w:t>
      </w:r>
    </w:p>
    <w:p w:rsidR="009F4793" w:rsidRPr="00C745A8" w:rsidRDefault="009F4793" w:rsidP="004F0097">
      <w:pPr>
        <w:pStyle w:val="Akapitzlist"/>
        <w:numPr>
          <w:ilvl w:val="0"/>
          <w:numId w:val="6"/>
        </w:numPr>
        <w:suppressAutoHyphens w:val="0"/>
        <w:ind w:left="0" w:firstLine="0"/>
        <w:jc w:val="both"/>
        <w:rPr>
          <w:rFonts w:ascii="Bookman Old Style" w:hAnsi="Bookman Old Style" w:cs="Arial"/>
          <w:i/>
          <w:color w:val="00B0F0"/>
          <w:sz w:val="22"/>
          <w:szCs w:val="22"/>
          <w:lang w:eastAsia="pl-PL"/>
        </w:rPr>
      </w:pPr>
      <w:r w:rsidRPr="00C745A8">
        <w:rPr>
          <w:rFonts w:ascii="Bookman Old Style" w:hAnsi="Bookman Old Style" w:cs="Arial"/>
          <w:sz w:val="22"/>
          <w:szCs w:val="22"/>
          <w:lang w:eastAsia="pl-PL"/>
        </w:rPr>
        <w:t>w związku z art. 17 ust. 3 lit. b, d lub e RODO prawo do usunięcia danych osobowych;</w:t>
      </w:r>
    </w:p>
    <w:p w:rsidR="001A6AF7" w:rsidRPr="00C745A8" w:rsidRDefault="009F4793" w:rsidP="004F0097">
      <w:pPr>
        <w:pStyle w:val="Akapitzlist"/>
        <w:numPr>
          <w:ilvl w:val="0"/>
          <w:numId w:val="6"/>
        </w:numPr>
        <w:suppressAutoHyphens w:val="0"/>
        <w:ind w:left="0" w:firstLine="0"/>
        <w:jc w:val="both"/>
        <w:rPr>
          <w:rFonts w:ascii="Bookman Old Style" w:hAnsi="Bookman Old Style" w:cs="Arial"/>
          <w:i/>
          <w:sz w:val="22"/>
          <w:szCs w:val="22"/>
          <w:lang w:eastAsia="pl-PL"/>
        </w:rPr>
      </w:pPr>
      <w:r w:rsidRPr="00C745A8">
        <w:rPr>
          <w:rFonts w:ascii="Bookman Old Style" w:hAnsi="Bookman Old Style" w:cs="Arial"/>
          <w:sz w:val="22"/>
          <w:szCs w:val="22"/>
          <w:lang w:eastAsia="pl-PL"/>
        </w:rPr>
        <w:t>prawo do przenoszenia danych osobowych, o którym mowa w art. 20 RODO;</w:t>
      </w:r>
    </w:p>
    <w:p w:rsidR="009F4793" w:rsidRPr="00C745A8" w:rsidRDefault="009F4793" w:rsidP="004F0097">
      <w:pPr>
        <w:pStyle w:val="Akapitzlist"/>
        <w:numPr>
          <w:ilvl w:val="0"/>
          <w:numId w:val="6"/>
        </w:numPr>
        <w:suppressAutoHyphens w:val="0"/>
        <w:ind w:left="0" w:firstLine="0"/>
        <w:jc w:val="both"/>
        <w:rPr>
          <w:rFonts w:ascii="Bookman Old Style" w:hAnsi="Bookman Old Style" w:cs="Arial"/>
          <w:i/>
          <w:sz w:val="22"/>
          <w:szCs w:val="22"/>
          <w:lang w:eastAsia="pl-PL"/>
        </w:rPr>
      </w:pPr>
      <w:r w:rsidRPr="00C745A8">
        <w:rPr>
          <w:rFonts w:ascii="Bookman Old Style" w:hAnsi="Bookman Old Style" w:cs="Arial"/>
          <w:sz w:val="22"/>
          <w:szCs w:val="22"/>
          <w:lang w:eastAsia="pl-PL"/>
        </w:rPr>
        <w:t>na podstawie art. 21 RODO prawo sprzeciwu, wobec przetwarzania danych osobowych, gdyż podstawą prawną przetwarzania Pani/Pana danych osobowych jest art. 6 ust. 1 lit. c RODO</w:t>
      </w:r>
    </w:p>
    <w:p w:rsidR="001A6AF7" w:rsidRPr="00C745A8" w:rsidRDefault="009F4793" w:rsidP="004F0097">
      <w:pPr>
        <w:pStyle w:val="Akapitzlist"/>
        <w:numPr>
          <w:ilvl w:val="2"/>
          <w:numId w:val="7"/>
        </w:numPr>
        <w:suppressAutoHyphens w:val="0"/>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Administrator danych nie ma zamiaru przekazywać danych osobowych do państwa trzeciego lub organizacji międzynarodowej</w:t>
      </w:r>
    </w:p>
    <w:p w:rsidR="001A6AF7" w:rsidRPr="00C745A8" w:rsidRDefault="001A6AF7" w:rsidP="004F0097">
      <w:pPr>
        <w:pStyle w:val="Akapitzlist"/>
        <w:numPr>
          <w:ilvl w:val="2"/>
          <w:numId w:val="7"/>
        </w:numPr>
        <w:suppressAutoHyphens w:val="0"/>
        <w:ind w:left="0" w:firstLine="0"/>
        <w:jc w:val="both"/>
        <w:rPr>
          <w:rFonts w:ascii="Bookman Old Style" w:hAnsi="Bookman Old Style" w:cs="Arial"/>
          <w:sz w:val="22"/>
          <w:szCs w:val="22"/>
          <w:lang w:eastAsia="pl-PL"/>
        </w:rPr>
      </w:pPr>
      <w:r w:rsidRPr="00C745A8">
        <w:rPr>
          <w:rFonts w:ascii="Bookman Old Style" w:eastAsiaTheme="minorHAnsi" w:hAnsi="Bookman Old Style" w:cs="Arial"/>
          <w:sz w:val="22"/>
          <w:szCs w:val="22"/>
          <w:lang w:val="pl-PL" w:eastAsia="en-US"/>
        </w:rPr>
        <w:t xml:space="preserve">Wykonawca zobowiązany jest do podpisania oświadczenia </w:t>
      </w:r>
      <w:r w:rsidRPr="00C745A8">
        <w:rPr>
          <w:rFonts w:ascii="Bookman Old Style" w:hAnsi="Bookman Old Style" w:cs="Arial"/>
          <w:sz w:val="22"/>
          <w:szCs w:val="22"/>
        </w:rPr>
        <w:t xml:space="preserve">w zakresie wypełnienia obowiązków informacyjnych przewidzianych w art. 13 lub art. 14 RODO </w:t>
      </w:r>
      <w:r w:rsidRPr="00C745A8">
        <w:rPr>
          <w:rFonts w:ascii="Bookman Old Style" w:hAnsi="Bookman Old Style"/>
          <w:sz w:val="22"/>
          <w:szCs w:val="22"/>
        </w:rPr>
        <w:t xml:space="preserve">wobec osób, których dane osobowe, </w:t>
      </w:r>
      <w:r w:rsidRPr="00C745A8">
        <w:rPr>
          <w:rFonts w:ascii="Bookman Old Style" w:hAnsi="Bookman Old Style" w:cs="Arial"/>
          <w:sz w:val="22"/>
          <w:szCs w:val="22"/>
        </w:rPr>
        <w:t>bezpośrednio lub pośrednio pozyskał</w:t>
      </w:r>
      <w:r w:rsidRPr="00C745A8">
        <w:rPr>
          <w:rFonts w:ascii="Bookman Old Style" w:hAnsi="Bookman Old Style" w:cs="Arial"/>
          <w:color w:val="000000"/>
          <w:sz w:val="22"/>
          <w:szCs w:val="22"/>
        </w:rPr>
        <w:t xml:space="preserve"> w celu </w:t>
      </w:r>
      <w:r w:rsidRPr="00C745A8">
        <w:rPr>
          <w:rFonts w:ascii="Bookman Old Style" w:hAnsi="Bookman Old Style" w:cs="Arial"/>
          <w:color w:val="000000"/>
          <w:sz w:val="22"/>
          <w:szCs w:val="22"/>
        </w:rPr>
        <w:lastRenderedPageBreak/>
        <w:t>ubiegania się o udzielenie zamówienia publicznego w niniejszym postępowaniu</w:t>
      </w:r>
      <w:r w:rsidR="005A7556" w:rsidRPr="00C745A8">
        <w:rPr>
          <w:rFonts w:ascii="Bookman Old Style" w:hAnsi="Bookman Old Style" w:cs="Arial"/>
          <w:sz w:val="22"/>
          <w:szCs w:val="22"/>
        </w:rPr>
        <w:t>, będącego załącznikiem do SIWZ</w:t>
      </w:r>
    </w:p>
    <w:p w:rsidR="001A6AF7" w:rsidRPr="00C745A8" w:rsidRDefault="001A6AF7" w:rsidP="004F0097">
      <w:pPr>
        <w:pStyle w:val="Tekstprzypisudolnego"/>
        <w:jc w:val="center"/>
        <w:rPr>
          <w:rFonts w:ascii="Bookman Old Style" w:eastAsiaTheme="minorHAnsi" w:hAnsi="Bookman Old Style"/>
          <w:sz w:val="22"/>
          <w:szCs w:val="22"/>
          <w:lang w:eastAsia="en-US"/>
        </w:rPr>
      </w:pPr>
    </w:p>
    <w:p w:rsidR="00D90253" w:rsidRDefault="00D90253" w:rsidP="004F0097">
      <w:pPr>
        <w:autoSpaceDE w:val="0"/>
        <w:jc w:val="both"/>
        <w:rPr>
          <w:rFonts w:ascii="Bookman Old Style" w:hAnsi="Bookman Old Style" w:cs="Calibri-Bold"/>
          <w:bCs/>
          <w:sz w:val="22"/>
          <w:szCs w:val="22"/>
        </w:rPr>
      </w:pPr>
    </w:p>
    <w:p w:rsidR="006F2EE5" w:rsidRPr="00D90253" w:rsidRDefault="00D90253" w:rsidP="004F0097">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20.</w:t>
      </w:r>
      <w:r w:rsidRPr="00D90253">
        <w:rPr>
          <w:rFonts w:ascii="Bookman Old Style" w:hAnsi="Bookman Old Style" w:cs="Calibri-Bold"/>
          <w:b/>
          <w:bCs/>
          <w:sz w:val="22"/>
          <w:szCs w:val="22"/>
        </w:rPr>
        <w:tab/>
        <w:t>Wykaz załączników</w:t>
      </w:r>
    </w:p>
    <w:p w:rsidR="00D90253" w:rsidRPr="00383582" w:rsidRDefault="00D90253" w:rsidP="004F0097">
      <w:pPr>
        <w:autoSpaceDE w:val="0"/>
        <w:jc w:val="both"/>
        <w:rPr>
          <w:rFonts w:ascii="Bookman Old Style" w:hAnsi="Bookman Old Style" w:cs="Calibri-Bold"/>
          <w:b/>
          <w:bCs/>
          <w:sz w:val="22"/>
          <w:szCs w:val="22"/>
        </w:rPr>
      </w:pPr>
    </w:p>
    <w:p w:rsidR="006F2EE5" w:rsidRPr="00D90253" w:rsidRDefault="006F2EE5" w:rsidP="004F0097">
      <w:pPr>
        <w:autoSpaceDE w:val="0"/>
        <w:jc w:val="both"/>
        <w:rPr>
          <w:rFonts w:ascii="Bookman Old Style" w:hAnsi="Bookman Old Style" w:cs="Calibri"/>
          <w:b/>
          <w:sz w:val="22"/>
          <w:szCs w:val="22"/>
        </w:rPr>
      </w:pPr>
      <w:r w:rsidRPr="00383582">
        <w:rPr>
          <w:rFonts w:ascii="Bookman Old Style" w:hAnsi="Bookman Old Style" w:cs="Calibri"/>
          <w:b/>
          <w:sz w:val="22"/>
          <w:szCs w:val="22"/>
        </w:rPr>
        <w:t xml:space="preserve">Wykonawcy otrzymują w komplecie materiałów przetargowych następujące </w:t>
      </w:r>
      <w:r w:rsidRPr="00D90253">
        <w:rPr>
          <w:rFonts w:ascii="Bookman Old Style" w:hAnsi="Bookman Old Style" w:cs="Calibri"/>
          <w:b/>
          <w:sz w:val="22"/>
          <w:szCs w:val="22"/>
        </w:rPr>
        <w:t>dokumenty – niniejszą SIWZ oraz stanowiące jej integralną część załączniki:</w:t>
      </w:r>
    </w:p>
    <w:p w:rsidR="00D90253" w:rsidRPr="00D90253" w:rsidRDefault="00D90253" w:rsidP="004F0097">
      <w:pPr>
        <w:autoSpaceDE w:val="0"/>
        <w:jc w:val="both"/>
        <w:rPr>
          <w:rFonts w:ascii="Bookman Old Style" w:hAnsi="Bookman Old Style" w:cs="Calibri"/>
          <w:b/>
          <w:sz w:val="22"/>
          <w:szCs w:val="22"/>
        </w:rPr>
      </w:pPr>
    </w:p>
    <w:p w:rsidR="00D90253" w:rsidRPr="00D90253" w:rsidRDefault="006F2EE5" w:rsidP="00D90253">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1</w:t>
      </w:r>
      <w:r w:rsidR="001D78AB" w:rsidRPr="00D90253">
        <w:rPr>
          <w:rFonts w:ascii="Bookman Old Style" w:hAnsi="Bookman Old Style" w:cs="Calibri"/>
          <w:b/>
          <w:sz w:val="22"/>
          <w:szCs w:val="22"/>
        </w:rPr>
        <w:t>.1.</w:t>
      </w:r>
      <w:r w:rsidRPr="00D90253">
        <w:rPr>
          <w:rFonts w:ascii="Bookman Old Style" w:hAnsi="Bookman Old Style" w:cs="Calibri"/>
          <w:b/>
          <w:sz w:val="22"/>
          <w:szCs w:val="22"/>
        </w:rPr>
        <w:t xml:space="preserve"> – Formularz ofertowy (do wypełnienia, podpi</w:t>
      </w:r>
      <w:r w:rsidR="001D78AB" w:rsidRPr="00D90253">
        <w:rPr>
          <w:rFonts w:ascii="Bookman Old Style" w:hAnsi="Bookman Old Style" w:cs="Calibri"/>
          <w:b/>
          <w:sz w:val="22"/>
          <w:szCs w:val="22"/>
        </w:rPr>
        <w:t xml:space="preserve">sania i </w:t>
      </w:r>
    </w:p>
    <w:p w:rsidR="006F2EE5" w:rsidRPr="00D90253" w:rsidRDefault="001D78AB" w:rsidP="00D90253">
      <w:pPr>
        <w:tabs>
          <w:tab w:val="left" w:pos="540"/>
        </w:tabs>
        <w:autoSpaceDE w:val="0"/>
        <w:ind w:left="993"/>
        <w:jc w:val="both"/>
        <w:rPr>
          <w:rFonts w:ascii="Bookman Old Style" w:hAnsi="Bookman Old Style" w:cs="Calibri"/>
          <w:b/>
          <w:sz w:val="22"/>
          <w:szCs w:val="22"/>
        </w:rPr>
      </w:pPr>
      <w:r w:rsidRPr="00D90253">
        <w:rPr>
          <w:rFonts w:ascii="Bookman Old Style" w:hAnsi="Bookman Old Style" w:cs="Calibri"/>
          <w:b/>
          <w:sz w:val="22"/>
          <w:szCs w:val="22"/>
        </w:rPr>
        <w:t>złożenia wraz z ofertą) na część pierwszą zamówienia.</w:t>
      </w:r>
    </w:p>
    <w:p w:rsidR="001D78AB" w:rsidRPr="00D90253" w:rsidRDefault="001D78AB" w:rsidP="00D90253">
      <w:pPr>
        <w:pStyle w:val="Akapitzlist"/>
        <w:numPr>
          <w:ilvl w:val="1"/>
          <w:numId w:val="32"/>
        </w:numPr>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1.2. – Formularz ofertowy (do wypełnienia, podpisania i złożenia wraz z ofertą) na część drugą zamówienia.</w:t>
      </w:r>
    </w:p>
    <w:p w:rsidR="001D78AB" w:rsidRPr="00D90253" w:rsidRDefault="001D78AB" w:rsidP="00D90253">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1.3. – Formularz ofertowy (do wypełnienia, podpisania i złożenia wraz z ofertą) na część trzecią zamówienia.</w:t>
      </w:r>
    </w:p>
    <w:p w:rsidR="006F2EE5" w:rsidRPr="00D90253" w:rsidRDefault="006F2EE5" w:rsidP="00D90253">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2 – Oświadczenie o spełnieniu warunków udziału w postępowaniu (do wypełnienia, podpisania i złożenia wraz z ofertą).</w:t>
      </w:r>
    </w:p>
    <w:p w:rsidR="006F2EE5" w:rsidRPr="00D90253" w:rsidRDefault="006F2EE5" w:rsidP="00D90253">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3 – Wykaz wykonanych dostaw (do wypełnienia, podpisania i złożenia wraz z ofertą).</w:t>
      </w:r>
    </w:p>
    <w:p w:rsidR="006F2EE5" w:rsidRPr="00D90253" w:rsidRDefault="006F2EE5" w:rsidP="00D90253">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4 – Oświadczenie o braku podstaw do wykluczenia (do wypełnienia, podpisania i złożenia wraz z ofertą).</w:t>
      </w:r>
    </w:p>
    <w:p w:rsidR="006F2EE5" w:rsidRPr="00D90253" w:rsidRDefault="006F2EE5" w:rsidP="00D90253">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 xml:space="preserve">Załącznik nr 5 – </w:t>
      </w:r>
      <w:r w:rsidR="009E0548" w:rsidRPr="00D90253">
        <w:rPr>
          <w:rFonts w:ascii="Bookman Old Style" w:hAnsi="Bookman Old Style"/>
          <w:b/>
          <w:sz w:val="22"/>
          <w:szCs w:val="22"/>
        </w:rPr>
        <w:t>Lista podmiotów należących do tej samej grupy kapitałowej/informacja o tym, że wykonawca nie należy do grupy kapitałowej</w:t>
      </w:r>
      <w:r w:rsidR="009E0548" w:rsidRPr="00D90253">
        <w:rPr>
          <w:rFonts w:ascii="Bookman Old Style" w:hAnsi="Bookman Old Style" w:cs="Calibri"/>
          <w:b/>
          <w:sz w:val="22"/>
          <w:szCs w:val="22"/>
        </w:rPr>
        <w:t xml:space="preserve"> </w:t>
      </w:r>
      <w:r w:rsidRPr="00D90253">
        <w:rPr>
          <w:rFonts w:ascii="Bookman Old Style" w:hAnsi="Bookman Old Style" w:cs="Calibri"/>
          <w:b/>
          <w:sz w:val="22"/>
          <w:szCs w:val="22"/>
        </w:rPr>
        <w:t>Załącznik nr 6 – Zestawienie miejsc dostawy materiałów będących przedmiotem zamówienia.</w:t>
      </w:r>
    </w:p>
    <w:p w:rsidR="006F2EE5" w:rsidRDefault="006F2EE5" w:rsidP="0038358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Załącznik nr 7</w:t>
      </w:r>
      <w:r w:rsidR="00383582">
        <w:rPr>
          <w:rFonts w:ascii="Bookman Old Style" w:hAnsi="Bookman Old Style" w:cs="Calibri"/>
          <w:b/>
          <w:sz w:val="22"/>
          <w:szCs w:val="22"/>
          <w:lang w:val="pl-PL"/>
        </w:rPr>
        <w:t>.1.</w:t>
      </w:r>
      <w:r w:rsidRPr="00383582">
        <w:rPr>
          <w:rFonts w:ascii="Bookman Old Style" w:hAnsi="Bookman Old Style" w:cs="Calibri"/>
          <w:b/>
          <w:sz w:val="22"/>
          <w:szCs w:val="22"/>
        </w:rPr>
        <w:t xml:space="preserve"> – Wzór umowy (do podpisania i złożenia wraz z ofertą).</w:t>
      </w:r>
      <w:r w:rsidR="00383582">
        <w:rPr>
          <w:rFonts w:ascii="Bookman Old Style" w:hAnsi="Bookman Old Style" w:cs="Calibri"/>
          <w:b/>
          <w:sz w:val="22"/>
          <w:szCs w:val="22"/>
          <w:lang w:val="pl-PL"/>
        </w:rPr>
        <w:t xml:space="preserve"> – część I zamówienia</w:t>
      </w:r>
    </w:p>
    <w:p w:rsidR="00383582" w:rsidRDefault="00383582" w:rsidP="0038358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Załącznik nr 7</w:t>
      </w:r>
      <w:r>
        <w:rPr>
          <w:rFonts w:ascii="Bookman Old Style" w:hAnsi="Bookman Old Style" w:cs="Calibri"/>
          <w:b/>
          <w:sz w:val="22"/>
          <w:szCs w:val="22"/>
          <w:lang w:val="pl-PL"/>
        </w:rPr>
        <w:t>.2.</w:t>
      </w:r>
      <w:r w:rsidRPr="00383582">
        <w:rPr>
          <w:rFonts w:ascii="Bookman Old Style" w:hAnsi="Bookman Old Style" w:cs="Calibri"/>
          <w:b/>
          <w:sz w:val="22"/>
          <w:szCs w:val="22"/>
        </w:rPr>
        <w:t xml:space="preserve"> – Wzór umowy (do podpisania i złożenia wraz z ofertą).</w:t>
      </w:r>
      <w:r>
        <w:rPr>
          <w:rFonts w:ascii="Bookman Old Style" w:hAnsi="Bookman Old Style" w:cs="Calibri"/>
          <w:b/>
          <w:sz w:val="22"/>
          <w:szCs w:val="22"/>
          <w:lang w:val="pl-PL"/>
        </w:rPr>
        <w:t xml:space="preserve"> – część II zamówienia</w:t>
      </w:r>
    </w:p>
    <w:p w:rsidR="00383582" w:rsidRDefault="00383582" w:rsidP="0038358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Załącznik nr 7</w:t>
      </w:r>
      <w:r>
        <w:rPr>
          <w:rFonts w:ascii="Bookman Old Style" w:hAnsi="Bookman Old Style" w:cs="Calibri"/>
          <w:b/>
          <w:sz w:val="22"/>
          <w:szCs w:val="22"/>
          <w:lang w:val="pl-PL"/>
        </w:rPr>
        <w:t>.3.</w:t>
      </w:r>
      <w:r w:rsidRPr="00383582">
        <w:rPr>
          <w:rFonts w:ascii="Bookman Old Style" w:hAnsi="Bookman Old Style" w:cs="Calibri"/>
          <w:b/>
          <w:sz w:val="22"/>
          <w:szCs w:val="22"/>
        </w:rPr>
        <w:t xml:space="preserve"> – Wzór umowy (do podpisania i złożenia wraz z ofertą).</w:t>
      </w:r>
      <w:r>
        <w:rPr>
          <w:rFonts w:ascii="Bookman Old Style" w:hAnsi="Bookman Old Style" w:cs="Calibri"/>
          <w:b/>
          <w:sz w:val="22"/>
          <w:szCs w:val="22"/>
          <w:lang w:val="pl-PL"/>
        </w:rPr>
        <w:t xml:space="preserve"> – część III zamówienia</w:t>
      </w:r>
    </w:p>
    <w:p w:rsidR="00383582" w:rsidRPr="00383582" w:rsidRDefault="006F2EE5" w:rsidP="0038358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 xml:space="preserve">Załącznik nr 8 - </w:t>
      </w:r>
      <w:r w:rsidR="009E0548" w:rsidRPr="00383582">
        <w:rPr>
          <w:rFonts w:ascii="Bookman Old Style" w:hAnsi="Bookman Old Style"/>
          <w:b/>
          <w:sz w:val="22"/>
          <w:szCs w:val="22"/>
        </w:rPr>
        <w:t xml:space="preserve">Oświadczenie wymagane od wykonawcy w zakresie wypełnienia obowiązków informacyjnych przewidzianych w art. 13 lub art. 14 RODO </w:t>
      </w:r>
    </w:p>
    <w:p w:rsidR="005A7556" w:rsidRPr="00383582" w:rsidRDefault="005A7556" w:rsidP="0038358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b/>
          <w:sz w:val="22"/>
          <w:szCs w:val="22"/>
        </w:rPr>
        <w:t>Załącznik nr 9</w:t>
      </w:r>
      <w:r w:rsidR="00383582">
        <w:rPr>
          <w:rFonts w:ascii="Bookman Old Style" w:hAnsi="Bookman Old Style"/>
          <w:b/>
          <w:sz w:val="22"/>
          <w:szCs w:val="22"/>
          <w:lang w:val="pl-PL"/>
        </w:rPr>
        <w:t>.1.</w:t>
      </w:r>
      <w:r w:rsidRPr="00383582">
        <w:rPr>
          <w:rFonts w:ascii="Bookman Old Style" w:hAnsi="Bookman Old Style"/>
          <w:b/>
          <w:sz w:val="22"/>
          <w:szCs w:val="22"/>
        </w:rPr>
        <w:t xml:space="preserve"> </w:t>
      </w:r>
      <w:r w:rsidR="009E0548" w:rsidRPr="00383582">
        <w:rPr>
          <w:rFonts w:ascii="Bookman Old Style" w:hAnsi="Bookman Old Style"/>
          <w:b/>
          <w:sz w:val="22"/>
          <w:szCs w:val="22"/>
        </w:rPr>
        <w:t>–</w:t>
      </w:r>
      <w:r w:rsidRPr="00383582">
        <w:rPr>
          <w:rFonts w:ascii="Bookman Old Style" w:hAnsi="Bookman Old Style"/>
          <w:b/>
          <w:sz w:val="22"/>
          <w:szCs w:val="22"/>
        </w:rPr>
        <w:t xml:space="preserve"> </w:t>
      </w:r>
      <w:r w:rsidR="009E0548" w:rsidRPr="00383582">
        <w:rPr>
          <w:rFonts w:ascii="Bookman Old Style" w:hAnsi="Bookman Old Style"/>
          <w:b/>
          <w:sz w:val="22"/>
          <w:szCs w:val="22"/>
        </w:rPr>
        <w:t>Opis przedmiotu zamówienia</w:t>
      </w:r>
      <w:r w:rsidR="00383582">
        <w:rPr>
          <w:rFonts w:ascii="Bookman Old Style" w:hAnsi="Bookman Old Style"/>
          <w:b/>
          <w:sz w:val="22"/>
          <w:szCs w:val="22"/>
          <w:lang w:val="pl-PL"/>
        </w:rPr>
        <w:t xml:space="preserve"> dla części I zamówienia</w:t>
      </w:r>
    </w:p>
    <w:p w:rsidR="00383582" w:rsidRPr="00383582" w:rsidRDefault="00383582" w:rsidP="0038358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b/>
          <w:sz w:val="22"/>
          <w:szCs w:val="22"/>
        </w:rPr>
        <w:t>Załącznik nr 9</w:t>
      </w:r>
      <w:r>
        <w:rPr>
          <w:rFonts w:ascii="Bookman Old Style" w:hAnsi="Bookman Old Style"/>
          <w:b/>
          <w:sz w:val="22"/>
          <w:szCs w:val="22"/>
          <w:lang w:val="pl-PL"/>
        </w:rPr>
        <w:t>.2.</w:t>
      </w:r>
      <w:r w:rsidRPr="00383582">
        <w:rPr>
          <w:rFonts w:ascii="Bookman Old Style" w:hAnsi="Bookman Old Style"/>
          <w:b/>
          <w:sz w:val="22"/>
          <w:szCs w:val="22"/>
        </w:rPr>
        <w:t xml:space="preserve"> – Opis przedmiotu zamówienia</w:t>
      </w:r>
      <w:r>
        <w:rPr>
          <w:rFonts w:ascii="Bookman Old Style" w:hAnsi="Bookman Old Style"/>
          <w:b/>
          <w:sz w:val="22"/>
          <w:szCs w:val="22"/>
          <w:lang w:val="pl-PL"/>
        </w:rPr>
        <w:t xml:space="preserve"> dla części II zamówienia</w:t>
      </w:r>
    </w:p>
    <w:p w:rsidR="006F2EE5" w:rsidRPr="00D90253" w:rsidRDefault="00383582" w:rsidP="001B0ACC">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b/>
          <w:sz w:val="22"/>
          <w:szCs w:val="22"/>
        </w:rPr>
        <w:t>Załącznik nr 9</w:t>
      </w:r>
      <w:r w:rsidRPr="00383582">
        <w:rPr>
          <w:rFonts w:ascii="Bookman Old Style" w:hAnsi="Bookman Old Style"/>
          <w:b/>
          <w:sz w:val="22"/>
          <w:szCs w:val="22"/>
          <w:lang w:val="pl-PL"/>
        </w:rPr>
        <w:t>.3.</w:t>
      </w:r>
      <w:r w:rsidRPr="00383582">
        <w:rPr>
          <w:rFonts w:ascii="Bookman Old Style" w:hAnsi="Bookman Old Style"/>
          <w:b/>
          <w:sz w:val="22"/>
          <w:szCs w:val="22"/>
        </w:rPr>
        <w:t xml:space="preserve"> – Opis przedmiotu zamówienia</w:t>
      </w:r>
      <w:r w:rsidRPr="00383582">
        <w:rPr>
          <w:rFonts w:ascii="Bookman Old Style" w:hAnsi="Bookman Old Style"/>
          <w:b/>
          <w:sz w:val="22"/>
          <w:szCs w:val="22"/>
          <w:lang w:val="pl-PL"/>
        </w:rPr>
        <w:t xml:space="preserve"> dla części III </w:t>
      </w:r>
    </w:p>
    <w:p w:rsidR="006F2EE5" w:rsidRPr="00C745A8" w:rsidRDefault="006F2EE5" w:rsidP="004F0097">
      <w:pPr>
        <w:pStyle w:val="Nagwek3"/>
        <w:pageBreakBefore/>
        <w:ind w:left="0"/>
        <w:jc w:val="right"/>
        <w:rPr>
          <w:rFonts w:ascii="Bookman Old Style" w:hAnsi="Bookman Old Style"/>
          <w:b w:val="0"/>
          <w:i w:val="0"/>
          <w:sz w:val="22"/>
          <w:szCs w:val="22"/>
        </w:rPr>
      </w:pPr>
      <w:r w:rsidRPr="00C745A8">
        <w:rPr>
          <w:rFonts w:ascii="Bookman Old Style" w:hAnsi="Bookman Old Style"/>
          <w:b w:val="0"/>
          <w:i w:val="0"/>
          <w:sz w:val="22"/>
          <w:szCs w:val="22"/>
        </w:rPr>
        <w:lastRenderedPageBreak/>
        <w:t>Załącznik nr 1</w:t>
      </w:r>
      <w:r w:rsidR="006F179A" w:rsidRPr="00C745A8">
        <w:rPr>
          <w:rFonts w:ascii="Bookman Old Style" w:hAnsi="Bookman Old Style"/>
          <w:b w:val="0"/>
          <w:i w:val="0"/>
          <w:sz w:val="22"/>
          <w:szCs w:val="22"/>
        </w:rPr>
        <w:t xml:space="preserve">.1. </w:t>
      </w:r>
      <w:r w:rsidRPr="00C745A8">
        <w:rPr>
          <w:rFonts w:ascii="Bookman Old Style" w:hAnsi="Bookman Old Style"/>
          <w:b w:val="0"/>
          <w:i w:val="0"/>
          <w:sz w:val="22"/>
          <w:szCs w:val="22"/>
        </w:rPr>
        <w:t xml:space="preserve"> do SIWZ</w:t>
      </w:r>
    </w:p>
    <w:p w:rsidR="006F2EE5" w:rsidRPr="00C745A8" w:rsidRDefault="006F2EE5" w:rsidP="004F0097">
      <w:pPr>
        <w:jc w:val="center"/>
        <w:rPr>
          <w:rFonts w:ascii="Bookman Old Style" w:hAnsi="Bookman Old Style"/>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FORMULARZ OFERTOWY</w:t>
      </w:r>
    </w:p>
    <w:p w:rsidR="006F2EE5" w:rsidRPr="00C745A8" w:rsidRDefault="00D44702" w:rsidP="004F0097">
      <w:pPr>
        <w:autoSpaceDE w:val="0"/>
        <w:jc w:val="center"/>
        <w:rPr>
          <w:rFonts w:ascii="Bookman Old Style" w:hAnsi="Bookman Old Style"/>
          <w:sz w:val="22"/>
          <w:szCs w:val="22"/>
        </w:rPr>
      </w:pPr>
      <w:r w:rsidRPr="00C745A8">
        <w:rPr>
          <w:rFonts w:ascii="Bookman Old Style" w:hAnsi="Bookman Old Style" w:cs="Calibri"/>
          <w:sz w:val="22"/>
          <w:szCs w:val="22"/>
        </w:rPr>
        <w:t xml:space="preserve">Dostawa materiałów </w:t>
      </w:r>
      <w:r w:rsidRPr="00C745A8">
        <w:rPr>
          <w:rFonts w:ascii="Bookman Old Style" w:hAnsi="Bookman Old Style"/>
          <w:sz w:val="22"/>
          <w:szCs w:val="22"/>
        </w:rPr>
        <w:t>ochronnych służących do zabezpieczenia zasobu Archiwum Narodowego w Krakowie o jakości archiwalnej (atestowanej).</w:t>
      </w:r>
    </w:p>
    <w:p w:rsidR="00D44702" w:rsidRPr="00C745A8" w:rsidRDefault="00D44702" w:rsidP="004F0097">
      <w:pPr>
        <w:autoSpaceDE w:val="0"/>
        <w:jc w:val="center"/>
        <w:rPr>
          <w:rFonts w:ascii="Bookman Old Style" w:hAnsi="Bookman Old Style"/>
          <w:sz w:val="22"/>
          <w:szCs w:val="22"/>
        </w:rPr>
      </w:pPr>
      <w:r w:rsidRPr="00C745A8">
        <w:rPr>
          <w:rFonts w:ascii="Bookman Old Style" w:hAnsi="Bookman Old Style"/>
          <w:sz w:val="22"/>
          <w:szCs w:val="22"/>
        </w:rPr>
        <w:t>CZĘŚĆ I</w:t>
      </w:r>
    </w:p>
    <w:p w:rsidR="002C58E5" w:rsidRPr="00C745A8" w:rsidRDefault="002C58E5"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Dostawa pudeł, papieru, kartonu, tektury, tasiemki</w:t>
      </w:r>
    </w:p>
    <w:p w:rsidR="002C58E5" w:rsidRPr="00C745A8" w:rsidRDefault="002C58E5" w:rsidP="004F0097">
      <w:pPr>
        <w:autoSpaceDE w:val="0"/>
        <w:jc w:val="center"/>
        <w:rPr>
          <w:rFonts w:ascii="Bookman Old Style" w:hAnsi="Bookman Old Style" w:cs="Calibri-Bold"/>
          <w:bCs/>
          <w:sz w:val="22"/>
          <w:szCs w:val="22"/>
        </w:rPr>
      </w:pPr>
    </w:p>
    <w:tbl>
      <w:tblPr>
        <w:tblW w:w="0" w:type="auto"/>
        <w:tblInd w:w="-5" w:type="dxa"/>
        <w:tblLayout w:type="fixed"/>
        <w:tblLook w:val="04A0" w:firstRow="1" w:lastRow="0" w:firstColumn="1" w:lastColumn="0" w:noHBand="0" w:noVBand="1"/>
      </w:tblPr>
      <w:tblGrid>
        <w:gridCol w:w="4606"/>
        <w:gridCol w:w="4616"/>
      </w:tblGrid>
      <w:tr w:rsidR="006F2EE5" w:rsidRPr="00C745A8" w:rsidTr="006F2EE5">
        <w:tc>
          <w:tcPr>
            <w:tcW w:w="9222" w:type="dxa"/>
            <w:gridSpan w:val="2"/>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Imię i nazwisko i/lub nazwa Wykonawcy</w:t>
            </w:r>
          </w:p>
          <w:p w:rsidR="006F2EE5" w:rsidRPr="00C745A8" w:rsidRDefault="006F2EE5" w:rsidP="004F0097">
            <w:pPr>
              <w:autoSpaceDE w:val="0"/>
              <w:jc w:val="both"/>
              <w:rPr>
                <w:rFonts w:ascii="Bookman Old Style" w:hAnsi="Bookman Old Style" w:cs="Calibri-Bold"/>
                <w:bCs/>
                <w:sz w:val="22"/>
                <w:szCs w:val="22"/>
              </w:rPr>
            </w:pPr>
          </w:p>
        </w:tc>
      </w:tr>
      <w:tr w:rsidR="006F2EE5" w:rsidRPr="00C745A8" w:rsidTr="006F2EE5">
        <w:tc>
          <w:tcPr>
            <w:tcW w:w="9222" w:type="dxa"/>
            <w:gridSpan w:val="2"/>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Adres Wykonawcy</w:t>
            </w:r>
          </w:p>
          <w:p w:rsidR="006F2EE5" w:rsidRPr="00C745A8" w:rsidRDefault="006F2EE5" w:rsidP="004F0097">
            <w:pPr>
              <w:autoSpaceDE w:val="0"/>
              <w:jc w:val="both"/>
              <w:rPr>
                <w:rFonts w:ascii="Bookman Old Style" w:hAnsi="Bookman Old Style" w:cs="Calibri-Bold"/>
                <w:bCs/>
                <w:sz w:val="22"/>
                <w:szCs w:val="22"/>
              </w:rPr>
            </w:pPr>
          </w:p>
        </w:tc>
      </w:tr>
      <w:tr w:rsidR="006F2EE5" w:rsidRPr="00C745A8" w:rsidTr="006F2EE5">
        <w:tc>
          <w:tcPr>
            <w:tcW w:w="4606" w:type="dxa"/>
            <w:tcBorders>
              <w:top w:val="single" w:sz="4" w:space="0" w:color="000000"/>
              <w:left w:val="single" w:sz="4" w:space="0" w:color="000000"/>
              <w:bottom w:val="single" w:sz="4" w:space="0" w:color="000000"/>
              <w:right w:val="nil"/>
            </w:tcBorders>
            <w:hideMark/>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telefonu:</w:t>
            </w:r>
          </w:p>
        </w:tc>
        <w:tc>
          <w:tcPr>
            <w:tcW w:w="4616" w:type="dxa"/>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fax:</w:t>
            </w:r>
          </w:p>
          <w:p w:rsidR="006F2EE5" w:rsidRPr="00C745A8" w:rsidRDefault="006F2EE5" w:rsidP="004F0097">
            <w:pPr>
              <w:autoSpaceDE w:val="0"/>
              <w:jc w:val="both"/>
              <w:rPr>
                <w:rFonts w:ascii="Bookman Old Style" w:hAnsi="Bookman Old Style" w:cs="Calibri-Bold"/>
                <w:bCs/>
                <w:sz w:val="22"/>
                <w:szCs w:val="22"/>
              </w:rPr>
            </w:pPr>
          </w:p>
        </w:tc>
      </w:tr>
      <w:tr w:rsidR="006F2EE5" w:rsidRPr="00C745A8" w:rsidTr="006F2EE5">
        <w:tc>
          <w:tcPr>
            <w:tcW w:w="4606" w:type="dxa"/>
            <w:tcBorders>
              <w:top w:val="single" w:sz="4" w:space="0" w:color="000000"/>
              <w:left w:val="single" w:sz="4" w:space="0" w:color="000000"/>
              <w:bottom w:val="single" w:sz="4" w:space="0" w:color="000000"/>
              <w:right w:val="nil"/>
            </w:tcBorders>
            <w:hideMark/>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www:</w:t>
            </w:r>
          </w:p>
        </w:tc>
        <w:tc>
          <w:tcPr>
            <w:tcW w:w="4616" w:type="dxa"/>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E-mail:</w:t>
            </w:r>
          </w:p>
          <w:p w:rsidR="006F2EE5" w:rsidRPr="00C745A8" w:rsidRDefault="006F2EE5" w:rsidP="004F0097">
            <w:pPr>
              <w:autoSpaceDE w:val="0"/>
              <w:jc w:val="both"/>
              <w:rPr>
                <w:rFonts w:ascii="Bookman Old Style" w:hAnsi="Bookman Old Style" w:cs="Calibri-Bold"/>
                <w:bCs/>
                <w:sz w:val="22"/>
                <w:szCs w:val="22"/>
              </w:rPr>
            </w:pPr>
          </w:p>
        </w:tc>
      </w:tr>
      <w:tr w:rsidR="006F2EE5" w:rsidRPr="00C745A8" w:rsidTr="006F2EE5">
        <w:trPr>
          <w:trHeight w:val="70"/>
        </w:trPr>
        <w:tc>
          <w:tcPr>
            <w:tcW w:w="4606" w:type="dxa"/>
            <w:tcBorders>
              <w:top w:val="single" w:sz="4" w:space="0" w:color="000000"/>
              <w:left w:val="single" w:sz="4" w:space="0" w:color="000000"/>
              <w:bottom w:val="single" w:sz="4" w:space="0" w:color="000000"/>
              <w:right w:val="nil"/>
            </w:tcBorders>
            <w:hideMark/>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Organ rejestrowy:</w:t>
            </w:r>
          </w:p>
        </w:tc>
        <w:tc>
          <w:tcPr>
            <w:tcW w:w="4616" w:type="dxa"/>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Rejestr nr:</w:t>
            </w:r>
          </w:p>
          <w:p w:rsidR="006F2EE5" w:rsidRPr="00C745A8" w:rsidRDefault="006F2EE5" w:rsidP="004F0097">
            <w:pPr>
              <w:autoSpaceDE w:val="0"/>
              <w:jc w:val="both"/>
              <w:rPr>
                <w:rFonts w:ascii="Bookman Old Style" w:hAnsi="Bookman Old Style" w:cs="Calibri-Bold"/>
                <w:bCs/>
                <w:sz w:val="22"/>
                <w:szCs w:val="22"/>
              </w:rPr>
            </w:pPr>
          </w:p>
        </w:tc>
      </w:tr>
      <w:tr w:rsidR="006F2EE5" w:rsidRPr="00C745A8" w:rsidTr="006F2EE5">
        <w:tc>
          <w:tcPr>
            <w:tcW w:w="4606" w:type="dxa"/>
            <w:tcBorders>
              <w:top w:val="single" w:sz="4" w:space="0" w:color="000000"/>
              <w:left w:val="single" w:sz="4" w:space="0" w:color="000000"/>
              <w:bottom w:val="single" w:sz="4" w:space="0" w:color="000000"/>
              <w:right w:val="nil"/>
            </w:tcBorders>
            <w:hideMark/>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NIP:</w:t>
            </w:r>
          </w:p>
        </w:tc>
        <w:tc>
          <w:tcPr>
            <w:tcW w:w="4616" w:type="dxa"/>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REGON:</w:t>
            </w:r>
          </w:p>
          <w:p w:rsidR="006F2EE5" w:rsidRPr="00C745A8" w:rsidRDefault="006F2EE5" w:rsidP="004F0097">
            <w:pPr>
              <w:autoSpaceDE w:val="0"/>
              <w:jc w:val="both"/>
              <w:rPr>
                <w:rFonts w:ascii="Bookman Old Style" w:hAnsi="Bookman Old Style" w:cs="Calibri-Bold"/>
                <w:bCs/>
                <w:sz w:val="22"/>
                <w:szCs w:val="22"/>
              </w:rPr>
            </w:pPr>
          </w:p>
        </w:tc>
      </w:tr>
      <w:tr w:rsidR="006F2EE5" w:rsidRPr="00C745A8" w:rsidTr="006F2EE5">
        <w:tc>
          <w:tcPr>
            <w:tcW w:w="4606" w:type="dxa"/>
            <w:tcBorders>
              <w:top w:val="single" w:sz="4" w:space="0" w:color="000000"/>
              <w:left w:val="single" w:sz="4" w:space="0" w:color="000000"/>
              <w:bottom w:val="single" w:sz="4" w:space="0" w:color="000000"/>
              <w:right w:val="nil"/>
            </w:tcBorders>
            <w:hideMark/>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Bank:</w:t>
            </w:r>
          </w:p>
        </w:tc>
        <w:tc>
          <w:tcPr>
            <w:tcW w:w="4616" w:type="dxa"/>
            <w:tcBorders>
              <w:top w:val="single" w:sz="4" w:space="0" w:color="000000"/>
              <w:left w:val="single" w:sz="4" w:space="0" w:color="000000"/>
              <w:bottom w:val="single" w:sz="4" w:space="0" w:color="000000"/>
              <w:right w:val="single" w:sz="4" w:space="0" w:color="000000"/>
            </w:tcBorders>
          </w:tcPr>
          <w:p w:rsidR="006F2EE5" w:rsidRPr="00C745A8" w:rsidRDefault="006F2E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rachunku:</w:t>
            </w:r>
          </w:p>
          <w:p w:rsidR="006F2EE5" w:rsidRPr="00C745A8" w:rsidRDefault="006F2EE5" w:rsidP="004F0097">
            <w:pPr>
              <w:autoSpaceDE w:val="0"/>
              <w:jc w:val="both"/>
              <w:rPr>
                <w:rFonts w:ascii="Bookman Old Style" w:hAnsi="Bookman Old Style" w:cs="Calibri-Bold"/>
                <w:bCs/>
                <w:sz w:val="22"/>
                <w:szCs w:val="22"/>
              </w:rPr>
            </w:pPr>
          </w:p>
        </w:tc>
      </w:tr>
    </w:tbl>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OFERTA DLA ARCHIWUM NARODOWEGO W KRAKOWIE</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Nawiązując do ogłoszenia o przetargu nieograniczonym i SIWZ na</w:t>
      </w:r>
      <w:r w:rsidR="00FF6A71" w:rsidRPr="00C745A8">
        <w:rPr>
          <w:rFonts w:ascii="Bookman Old Style" w:hAnsi="Bookman Old Style"/>
          <w:sz w:val="22"/>
          <w:szCs w:val="22"/>
        </w:rPr>
        <w:t xml:space="preserve"> Dostawę materiałów ochronnych służących do zabezpieczenia zasobu o jakości archiwalnej (atestowanej) do Archiwum Narodowego w Krakowie.</w:t>
      </w:r>
      <w:r w:rsidR="00D44702" w:rsidRPr="00C745A8">
        <w:rPr>
          <w:rFonts w:ascii="Bookman Old Style" w:hAnsi="Bookman Old Style" w:cs="Calibri"/>
          <w:sz w:val="22"/>
          <w:szCs w:val="22"/>
        </w:rPr>
        <w:t xml:space="preserve"> </w:t>
      </w:r>
      <w:r w:rsidR="000452F0" w:rsidRPr="00C745A8">
        <w:rPr>
          <w:rFonts w:ascii="Bookman Old Style" w:hAnsi="Bookman Old Style" w:cs="Calibri"/>
          <w:sz w:val="22"/>
          <w:szCs w:val="22"/>
        </w:rPr>
        <w:t>(</w:t>
      </w:r>
      <w:r w:rsidR="00F5047B" w:rsidRPr="00C745A8">
        <w:rPr>
          <w:rFonts w:ascii="Bookman Old Style" w:hAnsi="Bookman Old Style" w:cs="Calibri"/>
          <w:sz w:val="22"/>
          <w:szCs w:val="22"/>
        </w:rPr>
        <w:t>znak sprawy: NVIII.230.23.</w:t>
      </w:r>
      <w:r w:rsidR="000452F0" w:rsidRPr="00C745A8">
        <w:rPr>
          <w:rFonts w:ascii="Bookman Old Style" w:hAnsi="Bookman Old Style" w:cs="Calibri"/>
          <w:sz w:val="22"/>
          <w:szCs w:val="22"/>
        </w:rPr>
        <w:t>2018</w:t>
      </w:r>
      <w:r w:rsidRPr="00C745A8">
        <w:rPr>
          <w:rFonts w:ascii="Bookman Old Style" w:hAnsi="Bookman Old Style" w:cs="Calibri"/>
          <w:sz w:val="22"/>
          <w:szCs w:val="22"/>
        </w:rPr>
        <w:t>):</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Składam niniejszą ofertę przetargową we własnym imieniu / jako partner konsorcjum zarządzanego* przez………...................................................................*</w:t>
      </w:r>
    </w:p>
    <w:p w:rsidR="006F2EE5" w:rsidRPr="00C745A8" w:rsidRDefault="00D44702"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w:t>
      </w:r>
      <w:r w:rsidR="00237AA7" w:rsidRPr="00C745A8">
        <w:rPr>
          <w:rFonts w:ascii="Bookman Old Style" w:hAnsi="Bookman Old Style" w:cs="Calibri"/>
          <w:sz w:val="22"/>
          <w:szCs w:val="22"/>
        </w:rPr>
        <w:t>. Oferuję</w:t>
      </w:r>
      <w:r w:rsidR="006F2EE5" w:rsidRPr="00C745A8">
        <w:rPr>
          <w:rFonts w:ascii="Bookman Old Style" w:hAnsi="Bookman Old Style" w:cs="Calibri"/>
          <w:sz w:val="22"/>
          <w:szCs w:val="22"/>
        </w:rPr>
        <w:t xml:space="preserve"> realizację</w:t>
      </w:r>
      <w:r w:rsidRPr="00C745A8">
        <w:rPr>
          <w:rFonts w:ascii="Bookman Old Style" w:hAnsi="Bookman Old Style" w:cs="Calibri"/>
          <w:sz w:val="22"/>
          <w:szCs w:val="22"/>
        </w:rPr>
        <w:t xml:space="preserve"> części I</w:t>
      </w:r>
      <w:r w:rsidR="006F2EE5" w:rsidRPr="00C745A8">
        <w:rPr>
          <w:rFonts w:ascii="Bookman Old Style" w:hAnsi="Bookman Old Style" w:cs="Calibri"/>
          <w:sz w:val="22"/>
          <w:szCs w:val="22"/>
        </w:rPr>
        <w:t xml:space="preserve"> zamówienia, zgodnie z warunkami dokumentacji przetargowej, za łączną kwotę brutto: ......................................................PLN</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(słownie złotych:.....................................................................................................)</w:t>
      </w:r>
    </w:p>
    <w:p w:rsidR="006F2EE5" w:rsidRPr="00C745A8" w:rsidRDefault="00D44702"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w:t>
      </w:r>
      <w:r w:rsidR="006F2EE5" w:rsidRPr="00C745A8">
        <w:rPr>
          <w:rFonts w:ascii="Bookman Old Style" w:hAnsi="Bookman Old Style" w:cs="Calibri"/>
          <w:sz w:val="22"/>
          <w:szCs w:val="22"/>
        </w:rPr>
        <w:t>. Oświadczam, że powyższa cena obejmuje wszelkie nakłady (koszty) związane z realizacją przedmiotu zamówienia, oraz że została wyliczona zgodnie z wymogami SIWZ i jest zgodna z załączoną wyceną do oferty.</w:t>
      </w:r>
    </w:p>
    <w:p w:rsidR="006F2EE5" w:rsidRPr="00C745A8" w:rsidRDefault="00D44702"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4</w:t>
      </w:r>
      <w:r w:rsidR="006F2EE5" w:rsidRPr="00C745A8">
        <w:rPr>
          <w:rFonts w:ascii="Bookman Old Style" w:hAnsi="Bookman Old Style" w:cs="Calibri"/>
          <w:sz w:val="22"/>
          <w:szCs w:val="22"/>
        </w:rPr>
        <w:t>. Oświadczam, że zapoznaliśmy się z przedmiotem zamówienia i dokumentacją przetargową, którą w pełni akceptujemy, nie wnosimy do niej żadnych zastrzeżeń i uznajemy się za związanych zawartymi w niej postanowieniami i zasadami postępowania.</w:t>
      </w:r>
    </w:p>
    <w:p w:rsidR="00686D59"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5. Akceptuję</w:t>
      </w:r>
      <w:r w:rsidR="00686D59" w:rsidRPr="00C745A8">
        <w:rPr>
          <w:rFonts w:ascii="Bookman Old Style" w:hAnsi="Bookman Old Style" w:cs="Calibri"/>
          <w:sz w:val="22"/>
          <w:szCs w:val="22"/>
        </w:rPr>
        <w:t xml:space="preserve"> postanowienia zawarte we wzorze umowy stanowiącym załącznik do SIWZ i w przypadku wyboru naszej oferty zobowiązujemy się do zawarcia umowy na warunkach przedstawionych we wzorze umowy, w miejscu i terminie określonym przez Zamawiającego.</w:t>
      </w:r>
    </w:p>
    <w:p w:rsidR="006F2EE5" w:rsidRPr="00C745A8" w:rsidRDefault="00686D59"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6</w:t>
      </w:r>
      <w:r w:rsidR="006F2EE5" w:rsidRPr="00C745A8">
        <w:rPr>
          <w:rFonts w:ascii="Bookman Old Style" w:hAnsi="Bookman Old Style" w:cs="Calibri"/>
          <w:sz w:val="22"/>
          <w:szCs w:val="22"/>
        </w:rPr>
        <w:t>. Oświadczam, że przedmiot oferty jest zgodny z przedmiotem zamówienia.</w:t>
      </w:r>
    </w:p>
    <w:p w:rsidR="006F2EE5" w:rsidRPr="00C745A8" w:rsidRDefault="00686D59"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7</w:t>
      </w:r>
      <w:r w:rsidR="00237AA7" w:rsidRPr="00C745A8">
        <w:rPr>
          <w:rFonts w:ascii="Bookman Old Style" w:hAnsi="Bookman Old Style" w:cs="Calibri"/>
          <w:sz w:val="22"/>
          <w:szCs w:val="22"/>
        </w:rPr>
        <w:t>. Oświadczam</w:t>
      </w:r>
      <w:r w:rsidR="006F2EE5" w:rsidRPr="00C745A8">
        <w:rPr>
          <w:rFonts w:ascii="Bookman Old Style" w:hAnsi="Bookman Old Style" w:cs="Calibri"/>
          <w:sz w:val="22"/>
          <w:szCs w:val="22"/>
        </w:rPr>
        <w:t>, że uważamy się za związanych niniejszą ofertą w okresie wskazanym w SIWZ.</w:t>
      </w:r>
    </w:p>
    <w:p w:rsidR="006F2EE5" w:rsidRPr="00C745A8" w:rsidRDefault="00686D59"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8</w:t>
      </w:r>
      <w:r w:rsidR="006F2EE5" w:rsidRPr="00C745A8">
        <w:rPr>
          <w:rFonts w:ascii="Bookman Old Style" w:hAnsi="Bookman Old Style" w:cs="Calibri"/>
          <w:sz w:val="22"/>
          <w:szCs w:val="22"/>
        </w:rPr>
        <w:t>. Gwarancja będzie wynosić:</w:t>
      </w:r>
    </w:p>
    <w:p w:rsidR="000452F0" w:rsidRPr="00C745A8" w:rsidRDefault="00686D59"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9</w:t>
      </w:r>
      <w:r w:rsidR="000452F0" w:rsidRPr="00C745A8">
        <w:rPr>
          <w:rFonts w:ascii="Bookman Old Style" w:hAnsi="Bookman Old Style" w:cs="Calibri"/>
          <w:sz w:val="22"/>
          <w:szCs w:val="22"/>
        </w:rPr>
        <w:t>. Termin realizacji będzie wynosić:</w:t>
      </w:r>
    </w:p>
    <w:p w:rsidR="004762A2" w:rsidRPr="00C745A8" w:rsidRDefault="00237AA7" w:rsidP="004F0097">
      <w:pPr>
        <w:autoSpaceDE w:val="0"/>
        <w:jc w:val="both"/>
        <w:rPr>
          <w:rFonts w:ascii="Bookman Old Style" w:hAnsi="Bookman Old Style" w:cs="Arial"/>
          <w:i/>
          <w:sz w:val="22"/>
          <w:szCs w:val="22"/>
        </w:rPr>
      </w:pPr>
      <w:r w:rsidRPr="00C745A8">
        <w:rPr>
          <w:rFonts w:ascii="Bookman Old Style" w:hAnsi="Bookman Old Style" w:cs="Calibri"/>
          <w:sz w:val="22"/>
          <w:szCs w:val="22"/>
        </w:rPr>
        <w:t>10.Zamierzam/nie zamierzam</w:t>
      </w:r>
      <w:r w:rsidR="004762A2" w:rsidRPr="00C745A8">
        <w:rPr>
          <w:rFonts w:ascii="Bookman Old Style" w:hAnsi="Bookman Old Style" w:cs="Calibri"/>
          <w:sz w:val="22"/>
          <w:szCs w:val="22"/>
        </w:rPr>
        <w:t xml:space="preserve"> (*) powierzyć wykonanie następujących części zamówienia podwykonawcom. </w:t>
      </w:r>
    </w:p>
    <w:tbl>
      <w:tblPr>
        <w:tblStyle w:val="Tabela-Siatka"/>
        <w:tblW w:w="0" w:type="auto"/>
        <w:tblLook w:val="04A0" w:firstRow="1" w:lastRow="0" w:firstColumn="1" w:lastColumn="0" w:noHBand="0" w:noVBand="1"/>
      </w:tblPr>
      <w:tblGrid>
        <w:gridCol w:w="846"/>
        <w:gridCol w:w="8216"/>
      </w:tblGrid>
      <w:tr w:rsidR="004762A2" w:rsidRPr="00C745A8" w:rsidTr="004762A2">
        <w:tc>
          <w:tcPr>
            <w:tcW w:w="846" w:type="dxa"/>
          </w:tcPr>
          <w:p w:rsidR="004762A2" w:rsidRPr="00C745A8" w:rsidRDefault="004762A2"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Lp.</w:t>
            </w:r>
          </w:p>
        </w:tc>
        <w:tc>
          <w:tcPr>
            <w:tcW w:w="8216" w:type="dxa"/>
          </w:tcPr>
          <w:p w:rsidR="004762A2" w:rsidRPr="00C745A8" w:rsidRDefault="004762A2"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Część zamówienia jaka zostanie powierzona podwykonawcom</w:t>
            </w:r>
          </w:p>
        </w:tc>
      </w:tr>
      <w:tr w:rsidR="004762A2" w:rsidRPr="00C745A8" w:rsidTr="004762A2">
        <w:tc>
          <w:tcPr>
            <w:tcW w:w="846" w:type="dxa"/>
          </w:tcPr>
          <w:p w:rsidR="004762A2" w:rsidRPr="00C745A8" w:rsidRDefault="004762A2" w:rsidP="004F0097">
            <w:pPr>
              <w:autoSpaceDE w:val="0"/>
              <w:jc w:val="both"/>
              <w:rPr>
                <w:rFonts w:ascii="Bookman Old Style" w:hAnsi="Bookman Old Style" w:cs="Calibri"/>
                <w:sz w:val="22"/>
                <w:szCs w:val="22"/>
              </w:rPr>
            </w:pPr>
          </w:p>
        </w:tc>
        <w:tc>
          <w:tcPr>
            <w:tcW w:w="8216" w:type="dxa"/>
          </w:tcPr>
          <w:p w:rsidR="004762A2" w:rsidRPr="00C745A8" w:rsidRDefault="004762A2" w:rsidP="004F0097">
            <w:pPr>
              <w:autoSpaceDE w:val="0"/>
              <w:jc w:val="both"/>
              <w:rPr>
                <w:rFonts w:ascii="Bookman Old Style" w:hAnsi="Bookman Old Style" w:cs="Calibri"/>
                <w:sz w:val="22"/>
                <w:szCs w:val="22"/>
              </w:rPr>
            </w:pPr>
          </w:p>
        </w:tc>
      </w:tr>
      <w:tr w:rsidR="004762A2" w:rsidRPr="00C745A8" w:rsidTr="004762A2">
        <w:tc>
          <w:tcPr>
            <w:tcW w:w="846" w:type="dxa"/>
          </w:tcPr>
          <w:p w:rsidR="004762A2" w:rsidRPr="00C745A8" w:rsidRDefault="004762A2" w:rsidP="004F0097">
            <w:pPr>
              <w:autoSpaceDE w:val="0"/>
              <w:jc w:val="both"/>
              <w:rPr>
                <w:rFonts w:ascii="Bookman Old Style" w:hAnsi="Bookman Old Style" w:cs="Calibri"/>
                <w:sz w:val="22"/>
                <w:szCs w:val="22"/>
              </w:rPr>
            </w:pPr>
          </w:p>
        </w:tc>
        <w:tc>
          <w:tcPr>
            <w:tcW w:w="8216" w:type="dxa"/>
          </w:tcPr>
          <w:p w:rsidR="004762A2" w:rsidRPr="00C745A8" w:rsidRDefault="004762A2" w:rsidP="004F0097">
            <w:pPr>
              <w:autoSpaceDE w:val="0"/>
              <w:jc w:val="both"/>
              <w:rPr>
                <w:rFonts w:ascii="Bookman Old Style" w:hAnsi="Bookman Old Style" w:cs="Calibri"/>
                <w:sz w:val="22"/>
                <w:szCs w:val="22"/>
              </w:rPr>
            </w:pPr>
          </w:p>
        </w:tc>
      </w:tr>
      <w:tr w:rsidR="004762A2" w:rsidRPr="00C745A8" w:rsidTr="004762A2">
        <w:tc>
          <w:tcPr>
            <w:tcW w:w="846" w:type="dxa"/>
          </w:tcPr>
          <w:p w:rsidR="004762A2" w:rsidRPr="00C745A8" w:rsidRDefault="004762A2" w:rsidP="004F0097">
            <w:pPr>
              <w:autoSpaceDE w:val="0"/>
              <w:jc w:val="both"/>
              <w:rPr>
                <w:rFonts w:ascii="Bookman Old Style" w:hAnsi="Bookman Old Style" w:cs="Calibri"/>
                <w:sz w:val="22"/>
                <w:szCs w:val="22"/>
              </w:rPr>
            </w:pPr>
          </w:p>
        </w:tc>
        <w:tc>
          <w:tcPr>
            <w:tcW w:w="8216" w:type="dxa"/>
          </w:tcPr>
          <w:p w:rsidR="004762A2" w:rsidRPr="00C745A8" w:rsidRDefault="004762A2" w:rsidP="004F0097">
            <w:pPr>
              <w:autoSpaceDE w:val="0"/>
              <w:jc w:val="both"/>
              <w:rPr>
                <w:rFonts w:ascii="Bookman Old Style" w:hAnsi="Bookman Old Style" w:cs="Calibri"/>
                <w:sz w:val="22"/>
                <w:szCs w:val="22"/>
              </w:rPr>
            </w:pPr>
          </w:p>
        </w:tc>
      </w:tr>
    </w:tbl>
    <w:p w:rsidR="006F2EE5" w:rsidRPr="00C745A8" w:rsidRDefault="00686D59"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w:t>
      </w:r>
      <w:r w:rsidR="004762A2" w:rsidRPr="00C745A8">
        <w:rPr>
          <w:rFonts w:ascii="Bookman Old Style" w:hAnsi="Bookman Old Style" w:cs="Calibri"/>
          <w:sz w:val="22"/>
          <w:szCs w:val="22"/>
        </w:rPr>
        <w:t>1</w:t>
      </w:r>
      <w:r w:rsidR="00237AA7" w:rsidRPr="00C745A8">
        <w:rPr>
          <w:rFonts w:ascii="Bookman Old Style" w:hAnsi="Bookman Old Style" w:cs="Calibri"/>
          <w:sz w:val="22"/>
          <w:szCs w:val="22"/>
        </w:rPr>
        <w:t>. Oświadczam</w:t>
      </w:r>
      <w:r w:rsidR="006F2EE5" w:rsidRPr="00C745A8">
        <w:rPr>
          <w:rFonts w:ascii="Bookman Old Style" w:hAnsi="Bookman Old Style" w:cs="Calibri"/>
          <w:sz w:val="22"/>
          <w:szCs w:val="22"/>
        </w:rPr>
        <w:t xml:space="preserve">, </w:t>
      </w:r>
      <w:r w:rsidR="00237AA7" w:rsidRPr="00C745A8">
        <w:rPr>
          <w:rFonts w:ascii="Bookman Old Style" w:hAnsi="Bookman Old Style" w:cs="Calibri"/>
          <w:sz w:val="22"/>
          <w:szCs w:val="22"/>
        </w:rPr>
        <w:t>ż</w:t>
      </w:r>
      <w:r w:rsidR="006F2EE5" w:rsidRPr="00C745A8">
        <w:rPr>
          <w:rFonts w:ascii="Bookman Old Style" w:hAnsi="Bookman Old Style" w:cs="Calibri"/>
          <w:sz w:val="22"/>
          <w:szCs w:val="22"/>
        </w:rPr>
        <w:t>e strony oferty wraz z załącznikami są ponumerowane, a cała oferta składa się z........... stron.</w:t>
      </w:r>
    </w:p>
    <w:p w:rsidR="004762A2" w:rsidRPr="00C745A8" w:rsidRDefault="004762A2" w:rsidP="004F0097">
      <w:pPr>
        <w:contextualSpacing/>
        <w:jc w:val="both"/>
        <w:rPr>
          <w:rFonts w:ascii="Bookman Old Style" w:hAnsi="Bookman Old Style" w:cs="Arial"/>
          <w:sz w:val="22"/>
          <w:szCs w:val="22"/>
        </w:rPr>
      </w:pPr>
      <w:r w:rsidRPr="00C745A8">
        <w:rPr>
          <w:rFonts w:ascii="Bookman Old Style" w:hAnsi="Bookman Old Style" w:cs="Calibri"/>
          <w:sz w:val="22"/>
          <w:szCs w:val="22"/>
        </w:rPr>
        <w:t>12. Informuję, że jestem/nie jestem (*) Wykonawcą z sektora małych i średnich przedsiębiorstw</w:t>
      </w:r>
      <w:r w:rsidR="00237AA7" w:rsidRPr="00C745A8">
        <w:rPr>
          <w:rFonts w:ascii="Bookman Old Style" w:hAnsi="Bookman Old Style" w:cs="Calibri"/>
          <w:sz w:val="22"/>
          <w:szCs w:val="22"/>
        </w:rPr>
        <w:t>.</w:t>
      </w:r>
      <w:r w:rsidRPr="00C745A8">
        <w:rPr>
          <w:rFonts w:ascii="Bookman Old Style" w:hAnsi="Bookman Old Style" w:cs="Calibri"/>
          <w:sz w:val="22"/>
          <w:szCs w:val="22"/>
        </w:rPr>
        <w:t xml:space="preserve"> </w:t>
      </w:r>
    </w:p>
    <w:p w:rsidR="00474DFA" w:rsidRPr="00C745A8" w:rsidRDefault="004762A2" w:rsidP="004F0097">
      <w:pPr>
        <w:contextualSpacing/>
        <w:jc w:val="both"/>
        <w:rPr>
          <w:rFonts w:ascii="Bookman Old Style" w:hAnsi="Bookman Old Style" w:cs="Arial"/>
          <w:sz w:val="22"/>
          <w:szCs w:val="22"/>
        </w:rPr>
      </w:pPr>
      <w:r w:rsidRPr="00C745A8">
        <w:rPr>
          <w:rFonts w:ascii="Bookman Old Style" w:hAnsi="Bookman Old Style" w:cs="Arial"/>
          <w:sz w:val="22"/>
          <w:szCs w:val="22"/>
        </w:rPr>
        <w:t>13</w:t>
      </w:r>
      <w:r w:rsidR="00237AA7" w:rsidRPr="00C745A8">
        <w:rPr>
          <w:rFonts w:ascii="Bookman Old Style" w:hAnsi="Bookman Old Style" w:cs="Arial"/>
          <w:sz w:val="22"/>
          <w:szCs w:val="22"/>
        </w:rPr>
        <w:t>. Oświadczam</w:t>
      </w:r>
      <w:r w:rsidR="00474DFA" w:rsidRPr="00C745A8">
        <w:rPr>
          <w:rFonts w:ascii="Bookman Old Style" w:hAnsi="Bookman Old Style" w:cs="Arial"/>
          <w:sz w:val="22"/>
          <w:szCs w:val="22"/>
        </w:rPr>
        <w:t>, że wszystkie informacje podane powyżej są aktualne na dzień składania ofert i zgodne z prawdą oraz zostały przedstawione z pełną świadomością konsekwencji wprowadzenia zamawiającego w błąd przy przedstawianiu informacji.</w:t>
      </w:r>
    </w:p>
    <w:p w:rsidR="00474DFA" w:rsidRPr="00C745A8" w:rsidRDefault="00474DFA" w:rsidP="004F0097">
      <w:pPr>
        <w:contextualSpacing/>
        <w:jc w:val="both"/>
        <w:rPr>
          <w:rFonts w:ascii="Bookman Old Style" w:hAnsi="Bookman Old Style" w:cs="Arial"/>
          <w:sz w:val="22"/>
          <w:szCs w:val="22"/>
        </w:rPr>
      </w:pPr>
      <w:r w:rsidRPr="00C745A8">
        <w:rPr>
          <w:rFonts w:ascii="Bookman Old Style" w:hAnsi="Bookman Old Style" w:cs="Arial"/>
          <w:sz w:val="22"/>
          <w:szCs w:val="22"/>
        </w:rPr>
        <w:t>Wskazuję, że dokumenty na potwierdzenie złożonego oświadczenia, że nie podlegam wykluczeniu, znajdują się w formie elektronicznej pod następującymi adresami internetowych ogólnodostępnych i bezpłatnych baz danych:</w:t>
      </w:r>
    </w:p>
    <w:tbl>
      <w:tblPr>
        <w:tblW w:w="0" w:type="auto"/>
        <w:tblLook w:val="04A0" w:firstRow="1" w:lastRow="0" w:firstColumn="1" w:lastColumn="0" w:noHBand="0" w:noVBand="1"/>
      </w:tblPr>
      <w:tblGrid>
        <w:gridCol w:w="8617"/>
      </w:tblGrid>
      <w:tr w:rsidR="00474DFA" w:rsidRPr="00C745A8" w:rsidTr="001F3FD7">
        <w:trPr>
          <w:trHeight w:val="284"/>
        </w:trPr>
        <w:tc>
          <w:tcPr>
            <w:tcW w:w="8617" w:type="dxa"/>
            <w:shd w:val="clear" w:color="auto" w:fill="auto"/>
            <w:vAlign w:val="center"/>
          </w:tcPr>
          <w:p w:rsidR="00474DFA" w:rsidRPr="00C745A8" w:rsidRDefault="00474DFA" w:rsidP="004F0097">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B0ACC">
              <w:rPr>
                <w:rFonts w:ascii="Bookman Old Style" w:hAnsi="Bookman Old Style" w:cs="Arial"/>
                <w:sz w:val="22"/>
                <w:szCs w:val="22"/>
              </w:rPr>
            </w:r>
            <w:r w:rsidR="001B0ACC">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KRS - </w:t>
            </w:r>
            <w:hyperlink r:id="rId11" w:history="1">
              <w:r w:rsidRPr="00C745A8">
                <w:rPr>
                  <w:rFonts w:ascii="Bookman Old Style" w:hAnsi="Bookman Old Style" w:cs="Arial"/>
                  <w:sz w:val="22"/>
                  <w:szCs w:val="22"/>
                  <w:u w:val="single"/>
                </w:rPr>
                <w:t>https://ems.ms.gov.pl</w:t>
              </w:r>
            </w:hyperlink>
            <w:r w:rsidRPr="00C745A8">
              <w:rPr>
                <w:rFonts w:ascii="Bookman Old Style" w:hAnsi="Bookman Old Style" w:cs="Arial"/>
                <w:sz w:val="22"/>
                <w:szCs w:val="22"/>
              </w:rPr>
              <w:t>– dotyczące Wykonawcy/dotyczące podmiotu, na którego zasoby powołuje się Wykonawca*</w:t>
            </w:r>
          </w:p>
          <w:p w:rsidR="00474DFA" w:rsidRPr="00C745A8" w:rsidRDefault="00474DFA" w:rsidP="004F0097">
            <w:pPr>
              <w:autoSpaceDE w:val="0"/>
              <w:autoSpaceDN w:val="0"/>
              <w:adjustRightInd w:val="0"/>
              <w:jc w:val="both"/>
              <w:rPr>
                <w:rFonts w:ascii="Bookman Old Style" w:hAnsi="Bookman Old Style" w:cs="Arial"/>
                <w:sz w:val="22"/>
                <w:szCs w:val="22"/>
              </w:rPr>
            </w:pPr>
          </w:p>
        </w:tc>
      </w:tr>
      <w:tr w:rsidR="00474DFA" w:rsidRPr="00C745A8" w:rsidTr="001F3FD7">
        <w:trPr>
          <w:trHeight w:val="284"/>
        </w:trPr>
        <w:tc>
          <w:tcPr>
            <w:tcW w:w="8617" w:type="dxa"/>
            <w:shd w:val="clear" w:color="auto" w:fill="auto"/>
            <w:vAlign w:val="center"/>
          </w:tcPr>
          <w:p w:rsidR="00474DFA" w:rsidRPr="00C745A8" w:rsidRDefault="00474DFA" w:rsidP="004F0097">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B0ACC">
              <w:rPr>
                <w:rFonts w:ascii="Bookman Old Style" w:hAnsi="Bookman Old Style" w:cs="Arial"/>
                <w:sz w:val="22"/>
                <w:szCs w:val="22"/>
              </w:rPr>
            </w:r>
            <w:r w:rsidR="001B0ACC">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CEiDG - </w:t>
            </w:r>
            <w:hyperlink r:id="rId12" w:history="1">
              <w:r w:rsidRPr="00C745A8">
                <w:rPr>
                  <w:rFonts w:ascii="Bookman Old Style" w:hAnsi="Bookman Old Style" w:cs="Arial"/>
                  <w:sz w:val="22"/>
                  <w:szCs w:val="22"/>
                  <w:u w:val="single"/>
                </w:rPr>
                <w:t>https://prod.ceidg.gov.pl</w:t>
              </w:r>
            </w:hyperlink>
            <w:r w:rsidRPr="00C745A8">
              <w:rPr>
                <w:rFonts w:ascii="Bookman Old Style" w:hAnsi="Bookman Old Style" w:cs="Arial"/>
                <w:sz w:val="22"/>
                <w:szCs w:val="22"/>
              </w:rPr>
              <w:t>– dotyczące Wykonawcy/dotyczące podmiotu, na którego zasoby powołuje się Wykonawca*</w:t>
            </w:r>
          </w:p>
        </w:tc>
      </w:tr>
    </w:tbl>
    <w:p w:rsidR="00474DFA" w:rsidRPr="00C745A8" w:rsidRDefault="00474DFA" w:rsidP="004F0097">
      <w:pPr>
        <w:contextualSpacing/>
        <w:jc w:val="both"/>
        <w:rPr>
          <w:rFonts w:ascii="Bookman Old Style" w:hAnsi="Bookman Old Style" w:cs="Arial"/>
          <w:i/>
          <w:sz w:val="22"/>
          <w:szCs w:val="22"/>
        </w:rPr>
      </w:pPr>
      <w:r w:rsidRPr="00C745A8">
        <w:rPr>
          <w:rFonts w:ascii="Bookman Old Style" w:hAnsi="Bookman Old Style" w:cs="Arial"/>
          <w:i/>
          <w:sz w:val="22"/>
          <w:szCs w:val="22"/>
        </w:rPr>
        <w:t>*należy zaznaczyć właściwe</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sz w:val="22"/>
          <w:szCs w:val="22"/>
        </w:rPr>
        <w:t>14. Wykonawca do kontaktów z Zamawiającym wyznacza ..........., tel. ....., e-mail: ....</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w:t>
      </w: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do reprezentowania Wykonawcy)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F2EE5" w:rsidRPr="00C745A8" w:rsidRDefault="006F2E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*niepotrzebne skreślić</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wypełnić (okres gwarancji podać w miesiącach lub latach)</w:t>
      </w:r>
      <w:r w:rsidR="002C58E5" w:rsidRPr="00C745A8">
        <w:rPr>
          <w:rFonts w:ascii="Bookman Old Style" w:hAnsi="Bookman Old Style" w:cs="Calibri"/>
          <w:sz w:val="22"/>
          <w:szCs w:val="22"/>
        </w:rPr>
        <w:t xml:space="preserve"> </w:t>
      </w:r>
    </w:p>
    <w:p w:rsidR="002C58E5" w:rsidRPr="00C745A8" w:rsidRDefault="002C58E5" w:rsidP="004F0097">
      <w:pPr>
        <w:pStyle w:val="Nagwek3"/>
        <w:pageBreakBefore/>
        <w:ind w:left="0"/>
        <w:jc w:val="right"/>
        <w:rPr>
          <w:rFonts w:ascii="Bookman Old Style" w:hAnsi="Bookman Old Style"/>
          <w:b w:val="0"/>
          <w:i w:val="0"/>
          <w:sz w:val="22"/>
          <w:szCs w:val="22"/>
        </w:rPr>
      </w:pPr>
      <w:r w:rsidRPr="00C745A8">
        <w:rPr>
          <w:rFonts w:ascii="Bookman Old Style" w:hAnsi="Bookman Old Style"/>
          <w:b w:val="0"/>
          <w:i w:val="0"/>
          <w:sz w:val="22"/>
          <w:szCs w:val="22"/>
        </w:rPr>
        <w:lastRenderedPageBreak/>
        <w:t>Załącznik nr 1</w:t>
      </w:r>
      <w:r w:rsidR="006F179A" w:rsidRPr="00C745A8">
        <w:rPr>
          <w:rFonts w:ascii="Bookman Old Style" w:hAnsi="Bookman Old Style"/>
          <w:b w:val="0"/>
          <w:i w:val="0"/>
          <w:sz w:val="22"/>
          <w:szCs w:val="22"/>
        </w:rPr>
        <w:t>.2.</w:t>
      </w:r>
      <w:r w:rsidRPr="00C745A8">
        <w:rPr>
          <w:rFonts w:ascii="Bookman Old Style" w:hAnsi="Bookman Old Style"/>
          <w:b w:val="0"/>
          <w:i w:val="0"/>
          <w:sz w:val="22"/>
          <w:szCs w:val="22"/>
        </w:rPr>
        <w:t xml:space="preserve"> do SIWZ</w:t>
      </w:r>
    </w:p>
    <w:p w:rsidR="002C58E5" w:rsidRPr="00C745A8" w:rsidRDefault="002C58E5" w:rsidP="004F0097">
      <w:pPr>
        <w:jc w:val="center"/>
        <w:rPr>
          <w:rFonts w:ascii="Bookman Old Style" w:hAnsi="Bookman Old Style"/>
          <w:sz w:val="22"/>
          <w:szCs w:val="22"/>
        </w:rPr>
      </w:pP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FORMULARZ OFERTOWY</w:t>
      </w:r>
    </w:p>
    <w:p w:rsidR="002C58E5" w:rsidRPr="00C745A8" w:rsidRDefault="002C58E5" w:rsidP="004F0097">
      <w:pPr>
        <w:autoSpaceDE w:val="0"/>
        <w:jc w:val="center"/>
        <w:rPr>
          <w:rFonts w:ascii="Bookman Old Style" w:hAnsi="Bookman Old Style"/>
          <w:sz w:val="22"/>
          <w:szCs w:val="22"/>
        </w:rPr>
      </w:pPr>
      <w:r w:rsidRPr="00C745A8">
        <w:rPr>
          <w:rFonts w:ascii="Bookman Old Style" w:hAnsi="Bookman Old Style" w:cs="Calibri"/>
          <w:sz w:val="22"/>
          <w:szCs w:val="22"/>
        </w:rPr>
        <w:t xml:space="preserve">Dostawa materiałów </w:t>
      </w:r>
      <w:r w:rsidRPr="00C745A8">
        <w:rPr>
          <w:rFonts w:ascii="Bookman Old Style" w:hAnsi="Bookman Old Style"/>
          <w:sz w:val="22"/>
          <w:szCs w:val="22"/>
        </w:rPr>
        <w:t>ochronnych służących do zabezpieczenia zasobu Archiwum Narodowego w Krakowie o jakości archiwalnej (atestowanej).</w:t>
      </w:r>
    </w:p>
    <w:p w:rsidR="002C58E5" w:rsidRPr="00C745A8" w:rsidRDefault="002C58E5" w:rsidP="004F0097">
      <w:pPr>
        <w:autoSpaceDE w:val="0"/>
        <w:jc w:val="center"/>
        <w:rPr>
          <w:rFonts w:ascii="Bookman Old Style" w:hAnsi="Bookman Old Style"/>
          <w:sz w:val="22"/>
          <w:szCs w:val="22"/>
        </w:rPr>
      </w:pPr>
      <w:r w:rsidRPr="00C745A8">
        <w:rPr>
          <w:rFonts w:ascii="Bookman Old Style" w:hAnsi="Bookman Old Style"/>
          <w:sz w:val="22"/>
          <w:szCs w:val="22"/>
        </w:rPr>
        <w:t>CZĘŚĆ II</w:t>
      </w: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
          <w:sz w:val="22"/>
          <w:szCs w:val="22"/>
        </w:rPr>
        <w:t>Dostawa teczek, obwolut, kopert</w:t>
      </w:r>
    </w:p>
    <w:tbl>
      <w:tblPr>
        <w:tblW w:w="0" w:type="auto"/>
        <w:tblInd w:w="-5" w:type="dxa"/>
        <w:tblLayout w:type="fixed"/>
        <w:tblLook w:val="04A0" w:firstRow="1" w:lastRow="0" w:firstColumn="1" w:lastColumn="0" w:noHBand="0" w:noVBand="1"/>
      </w:tblPr>
      <w:tblGrid>
        <w:gridCol w:w="4606"/>
        <w:gridCol w:w="4616"/>
      </w:tblGrid>
      <w:tr w:rsidR="002C58E5" w:rsidRPr="00C745A8" w:rsidTr="00653B8C">
        <w:tc>
          <w:tcPr>
            <w:tcW w:w="9222" w:type="dxa"/>
            <w:gridSpan w:val="2"/>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Imię i nazwisko i/lub nazwa Wykonawcy</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9222" w:type="dxa"/>
            <w:gridSpan w:val="2"/>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Adres Wykonawcy</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telefonu:</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fax:</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www:</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E-mail:</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rPr>
          <w:trHeight w:val="70"/>
        </w:trPr>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Organ rejestrowy:</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Rejestr nr:</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NIP:</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REGON:</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Bank:</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rachunku:</w:t>
            </w:r>
          </w:p>
          <w:p w:rsidR="002C58E5" w:rsidRPr="00C745A8" w:rsidRDefault="002C58E5" w:rsidP="004F0097">
            <w:pPr>
              <w:autoSpaceDE w:val="0"/>
              <w:jc w:val="both"/>
              <w:rPr>
                <w:rFonts w:ascii="Bookman Old Style" w:hAnsi="Bookman Old Style" w:cs="Calibri-Bold"/>
                <w:bCs/>
                <w:sz w:val="22"/>
                <w:szCs w:val="22"/>
              </w:rPr>
            </w:pPr>
          </w:p>
        </w:tc>
      </w:tr>
    </w:tbl>
    <w:p w:rsidR="002C58E5" w:rsidRPr="00C745A8" w:rsidRDefault="002C58E5" w:rsidP="004F0097">
      <w:pPr>
        <w:autoSpaceDE w:val="0"/>
        <w:jc w:val="center"/>
        <w:rPr>
          <w:rFonts w:ascii="Bookman Old Style" w:hAnsi="Bookman Old Style" w:cs="Calibri-Bold"/>
          <w:bCs/>
          <w:sz w:val="22"/>
          <w:szCs w:val="22"/>
        </w:rPr>
      </w:pP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OFERTA DLA ARCHIWUM NARODOWEGO W KRAKOWIE</w:t>
      </w:r>
    </w:p>
    <w:p w:rsidR="002C58E5" w:rsidRPr="00C745A8" w:rsidRDefault="002C58E5" w:rsidP="004F0097">
      <w:pPr>
        <w:autoSpaceDE w:val="0"/>
        <w:jc w:val="center"/>
        <w:rPr>
          <w:rFonts w:ascii="Bookman Old Style" w:hAnsi="Bookman Old Style" w:cs="Calibri-Bold"/>
          <w:bCs/>
          <w:sz w:val="22"/>
          <w:szCs w:val="22"/>
        </w:rPr>
      </w:pP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Nawiązując do ogłoszenia o przetargu nieograniczonym i SIWZ </w:t>
      </w:r>
      <w:r w:rsidR="00FF6A71" w:rsidRPr="00C745A8">
        <w:rPr>
          <w:rFonts w:ascii="Bookman Old Style" w:hAnsi="Bookman Old Style" w:cs="Calibri"/>
          <w:sz w:val="22"/>
          <w:szCs w:val="22"/>
        </w:rPr>
        <w:t xml:space="preserve">na </w:t>
      </w:r>
      <w:r w:rsidR="00FF6A71" w:rsidRPr="00C745A8">
        <w:rPr>
          <w:rFonts w:ascii="Bookman Old Style" w:hAnsi="Bookman Old Style"/>
          <w:sz w:val="22"/>
          <w:szCs w:val="22"/>
        </w:rPr>
        <w:t>Dostawę materiałów ochronnych służących do zabezpieczenia zasobu o jakości archiwalnej (atestowanej) do Archiwum Narodowego w Krakowie</w:t>
      </w:r>
      <w:r w:rsidRPr="00C745A8">
        <w:rPr>
          <w:rFonts w:ascii="Bookman Old Style" w:hAnsi="Bookman Old Style"/>
          <w:sz w:val="22"/>
          <w:szCs w:val="22"/>
        </w:rPr>
        <w:t>.</w:t>
      </w:r>
      <w:r w:rsidRPr="00C745A8">
        <w:rPr>
          <w:rFonts w:ascii="Bookman Old Style" w:hAnsi="Bookman Old Style" w:cs="Calibri"/>
          <w:sz w:val="22"/>
          <w:szCs w:val="22"/>
        </w:rPr>
        <w:t xml:space="preserve"> (znak sprawy: NVIII.230.23.2018):</w:t>
      </w:r>
    </w:p>
    <w:p w:rsidR="00237AA7"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w:t>
      </w:r>
      <w:r w:rsidR="00237AA7" w:rsidRPr="00C745A8">
        <w:rPr>
          <w:rFonts w:ascii="Bookman Old Style" w:hAnsi="Bookman Old Style" w:cs="Calibri"/>
          <w:sz w:val="22"/>
          <w:szCs w:val="22"/>
        </w:rPr>
        <w:t>1. Składam niniejszą ofertę przetargową we własnym imieniu / jako partner konsorcjum zarządzanego* przez………...................................................................*</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Oferuję realizację części I zamówienia, zgodnie z warunkami dokumentacji przetargowej, za łączną kwotę brutto: ......................................................PLN</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(słownie złotych:.....................................................................................................)</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Oświadczam, że powyższa cena obejmuje wszelkie nakłady (koszty) związane z realizacją przedmiotu zamówienia, oraz że została wyliczona zgodnie z wymogami SIWZ i jest zgodna z załączoną wyceną do oferty.</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4. Oświadczam, że zapoznaliśmy się z przedmiotem zamówienia i dokumentacją przetargową, którą w pełni akceptujemy, nie wnosimy do niej żadnych zastrzeżeń i uznajemy się za związanych zawartymi w niej postanowieniami i zasadami postępowania.</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5. Akceptuję postanowienia zawarte we wzorze umowy stanowiącym załącznik do SIWZ i w przypadku wyboru naszej oferty zobowiązujemy się do zawarcia umowy na warunkach przedstawionych we wzorze umowy, w miejscu i terminie określonym przez Zamawiającego.</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6. Oświadczam, że przedmiot oferty jest zgodny z przedmiotem zamówienia.</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7. Oświadczam, że uważamy się za związanych niniejszą ofertą w okresie wskazanym w SIWZ.</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8. Gwarancja będzie wynosić:</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9. Termin realizacji będzie wynosić:</w:t>
      </w:r>
    </w:p>
    <w:p w:rsidR="00237AA7" w:rsidRPr="00C745A8" w:rsidRDefault="00237AA7" w:rsidP="004F0097">
      <w:pPr>
        <w:autoSpaceDE w:val="0"/>
        <w:jc w:val="both"/>
        <w:rPr>
          <w:rFonts w:ascii="Bookman Old Style" w:hAnsi="Bookman Old Style" w:cs="Arial"/>
          <w:i/>
          <w:sz w:val="22"/>
          <w:szCs w:val="22"/>
        </w:rPr>
      </w:pPr>
      <w:r w:rsidRPr="00C745A8">
        <w:rPr>
          <w:rFonts w:ascii="Bookman Old Style" w:hAnsi="Bookman Old Style" w:cs="Calibri"/>
          <w:sz w:val="22"/>
          <w:szCs w:val="22"/>
        </w:rPr>
        <w:t xml:space="preserve">10.Zamierzam/nie zamierzam (*) powierzyć wykonanie następujących części zamówienia podwykonawcom. </w:t>
      </w:r>
    </w:p>
    <w:tbl>
      <w:tblPr>
        <w:tblStyle w:val="Tabela-Siatka"/>
        <w:tblW w:w="0" w:type="auto"/>
        <w:tblLook w:val="04A0" w:firstRow="1" w:lastRow="0" w:firstColumn="1" w:lastColumn="0" w:noHBand="0" w:noVBand="1"/>
      </w:tblPr>
      <w:tblGrid>
        <w:gridCol w:w="846"/>
        <w:gridCol w:w="8216"/>
      </w:tblGrid>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Lp.</w:t>
            </w:r>
          </w:p>
        </w:tc>
        <w:tc>
          <w:tcPr>
            <w:tcW w:w="8216" w:type="dxa"/>
          </w:tcPr>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Część zamówienia jaka zostanie powierzona podwykonawcom **</w:t>
            </w:r>
          </w:p>
        </w:tc>
      </w:tr>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p>
        </w:tc>
        <w:tc>
          <w:tcPr>
            <w:tcW w:w="8216" w:type="dxa"/>
          </w:tcPr>
          <w:p w:rsidR="00237AA7" w:rsidRPr="00C745A8" w:rsidRDefault="00237AA7" w:rsidP="004F0097">
            <w:pPr>
              <w:autoSpaceDE w:val="0"/>
              <w:jc w:val="both"/>
              <w:rPr>
                <w:rFonts w:ascii="Bookman Old Style" w:hAnsi="Bookman Old Style" w:cs="Calibri"/>
                <w:sz w:val="22"/>
                <w:szCs w:val="22"/>
              </w:rPr>
            </w:pPr>
          </w:p>
        </w:tc>
      </w:tr>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p>
        </w:tc>
        <w:tc>
          <w:tcPr>
            <w:tcW w:w="8216" w:type="dxa"/>
          </w:tcPr>
          <w:p w:rsidR="00237AA7" w:rsidRPr="00C745A8" w:rsidRDefault="00237AA7" w:rsidP="004F0097">
            <w:pPr>
              <w:autoSpaceDE w:val="0"/>
              <w:jc w:val="both"/>
              <w:rPr>
                <w:rFonts w:ascii="Bookman Old Style" w:hAnsi="Bookman Old Style" w:cs="Calibri"/>
                <w:sz w:val="22"/>
                <w:szCs w:val="22"/>
              </w:rPr>
            </w:pPr>
          </w:p>
        </w:tc>
      </w:tr>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p>
        </w:tc>
        <w:tc>
          <w:tcPr>
            <w:tcW w:w="8216" w:type="dxa"/>
          </w:tcPr>
          <w:p w:rsidR="00237AA7" w:rsidRPr="00C745A8" w:rsidRDefault="00237AA7" w:rsidP="004F0097">
            <w:pPr>
              <w:autoSpaceDE w:val="0"/>
              <w:jc w:val="both"/>
              <w:rPr>
                <w:rFonts w:ascii="Bookman Old Style" w:hAnsi="Bookman Old Style" w:cs="Calibri"/>
                <w:sz w:val="22"/>
                <w:szCs w:val="22"/>
              </w:rPr>
            </w:pPr>
          </w:p>
        </w:tc>
      </w:tr>
    </w:tbl>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11. Oświadczam, że strony oferty wraz z załącznikami są ponumerowane, a cała oferta składa się z........... stron.</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Calibri"/>
          <w:sz w:val="22"/>
          <w:szCs w:val="22"/>
        </w:rPr>
        <w:t xml:space="preserve">12. Informuję, że jestem/nie jestem (*) Wykonawcą z sektora małych i średnich przedsiębiorstw. </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sz w:val="22"/>
          <w:szCs w:val="22"/>
        </w:rPr>
        <w:t>13. Oświadczam, że wszystkie informacje podane powyżej są aktualne na dzień składania ofert i zgodne z prawdą oraz zostały przedstawione z pełną świadomością konsekwencji wprowadzenia zamawiającego w błąd przy przedstawianiu informacji.</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sz w:val="22"/>
          <w:szCs w:val="22"/>
        </w:rPr>
        <w:t>Wskazuję, że dokumenty na potwierdzenie złożonego oświadczenia, że nie podlegam wykluczeniu, znajdują się w formie elektronicznej pod następującymi adresami internetowych ogólnodostępnych i bezpłatnych baz danych:</w:t>
      </w:r>
    </w:p>
    <w:p w:rsidR="00237AA7" w:rsidRPr="00C745A8" w:rsidRDefault="00237AA7" w:rsidP="004F0097">
      <w:pPr>
        <w:contextualSpacing/>
        <w:jc w:val="both"/>
        <w:rPr>
          <w:rFonts w:ascii="Bookman Old Style" w:hAnsi="Bookman Old Style" w:cs="Arial"/>
          <w:sz w:val="22"/>
          <w:szCs w:val="22"/>
        </w:rPr>
      </w:pPr>
    </w:p>
    <w:tbl>
      <w:tblPr>
        <w:tblW w:w="0" w:type="auto"/>
        <w:tblLook w:val="04A0" w:firstRow="1" w:lastRow="0" w:firstColumn="1" w:lastColumn="0" w:noHBand="0" w:noVBand="1"/>
      </w:tblPr>
      <w:tblGrid>
        <w:gridCol w:w="8617"/>
      </w:tblGrid>
      <w:tr w:rsidR="00237AA7" w:rsidRPr="00C745A8" w:rsidTr="00237AA7">
        <w:trPr>
          <w:trHeight w:val="284"/>
        </w:trPr>
        <w:tc>
          <w:tcPr>
            <w:tcW w:w="8617" w:type="dxa"/>
            <w:shd w:val="clear" w:color="auto" w:fill="auto"/>
            <w:vAlign w:val="center"/>
          </w:tcPr>
          <w:p w:rsidR="00237AA7" w:rsidRPr="00C745A8" w:rsidRDefault="00237AA7" w:rsidP="004F0097">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B0ACC">
              <w:rPr>
                <w:rFonts w:ascii="Bookman Old Style" w:hAnsi="Bookman Old Style" w:cs="Arial"/>
                <w:sz w:val="22"/>
                <w:szCs w:val="22"/>
              </w:rPr>
            </w:r>
            <w:r w:rsidR="001B0ACC">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KRS - </w:t>
            </w:r>
            <w:hyperlink r:id="rId13" w:history="1">
              <w:r w:rsidRPr="00C745A8">
                <w:rPr>
                  <w:rFonts w:ascii="Bookman Old Style" w:hAnsi="Bookman Old Style" w:cs="Arial"/>
                  <w:sz w:val="22"/>
                  <w:szCs w:val="22"/>
                  <w:u w:val="single"/>
                </w:rPr>
                <w:t>https://ems.ms.gov.pl</w:t>
              </w:r>
            </w:hyperlink>
            <w:r w:rsidRPr="00C745A8">
              <w:rPr>
                <w:rFonts w:ascii="Bookman Old Style" w:hAnsi="Bookman Old Style" w:cs="Arial"/>
                <w:sz w:val="22"/>
                <w:szCs w:val="22"/>
              </w:rPr>
              <w:t>– dotyczące Wykonawcy/dotyczące podmiotu, na którego zasoby powołuje się Wykonawca*</w:t>
            </w:r>
          </w:p>
          <w:p w:rsidR="00237AA7" w:rsidRPr="00C745A8" w:rsidRDefault="00237AA7" w:rsidP="004F0097">
            <w:pPr>
              <w:autoSpaceDE w:val="0"/>
              <w:autoSpaceDN w:val="0"/>
              <w:adjustRightInd w:val="0"/>
              <w:jc w:val="both"/>
              <w:rPr>
                <w:rFonts w:ascii="Bookman Old Style" w:hAnsi="Bookman Old Style" w:cs="Arial"/>
                <w:sz w:val="22"/>
                <w:szCs w:val="22"/>
              </w:rPr>
            </w:pPr>
          </w:p>
        </w:tc>
      </w:tr>
      <w:tr w:rsidR="00237AA7" w:rsidRPr="00C745A8" w:rsidTr="00237AA7">
        <w:trPr>
          <w:trHeight w:val="284"/>
        </w:trPr>
        <w:tc>
          <w:tcPr>
            <w:tcW w:w="8617" w:type="dxa"/>
            <w:shd w:val="clear" w:color="auto" w:fill="auto"/>
            <w:vAlign w:val="center"/>
          </w:tcPr>
          <w:p w:rsidR="00237AA7" w:rsidRPr="00C745A8" w:rsidRDefault="00237AA7" w:rsidP="004F0097">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B0ACC">
              <w:rPr>
                <w:rFonts w:ascii="Bookman Old Style" w:hAnsi="Bookman Old Style" w:cs="Arial"/>
                <w:sz w:val="22"/>
                <w:szCs w:val="22"/>
              </w:rPr>
            </w:r>
            <w:r w:rsidR="001B0ACC">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CEiDG - </w:t>
            </w:r>
            <w:hyperlink r:id="rId14" w:history="1">
              <w:r w:rsidRPr="00C745A8">
                <w:rPr>
                  <w:rFonts w:ascii="Bookman Old Style" w:hAnsi="Bookman Old Style" w:cs="Arial"/>
                  <w:sz w:val="22"/>
                  <w:szCs w:val="22"/>
                  <w:u w:val="single"/>
                </w:rPr>
                <w:t>https://prod.ceidg.gov.pl</w:t>
              </w:r>
            </w:hyperlink>
            <w:r w:rsidRPr="00C745A8">
              <w:rPr>
                <w:rFonts w:ascii="Bookman Old Style" w:hAnsi="Bookman Old Style" w:cs="Arial"/>
                <w:sz w:val="22"/>
                <w:szCs w:val="22"/>
              </w:rPr>
              <w:t>– dotyczące Wykonawcy/dotyczące podmiotu, na którego zasoby powołuje się Wykonawca*</w:t>
            </w:r>
          </w:p>
        </w:tc>
      </w:tr>
    </w:tbl>
    <w:p w:rsidR="00237AA7" w:rsidRPr="00C745A8" w:rsidRDefault="00237AA7" w:rsidP="004F0097">
      <w:pPr>
        <w:contextualSpacing/>
        <w:jc w:val="both"/>
        <w:rPr>
          <w:rFonts w:ascii="Bookman Old Style" w:hAnsi="Bookman Old Style" w:cs="Arial"/>
          <w:i/>
          <w:sz w:val="22"/>
          <w:szCs w:val="22"/>
        </w:rPr>
      </w:pPr>
      <w:r w:rsidRPr="00C745A8">
        <w:rPr>
          <w:rFonts w:ascii="Bookman Old Style" w:hAnsi="Bookman Old Style" w:cs="Arial"/>
          <w:i/>
          <w:sz w:val="22"/>
          <w:szCs w:val="22"/>
        </w:rPr>
        <w:t>*należy zaznaczyć właściwe</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sz w:val="22"/>
          <w:szCs w:val="22"/>
        </w:rPr>
        <w:t>14. Wykonawca do kontaktów z Zamawiającym wyznacza ..........., tel. ....., e-mail: ....</w:t>
      </w:r>
    </w:p>
    <w:p w:rsidR="00237AA7" w:rsidRPr="00C745A8" w:rsidRDefault="00237AA7" w:rsidP="004F0097">
      <w:pPr>
        <w:contextualSpacing/>
        <w:jc w:val="both"/>
        <w:rPr>
          <w:rFonts w:ascii="Bookman Old Style" w:hAnsi="Bookman Old Style" w:cs="Arial"/>
          <w:sz w:val="22"/>
          <w:szCs w:val="22"/>
        </w:rPr>
      </w:pPr>
    </w:p>
    <w:p w:rsidR="002C58E5" w:rsidRPr="00C745A8" w:rsidRDefault="002C58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w:t>
      </w: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do reprezentowania Wykonawcy)</w:t>
      </w: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2C58E5" w:rsidRPr="00C745A8" w:rsidRDefault="002C58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*niepotrzebne skreślić</w:t>
      </w: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 wypełnić (okres gwarancji podać w miesiącach lub latach) </w:t>
      </w:r>
    </w:p>
    <w:p w:rsidR="002C58E5" w:rsidRPr="00C745A8" w:rsidRDefault="002C58E5" w:rsidP="004F0097">
      <w:pPr>
        <w:pStyle w:val="Nagwek3"/>
        <w:pageBreakBefore/>
        <w:ind w:left="0"/>
        <w:jc w:val="right"/>
        <w:rPr>
          <w:rFonts w:ascii="Bookman Old Style" w:hAnsi="Bookman Old Style"/>
          <w:b w:val="0"/>
          <w:i w:val="0"/>
          <w:sz w:val="22"/>
          <w:szCs w:val="22"/>
        </w:rPr>
      </w:pPr>
      <w:r w:rsidRPr="00C745A8">
        <w:rPr>
          <w:rFonts w:ascii="Bookman Old Style" w:hAnsi="Bookman Old Style"/>
          <w:b w:val="0"/>
          <w:i w:val="0"/>
          <w:sz w:val="22"/>
          <w:szCs w:val="22"/>
        </w:rPr>
        <w:lastRenderedPageBreak/>
        <w:t>Załącznik nr 1</w:t>
      </w:r>
      <w:r w:rsidR="006F179A" w:rsidRPr="00C745A8">
        <w:rPr>
          <w:rFonts w:ascii="Bookman Old Style" w:hAnsi="Bookman Old Style"/>
          <w:b w:val="0"/>
          <w:i w:val="0"/>
          <w:sz w:val="22"/>
          <w:szCs w:val="22"/>
        </w:rPr>
        <w:t>.3.</w:t>
      </w:r>
      <w:r w:rsidRPr="00C745A8">
        <w:rPr>
          <w:rFonts w:ascii="Bookman Old Style" w:hAnsi="Bookman Old Style"/>
          <w:b w:val="0"/>
          <w:i w:val="0"/>
          <w:sz w:val="22"/>
          <w:szCs w:val="22"/>
        </w:rPr>
        <w:t xml:space="preserve"> do SIWZ</w:t>
      </w:r>
    </w:p>
    <w:p w:rsidR="002C58E5" w:rsidRPr="00C745A8" w:rsidRDefault="002C58E5" w:rsidP="004F0097">
      <w:pPr>
        <w:jc w:val="center"/>
        <w:rPr>
          <w:rFonts w:ascii="Bookman Old Style" w:hAnsi="Bookman Old Style"/>
          <w:sz w:val="22"/>
          <w:szCs w:val="22"/>
        </w:rPr>
      </w:pP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FORMULARZ OFERTOWY</w:t>
      </w:r>
    </w:p>
    <w:p w:rsidR="002C58E5" w:rsidRPr="00C745A8" w:rsidRDefault="002C58E5" w:rsidP="004F0097">
      <w:pPr>
        <w:autoSpaceDE w:val="0"/>
        <w:jc w:val="center"/>
        <w:rPr>
          <w:rFonts w:ascii="Bookman Old Style" w:hAnsi="Bookman Old Style"/>
          <w:sz w:val="22"/>
          <w:szCs w:val="22"/>
        </w:rPr>
      </w:pPr>
      <w:r w:rsidRPr="00C745A8">
        <w:rPr>
          <w:rFonts w:ascii="Bookman Old Style" w:hAnsi="Bookman Old Style" w:cs="Calibri"/>
          <w:sz w:val="22"/>
          <w:szCs w:val="22"/>
        </w:rPr>
        <w:t xml:space="preserve">Dostawa materiałów </w:t>
      </w:r>
      <w:r w:rsidRPr="00C745A8">
        <w:rPr>
          <w:rFonts w:ascii="Bookman Old Style" w:hAnsi="Bookman Old Style"/>
          <w:sz w:val="22"/>
          <w:szCs w:val="22"/>
        </w:rPr>
        <w:t>ochronnych służących do zabezpieczenia zasobu Archiwum Narodowego w Krakowie o jakości archiwalnej (atestowanej).</w:t>
      </w:r>
    </w:p>
    <w:p w:rsidR="002C58E5" w:rsidRPr="00C745A8" w:rsidRDefault="002C58E5" w:rsidP="004F0097">
      <w:pPr>
        <w:autoSpaceDE w:val="0"/>
        <w:jc w:val="center"/>
        <w:rPr>
          <w:rFonts w:ascii="Bookman Old Style" w:hAnsi="Bookman Old Style"/>
          <w:sz w:val="22"/>
          <w:szCs w:val="22"/>
        </w:rPr>
      </w:pPr>
      <w:r w:rsidRPr="00C745A8">
        <w:rPr>
          <w:rFonts w:ascii="Bookman Old Style" w:hAnsi="Bookman Old Style"/>
          <w:sz w:val="22"/>
          <w:szCs w:val="22"/>
        </w:rPr>
        <w:t>CZĘŚĆ III</w:t>
      </w:r>
    </w:p>
    <w:p w:rsidR="002C58E5" w:rsidRPr="00C745A8" w:rsidRDefault="002C58E5" w:rsidP="004F0097">
      <w:pPr>
        <w:autoSpaceDE w:val="0"/>
        <w:jc w:val="center"/>
        <w:rPr>
          <w:rFonts w:ascii="Bookman Old Style" w:hAnsi="Bookman Old Style" w:cs="Calibri"/>
          <w:sz w:val="22"/>
          <w:szCs w:val="22"/>
        </w:rPr>
      </w:pPr>
      <w:r w:rsidRPr="00C745A8">
        <w:rPr>
          <w:rFonts w:ascii="Bookman Old Style" w:hAnsi="Bookman Old Style"/>
          <w:sz w:val="22"/>
          <w:szCs w:val="22"/>
        </w:rPr>
        <w:t>Dostawa opakowań na materiały fotograficzne</w:t>
      </w:r>
    </w:p>
    <w:tbl>
      <w:tblPr>
        <w:tblW w:w="0" w:type="auto"/>
        <w:tblInd w:w="-5" w:type="dxa"/>
        <w:tblLayout w:type="fixed"/>
        <w:tblLook w:val="04A0" w:firstRow="1" w:lastRow="0" w:firstColumn="1" w:lastColumn="0" w:noHBand="0" w:noVBand="1"/>
      </w:tblPr>
      <w:tblGrid>
        <w:gridCol w:w="4606"/>
        <w:gridCol w:w="4616"/>
      </w:tblGrid>
      <w:tr w:rsidR="002C58E5" w:rsidRPr="00C745A8" w:rsidTr="00653B8C">
        <w:tc>
          <w:tcPr>
            <w:tcW w:w="9222" w:type="dxa"/>
            <w:gridSpan w:val="2"/>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Imię i nazwisko i/lub nazwa Wykonawcy</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9222" w:type="dxa"/>
            <w:gridSpan w:val="2"/>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Adres Wykonawcy</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telefonu:</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fax:</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www:</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E-mail:</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rPr>
          <w:trHeight w:val="70"/>
        </w:trPr>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Organ rejestrowy:</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Rejestr nr:</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NIP:</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REGON:</w:t>
            </w:r>
          </w:p>
          <w:p w:rsidR="002C58E5" w:rsidRPr="00C745A8" w:rsidRDefault="002C58E5" w:rsidP="004F0097">
            <w:pPr>
              <w:autoSpaceDE w:val="0"/>
              <w:jc w:val="both"/>
              <w:rPr>
                <w:rFonts w:ascii="Bookman Old Style" w:hAnsi="Bookman Old Style" w:cs="Calibri-Bold"/>
                <w:bCs/>
                <w:sz w:val="22"/>
                <w:szCs w:val="22"/>
              </w:rPr>
            </w:pPr>
          </w:p>
        </w:tc>
      </w:tr>
      <w:tr w:rsidR="002C58E5" w:rsidRPr="00C745A8" w:rsidTr="00653B8C">
        <w:tc>
          <w:tcPr>
            <w:tcW w:w="4606" w:type="dxa"/>
            <w:tcBorders>
              <w:top w:val="single" w:sz="4" w:space="0" w:color="000000"/>
              <w:left w:val="single" w:sz="4" w:space="0" w:color="000000"/>
              <w:bottom w:val="single" w:sz="4" w:space="0" w:color="000000"/>
              <w:right w:val="nil"/>
            </w:tcBorders>
            <w:hideMark/>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Bank:</w:t>
            </w:r>
          </w:p>
        </w:tc>
        <w:tc>
          <w:tcPr>
            <w:tcW w:w="4616" w:type="dxa"/>
            <w:tcBorders>
              <w:top w:val="single" w:sz="4" w:space="0" w:color="000000"/>
              <w:left w:val="single" w:sz="4" w:space="0" w:color="000000"/>
              <w:bottom w:val="single" w:sz="4" w:space="0" w:color="000000"/>
              <w:right w:val="single" w:sz="4" w:space="0" w:color="000000"/>
            </w:tcBorders>
          </w:tcPr>
          <w:p w:rsidR="002C58E5" w:rsidRPr="00C745A8" w:rsidRDefault="002C58E5" w:rsidP="004F0097">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rachunku:</w:t>
            </w:r>
          </w:p>
          <w:p w:rsidR="002C58E5" w:rsidRPr="00C745A8" w:rsidRDefault="002C58E5" w:rsidP="004F0097">
            <w:pPr>
              <w:autoSpaceDE w:val="0"/>
              <w:jc w:val="both"/>
              <w:rPr>
                <w:rFonts w:ascii="Bookman Old Style" w:hAnsi="Bookman Old Style" w:cs="Calibri-Bold"/>
                <w:bCs/>
                <w:sz w:val="22"/>
                <w:szCs w:val="22"/>
              </w:rPr>
            </w:pPr>
          </w:p>
        </w:tc>
      </w:tr>
    </w:tbl>
    <w:p w:rsidR="002C58E5" w:rsidRPr="00C745A8" w:rsidRDefault="002C58E5" w:rsidP="004F0097">
      <w:pPr>
        <w:autoSpaceDE w:val="0"/>
        <w:jc w:val="center"/>
        <w:rPr>
          <w:rFonts w:ascii="Bookman Old Style" w:hAnsi="Bookman Old Style" w:cs="Calibri-Bold"/>
          <w:bCs/>
          <w:sz w:val="22"/>
          <w:szCs w:val="22"/>
        </w:rPr>
      </w:pP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OFERTA DLA ARCHIWUM NARODOWEGO W KRAKOWIE</w:t>
      </w:r>
    </w:p>
    <w:p w:rsidR="002C58E5" w:rsidRPr="00C745A8" w:rsidRDefault="002C58E5" w:rsidP="004F0097">
      <w:pPr>
        <w:autoSpaceDE w:val="0"/>
        <w:jc w:val="center"/>
        <w:rPr>
          <w:rFonts w:ascii="Bookman Old Style" w:hAnsi="Bookman Old Style" w:cs="Calibri-Bold"/>
          <w:bCs/>
          <w:sz w:val="22"/>
          <w:szCs w:val="22"/>
        </w:rPr>
      </w:pP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Nawiązując do ogłoszenia o przetargu nieograniczonym i SIWZ na </w:t>
      </w:r>
      <w:r w:rsidRPr="00C745A8">
        <w:rPr>
          <w:rFonts w:ascii="Bookman Old Style" w:hAnsi="Bookman Old Style"/>
          <w:sz w:val="22"/>
          <w:szCs w:val="22"/>
        </w:rPr>
        <w:t>Dostawę materiałów ochronnych służących do zabezpieczenia zasobu o jakości archiwalnej (atestowanej)</w:t>
      </w:r>
      <w:r w:rsidR="00FF6A71" w:rsidRPr="00C745A8">
        <w:rPr>
          <w:rFonts w:ascii="Bookman Old Style" w:hAnsi="Bookman Old Style"/>
          <w:sz w:val="22"/>
          <w:szCs w:val="22"/>
        </w:rPr>
        <w:t xml:space="preserve"> do Archiwum Narodowego w Krakowie</w:t>
      </w:r>
      <w:r w:rsidRPr="00C745A8">
        <w:rPr>
          <w:rFonts w:ascii="Bookman Old Style" w:hAnsi="Bookman Old Style"/>
          <w:sz w:val="22"/>
          <w:szCs w:val="22"/>
        </w:rPr>
        <w:t>.</w:t>
      </w:r>
      <w:r w:rsidRPr="00C745A8">
        <w:rPr>
          <w:rFonts w:ascii="Bookman Old Style" w:hAnsi="Bookman Old Style" w:cs="Calibri"/>
          <w:sz w:val="22"/>
          <w:szCs w:val="22"/>
        </w:rPr>
        <w:t xml:space="preserve"> (znak sprawy: NVIII.230.23.2018):</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Składam niniejszą ofertę przetargową we własnym imieniu / jako partner konsorcjum zarządzanego* przez………...................................................................*</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Oferuję realizację części I zamówienia, zgodnie z warunkami dokumentacji przetargowej, za łączną kwotę brutto: ......................................................PLN</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(słownie złotych:.....................................................................................................)</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Oświadczam, że powyższa cena obejmuje wszelkie nakłady (koszty) związane z realizacją przedmiotu zamówienia, oraz że została wyliczona zgodnie z wymogami SIWZ i jest zgodna z załączoną wyceną do oferty.</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4. Oświadczam, że zapoznaliśmy się z przedmiotem zamówienia i dokumentacją przetargową, którą w pełni akceptujemy, nie wnosimy do niej żadnych zastrzeżeń i uznajemy się za związanych zawartymi w niej postanowieniami i zasadami postępowania.</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5. Akceptuję postanowienia zawarte we wzorze umowy stanowiącym załącznik do SIWZ i w przypadku wyboru naszej oferty zobowiązujemy się do zawarcia umowy na warunkach przedstawionych we wzorze umowy, w miejscu i terminie określonym przez Zamawiającego.</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6. Oświadczam, że przedmiot oferty jest zgodny z przedmiotem zamówienia.</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7. Oświadczam, że uważamy się za związanych niniejszą ofertą w okresie wskazanym w SIWZ.</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8. Gwarancja będzie wynosić:</w:t>
      </w:r>
    </w:p>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9. Termin realizacji będzie wynosić:</w:t>
      </w:r>
    </w:p>
    <w:p w:rsidR="00237AA7" w:rsidRPr="00C745A8" w:rsidRDefault="00237AA7" w:rsidP="004F0097">
      <w:pPr>
        <w:autoSpaceDE w:val="0"/>
        <w:jc w:val="both"/>
        <w:rPr>
          <w:rFonts w:ascii="Bookman Old Style" w:hAnsi="Bookman Old Style" w:cs="Arial"/>
          <w:i/>
          <w:sz w:val="22"/>
          <w:szCs w:val="22"/>
        </w:rPr>
      </w:pPr>
      <w:r w:rsidRPr="00C745A8">
        <w:rPr>
          <w:rFonts w:ascii="Bookman Old Style" w:hAnsi="Bookman Old Style" w:cs="Calibri"/>
          <w:sz w:val="22"/>
          <w:szCs w:val="22"/>
        </w:rPr>
        <w:t xml:space="preserve">10.Zamierzam/nie zamierzam (*) powierzyć wykonanie następujących części zamówienia podwykonawcom. </w:t>
      </w:r>
    </w:p>
    <w:tbl>
      <w:tblPr>
        <w:tblStyle w:val="Tabela-Siatka"/>
        <w:tblW w:w="0" w:type="auto"/>
        <w:tblLook w:val="04A0" w:firstRow="1" w:lastRow="0" w:firstColumn="1" w:lastColumn="0" w:noHBand="0" w:noVBand="1"/>
      </w:tblPr>
      <w:tblGrid>
        <w:gridCol w:w="846"/>
        <w:gridCol w:w="8216"/>
      </w:tblGrid>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Lp.</w:t>
            </w:r>
          </w:p>
        </w:tc>
        <w:tc>
          <w:tcPr>
            <w:tcW w:w="8216" w:type="dxa"/>
          </w:tcPr>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Część zamówienia jaka zostanie powierzona podwykonawcom</w:t>
            </w:r>
          </w:p>
        </w:tc>
      </w:tr>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p>
        </w:tc>
        <w:tc>
          <w:tcPr>
            <w:tcW w:w="8216" w:type="dxa"/>
          </w:tcPr>
          <w:p w:rsidR="00237AA7" w:rsidRPr="00C745A8" w:rsidRDefault="00237AA7" w:rsidP="004F0097">
            <w:pPr>
              <w:autoSpaceDE w:val="0"/>
              <w:jc w:val="both"/>
              <w:rPr>
                <w:rFonts w:ascii="Bookman Old Style" w:hAnsi="Bookman Old Style" w:cs="Calibri"/>
                <w:sz w:val="22"/>
                <w:szCs w:val="22"/>
              </w:rPr>
            </w:pPr>
          </w:p>
        </w:tc>
      </w:tr>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p>
        </w:tc>
        <w:tc>
          <w:tcPr>
            <w:tcW w:w="8216" w:type="dxa"/>
          </w:tcPr>
          <w:p w:rsidR="00237AA7" w:rsidRPr="00C745A8" w:rsidRDefault="00237AA7" w:rsidP="004F0097">
            <w:pPr>
              <w:autoSpaceDE w:val="0"/>
              <w:jc w:val="both"/>
              <w:rPr>
                <w:rFonts w:ascii="Bookman Old Style" w:hAnsi="Bookman Old Style" w:cs="Calibri"/>
                <w:sz w:val="22"/>
                <w:szCs w:val="22"/>
              </w:rPr>
            </w:pPr>
          </w:p>
        </w:tc>
      </w:tr>
      <w:tr w:rsidR="00237AA7" w:rsidRPr="00C745A8" w:rsidTr="00237AA7">
        <w:tc>
          <w:tcPr>
            <w:tcW w:w="846" w:type="dxa"/>
          </w:tcPr>
          <w:p w:rsidR="00237AA7" w:rsidRPr="00C745A8" w:rsidRDefault="00237AA7" w:rsidP="004F0097">
            <w:pPr>
              <w:autoSpaceDE w:val="0"/>
              <w:jc w:val="both"/>
              <w:rPr>
                <w:rFonts w:ascii="Bookman Old Style" w:hAnsi="Bookman Old Style" w:cs="Calibri"/>
                <w:sz w:val="22"/>
                <w:szCs w:val="22"/>
              </w:rPr>
            </w:pPr>
          </w:p>
        </w:tc>
        <w:tc>
          <w:tcPr>
            <w:tcW w:w="8216" w:type="dxa"/>
          </w:tcPr>
          <w:p w:rsidR="00237AA7" w:rsidRPr="00C745A8" w:rsidRDefault="00237AA7" w:rsidP="004F0097">
            <w:pPr>
              <w:autoSpaceDE w:val="0"/>
              <w:jc w:val="both"/>
              <w:rPr>
                <w:rFonts w:ascii="Bookman Old Style" w:hAnsi="Bookman Old Style" w:cs="Calibri"/>
                <w:sz w:val="22"/>
                <w:szCs w:val="22"/>
              </w:rPr>
            </w:pPr>
          </w:p>
        </w:tc>
      </w:tr>
    </w:tbl>
    <w:p w:rsidR="00237AA7" w:rsidRPr="00C745A8" w:rsidRDefault="00237AA7"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11. Oświadczam, że strony oferty wraz z załącznikami są ponumerowane, a cała oferta składa się z........... stron.</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Calibri"/>
          <w:sz w:val="22"/>
          <w:szCs w:val="22"/>
        </w:rPr>
        <w:t xml:space="preserve">12. Informuję, że jestem/nie jestem (*) Wykonawcą z sektora małych i średnich przedsiębiorstw. </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sz w:val="22"/>
          <w:szCs w:val="22"/>
        </w:rPr>
        <w:t>13. Oświadczam, że wszystkie informacje podane powyżej są aktualne na dzień składania ofert i zgodne z prawdą oraz zostały przedstawione z pełną świadomością konsekwencji wprowadzenia zamawiającego w błąd przy przedstawianiu informacji.</w:t>
      </w:r>
    </w:p>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sz w:val="22"/>
          <w:szCs w:val="22"/>
        </w:rPr>
        <w:t>Wskazuję, że dokumenty na potwierdzenie złożonego oświadczenia, że nie podlegam wykluczeniu, znajdują się w formie elektronicznej pod następującymi adresami internetowych ogólnodostępnych i bezpłatnych baz danych:</w:t>
      </w:r>
    </w:p>
    <w:p w:rsidR="00237AA7" w:rsidRPr="00C745A8" w:rsidRDefault="00237AA7" w:rsidP="004F0097">
      <w:pPr>
        <w:contextualSpacing/>
        <w:jc w:val="both"/>
        <w:rPr>
          <w:rFonts w:ascii="Bookman Old Style" w:hAnsi="Bookman Old Style" w:cs="Arial"/>
          <w:sz w:val="22"/>
          <w:szCs w:val="22"/>
        </w:rPr>
      </w:pPr>
    </w:p>
    <w:tbl>
      <w:tblPr>
        <w:tblW w:w="0" w:type="auto"/>
        <w:tblLook w:val="04A0" w:firstRow="1" w:lastRow="0" w:firstColumn="1" w:lastColumn="0" w:noHBand="0" w:noVBand="1"/>
      </w:tblPr>
      <w:tblGrid>
        <w:gridCol w:w="8617"/>
      </w:tblGrid>
      <w:tr w:rsidR="00237AA7" w:rsidRPr="00C745A8" w:rsidTr="00237AA7">
        <w:trPr>
          <w:trHeight w:val="284"/>
        </w:trPr>
        <w:tc>
          <w:tcPr>
            <w:tcW w:w="8617" w:type="dxa"/>
            <w:shd w:val="clear" w:color="auto" w:fill="auto"/>
            <w:vAlign w:val="center"/>
          </w:tcPr>
          <w:p w:rsidR="00237AA7" w:rsidRPr="00C745A8" w:rsidRDefault="00237AA7" w:rsidP="004F0097">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B0ACC">
              <w:rPr>
                <w:rFonts w:ascii="Bookman Old Style" w:hAnsi="Bookman Old Style" w:cs="Arial"/>
                <w:sz w:val="22"/>
                <w:szCs w:val="22"/>
              </w:rPr>
            </w:r>
            <w:r w:rsidR="001B0ACC">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KRS - </w:t>
            </w:r>
            <w:hyperlink r:id="rId15" w:history="1">
              <w:r w:rsidRPr="00C745A8">
                <w:rPr>
                  <w:rFonts w:ascii="Bookman Old Style" w:hAnsi="Bookman Old Style" w:cs="Arial"/>
                  <w:sz w:val="22"/>
                  <w:szCs w:val="22"/>
                  <w:u w:val="single"/>
                </w:rPr>
                <w:t>https://ems.ms.gov.pl</w:t>
              </w:r>
            </w:hyperlink>
            <w:r w:rsidRPr="00C745A8">
              <w:rPr>
                <w:rFonts w:ascii="Bookman Old Style" w:hAnsi="Bookman Old Style" w:cs="Arial"/>
                <w:sz w:val="22"/>
                <w:szCs w:val="22"/>
              </w:rPr>
              <w:t>– dotyczące Wykonawcy/dotyczące podmiotu, na którego zasoby powołuje się Wykonawca*</w:t>
            </w:r>
          </w:p>
          <w:p w:rsidR="00237AA7" w:rsidRPr="00C745A8" w:rsidRDefault="00237AA7" w:rsidP="004F0097">
            <w:pPr>
              <w:autoSpaceDE w:val="0"/>
              <w:autoSpaceDN w:val="0"/>
              <w:adjustRightInd w:val="0"/>
              <w:jc w:val="both"/>
              <w:rPr>
                <w:rFonts w:ascii="Bookman Old Style" w:hAnsi="Bookman Old Style" w:cs="Arial"/>
                <w:sz w:val="22"/>
                <w:szCs w:val="22"/>
              </w:rPr>
            </w:pPr>
          </w:p>
        </w:tc>
      </w:tr>
      <w:tr w:rsidR="00237AA7" w:rsidRPr="00C745A8" w:rsidTr="00237AA7">
        <w:trPr>
          <w:trHeight w:val="284"/>
        </w:trPr>
        <w:tc>
          <w:tcPr>
            <w:tcW w:w="8617" w:type="dxa"/>
            <w:shd w:val="clear" w:color="auto" w:fill="auto"/>
            <w:vAlign w:val="center"/>
          </w:tcPr>
          <w:p w:rsidR="00237AA7" w:rsidRPr="00C745A8" w:rsidRDefault="00237AA7" w:rsidP="004F0097">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B0ACC">
              <w:rPr>
                <w:rFonts w:ascii="Bookman Old Style" w:hAnsi="Bookman Old Style" w:cs="Arial"/>
                <w:sz w:val="22"/>
                <w:szCs w:val="22"/>
              </w:rPr>
            </w:r>
            <w:r w:rsidR="001B0ACC">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CEiDG - </w:t>
            </w:r>
            <w:hyperlink r:id="rId16" w:history="1">
              <w:r w:rsidRPr="00C745A8">
                <w:rPr>
                  <w:rFonts w:ascii="Bookman Old Style" w:hAnsi="Bookman Old Style" w:cs="Arial"/>
                  <w:sz w:val="22"/>
                  <w:szCs w:val="22"/>
                  <w:u w:val="single"/>
                </w:rPr>
                <w:t>https://prod.ceidg.gov.pl</w:t>
              </w:r>
            </w:hyperlink>
            <w:r w:rsidRPr="00C745A8">
              <w:rPr>
                <w:rFonts w:ascii="Bookman Old Style" w:hAnsi="Bookman Old Style" w:cs="Arial"/>
                <w:sz w:val="22"/>
                <w:szCs w:val="22"/>
              </w:rPr>
              <w:t>– dotyczące Wykonawcy/dotyczące podmiotu, na którego zasoby powołuje się Wykonawca*</w:t>
            </w:r>
          </w:p>
        </w:tc>
      </w:tr>
    </w:tbl>
    <w:p w:rsidR="00237AA7" w:rsidRPr="00C745A8" w:rsidRDefault="00237AA7" w:rsidP="004F0097">
      <w:pPr>
        <w:contextualSpacing/>
        <w:jc w:val="both"/>
        <w:rPr>
          <w:rFonts w:ascii="Bookman Old Style" w:hAnsi="Bookman Old Style" w:cs="Arial"/>
          <w:sz w:val="22"/>
          <w:szCs w:val="22"/>
        </w:rPr>
      </w:pPr>
      <w:r w:rsidRPr="00C745A8">
        <w:rPr>
          <w:rFonts w:ascii="Bookman Old Style" w:hAnsi="Bookman Old Style" w:cs="Arial"/>
          <w:i/>
          <w:sz w:val="22"/>
          <w:szCs w:val="22"/>
        </w:rPr>
        <w:t>*należy zaznaczyć właściwe</w:t>
      </w:r>
    </w:p>
    <w:p w:rsidR="002C58E5" w:rsidRPr="00C745A8" w:rsidRDefault="006F179A" w:rsidP="004F0097">
      <w:pPr>
        <w:contextualSpacing/>
        <w:jc w:val="both"/>
        <w:rPr>
          <w:rFonts w:ascii="Bookman Old Style" w:hAnsi="Bookman Old Style" w:cs="Arial"/>
          <w:sz w:val="22"/>
          <w:szCs w:val="22"/>
        </w:rPr>
      </w:pPr>
      <w:r w:rsidRPr="00C745A8">
        <w:rPr>
          <w:rFonts w:ascii="Bookman Old Style" w:hAnsi="Bookman Old Style" w:cs="Arial"/>
          <w:sz w:val="22"/>
          <w:szCs w:val="22"/>
        </w:rPr>
        <w:t>14. Wykonawca do kontaktów z Zamawiającym wyznacza ..........., tel. ....., e-mail: ....</w:t>
      </w:r>
    </w:p>
    <w:p w:rsidR="002C58E5" w:rsidRPr="00C745A8" w:rsidRDefault="002C58E5" w:rsidP="004F0097">
      <w:pPr>
        <w:autoSpaceDE w:val="0"/>
        <w:jc w:val="center"/>
        <w:rPr>
          <w:rFonts w:ascii="Bookman Old Style" w:hAnsi="Bookman Old Style" w:cs="Calibri-Bold"/>
          <w:bCs/>
          <w:sz w:val="22"/>
          <w:szCs w:val="22"/>
        </w:rPr>
      </w:pP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w:t>
      </w:r>
    </w:p>
    <w:p w:rsidR="002C58E5" w:rsidRPr="00C745A8" w:rsidRDefault="002C58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do reprezentowania Wykonawcy)</w:t>
      </w: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2C58E5" w:rsidRPr="00C745A8" w:rsidRDefault="002C58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*niepotrzebne skreślić</w:t>
      </w:r>
    </w:p>
    <w:p w:rsidR="002C58E5" w:rsidRPr="00C745A8" w:rsidRDefault="002C58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 wypełnić (okres gwarancji podać w miesiącach lub latach) </w:t>
      </w:r>
    </w:p>
    <w:p w:rsidR="002C58E5" w:rsidRPr="00C745A8" w:rsidRDefault="002C58E5" w:rsidP="004F0097">
      <w:pPr>
        <w:autoSpaceDE w:val="0"/>
        <w:jc w:val="both"/>
        <w:rPr>
          <w:rFonts w:ascii="Bookman Old Style" w:hAnsi="Bookman Old Style" w:cs="Calibri"/>
          <w:sz w:val="22"/>
          <w:szCs w:val="22"/>
        </w:rPr>
      </w:pPr>
    </w:p>
    <w:p w:rsidR="006F2EE5" w:rsidRPr="00C745A8" w:rsidRDefault="006F2EE5" w:rsidP="004F0097">
      <w:pPr>
        <w:pageBreakBefore/>
        <w:autoSpaceDE w:val="0"/>
        <w:jc w:val="right"/>
        <w:rPr>
          <w:rFonts w:ascii="Bookman Old Style" w:hAnsi="Bookman Old Style" w:cs="Calibri"/>
          <w:sz w:val="22"/>
          <w:szCs w:val="22"/>
        </w:rPr>
      </w:pPr>
      <w:r w:rsidRPr="00C745A8">
        <w:rPr>
          <w:rFonts w:ascii="Bookman Old Style" w:hAnsi="Bookman Old Style" w:cs="Calibri"/>
          <w:sz w:val="22"/>
          <w:szCs w:val="22"/>
        </w:rPr>
        <w:lastRenderedPageBreak/>
        <w:t>Załącznik nr 2 do SIWZ</w:t>
      </w:r>
    </w:p>
    <w:p w:rsidR="006F2EE5" w:rsidRPr="00C745A8" w:rsidRDefault="006F2EE5" w:rsidP="004F0097">
      <w:pPr>
        <w:autoSpaceDE w:val="0"/>
        <w:jc w:val="center"/>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OŚWIADCZENIE O SPEŁNIENIU WARUNKÓW UDZIAŁU W POSTĘPOWANIU</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Przystępując do postępowania prowadzonego w trybie przetargu nieograniczonego na </w:t>
      </w:r>
      <w:r w:rsidR="00FF6A71" w:rsidRPr="00C745A8">
        <w:rPr>
          <w:rFonts w:ascii="Bookman Old Style" w:hAnsi="Bookman Old Style"/>
          <w:sz w:val="22"/>
          <w:szCs w:val="22"/>
        </w:rPr>
        <w:t>Dostawę materiałów ochronnych służących do zabezpieczenia zasobu o jakości archiwalnej (atestowanej) do Archiwum Narodowego w Krakowie</w:t>
      </w:r>
      <w:r w:rsidR="00FF6A71" w:rsidRPr="00C745A8">
        <w:rPr>
          <w:rFonts w:ascii="Bookman Old Style" w:hAnsi="Bookman Old Style" w:cs="Calibri"/>
          <w:sz w:val="22"/>
          <w:szCs w:val="22"/>
        </w:rPr>
        <w:t xml:space="preserve"> </w:t>
      </w:r>
      <w:r w:rsidRPr="00C745A8">
        <w:rPr>
          <w:rFonts w:ascii="Bookman Old Style" w:hAnsi="Bookman Old Style" w:cs="Calibri"/>
          <w:sz w:val="22"/>
          <w:szCs w:val="22"/>
        </w:rPr>
        <w:t>(znak sprawy: NVII.230.</w:t>
      </w:r>
      <w:r w:rsidR="00FF6A71" w:rsidRPr="00C745A8">
        <w:rPr>
          <w:rFonts w:ascii="Bookman Old Style" w:hAnsi="Bookman Old Style" w:cs="Calibri"/>
          <w:sz w:val="22"/>
          <w:szCs w:val="22"/>
        </w:rPr>
        <w:t>23.2018</w:t>
      </w:r>
      <w:r w:rsidRPr="00C745A8">
        <w:rPr>
          <w:rFonts w:ascii="Bookman Old Style" w:hAnsi="Bookman Old Style" w:cs="Calibri"/>
          <w:sz w:val="22"/>
          <w:szCs w:val="22"/>
        </w:rPr>
        <w:t>), działając w imieniu (nazwa Wykonawcy/Wykonawców):</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w:t>
      </w:r>
    </w:p>
    <w:p w:rsidR="006F2EE5" w:rsidRPr="00C745A8" w:rsidRDefault="006F2EE5" w:rsidP="004F0097">
      <w:pPr>
        <w:autoSpaceDE w:val="0"/>
        <w:jc w:val="both"/>
        <w:rPr>
          <w:rFonts w:ascii="Bookman Old Style" w:hAnsi="Bookman Old Style" w:cs="Calibri"/>
          <w:sz w:val="22"/>
          <w:szCs w:val="22"/>
        </w:rPr>
      </w:pPr>
    </w:p>
    <w:p w:rsidR="0070277F" w:rsidRPr="00C745A8" w:rsidRDefault="006F2EE5" w:rsidP="004F0097">
      <w:pPr>
        <w:jc w:val="both"/>
        <w:rPr>
          <w:rFonts w:ascii="Bookman Old Style" w:hAnsi="Bookman Old Style" w:cs="Arial"/>
          <w:sz w:val="22"/>
          <w:szCs w:val="22"/>
        </w:rPr>
      </w:pPr>
      <w:r w:rsidRPr="00C745A8">
        <w:rPr>
          <w:rFonts w:ascii="Bookman Old Style" w:hAnsi="Bookman Old Style" w:cs="Calibri"/>
          <w:sz w:val="22"/>
          <w:szCs w:val="22"/>
        </w:rPr>
        <w:t xml:space="preserve">zwanego dalej „Wykonawcą” i będąc należycie upoważnionym do jego reprezentowania, oświadczam, że Wykonawca spełnia warunki określone </w:t>
      </w:r>
      <w:r w:rsidR="0070277F" w:rsidRPr="00C745A8">
        <w:rPr>
          <w:rFonts w:ascii="Bookman Old Style" w:hAnsi="Bookman Old Style" w:cs="Arial"/>
          <w:sz w:val="22"/>
          <w:szCs w:val="22"/>
        </w:rPr>
        <w:t xml:space="preserve"> przez Zamawiającego w  Specyfikacji Istotnych Warunków Zamówienia.</w:t>
      </w:r>
    </w:p>
    <w:p w:rsidR="0070277F" w:rsidRPr="00C745A8" w:rsidRDefault="0070277F" w:rsidP="004F0097">
      <w:pPr>
        <w:autoSpaceDE w:val="0"/>
        <w:jc w:val="both"/>
        <w:rPr>
          <w:rFonts w:ascii="Bookman Old Style" w:hAnsi="Bookman Old Style" w:cs="Calibri"/>
          <w:sz w:val="22"/>
          <w:szCs w:val="22"/>
        </w:rPr>
      </w:pPr>
    </w:p>
    <w:p w:rsidR="006F2EE5" w:rsidRPr="00C745A8" w:rsidRDefault="0070277F"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lub </w:t>
      </w:r>
    </w:p>
    <w:p w:rsidR="0070277F" w:rsidRPr="00C745A8" w:rsidRDefault="0070277F" w:rsidP="004F0097">
      <w:pPr>
        <w:jc w:val="both"/>
        <w:rPr>
          <w:rFonts w:ascii="Bookman Old Style" w:hAnsi="Bookman Old Style" w:cs="Arial"/>
          <w:sz w:val="22"/>
          <w:szCs w:val="22"/>
        </w:rPr>
      </w:pPr>
      <w:r w:rsidRPr="00C745A8">
        <w:rPr>
          <w:rFonts w:ascii="Bookman Old Style" w:hAnsi="Bookman Old Style" w:cs="Calibri"/>
          <w:sz w:val="22"/>
          <w:szCs w:val="22"/>
        </w:rPr>
        <w:t xml:space="preserve">** w celu wykazania spełnienia warunków udziału w postępowaniu określonych </w:t>
      </w:r>
      <w:r w:rsidRPr="00C745A8">
        <w:rPr>
          <w:rFonts w:ascii="Bookman Old Style" w:hAnsi="Bookman Old Style" w:cs="Arial"/>
          <w:sz w:val="22"/>
          <w:szCs w:val="22"/>
        </w:rPr>
        <w:t>przez Zamawiającego w  Specyfikacji Istotnych Warunków Zamówienia</w:t>
      </w:r>
      <w:r w:rsidRPr="00C745A8">
        <w:rPr>
          <w:rFonts w:ascii="Bookman Old Style" w:hAnsi="Bookman Old Style" w:cs="Calibri"/>
          <w:sz w:val="22"/>
          <w:szCs w:val="22"/>
        </w:rPr>
        <w:t xml:space="preserve"> polegam na zasobach następującego podmiotu/ następujących podmiotów................................w następującym zakresie.............................................................................................</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F2EE5" w:rsidRPr="00C745A8" w:rsidRDefault="006F2E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F2EE5" w:rsidRPr="00C745A8" w:rsidRDefault="006F2EE5" w:rsidP="004F0097">
      <w:pPr>
        <w:autoSpaceDE w:val="0"/>
        <w:jc w:val="both"/>
        <w:rPr>
          <w:rFonts w:ascii="Bookman Old Style" w:hAnsi="Bookman Old Style" w:cs="Calibri-Bold"/>
          <w:bCs/>
          <w:sz w:val="22"/>
          <w:szCs w:val="22"/>
        </w:rPr>
      </w:pPr>
    </w:p>
    <w:p w:rsidR="00383582" w:rsidRDefault="00383582">
      <w:pPr>
        <w:suppressAutoHyphens w:val="0"/>
        <w:rPr>
          <w:rFonts w:ascii="Bookman Old Style" w:hAnsi="Bookman Old Style" w:cs="Calibri"/>
          <w:sz w:val="22"/>
          <w:szCs w:val="22"/>
        </w:rPr>
      </w:pPr>
      <w:r>
        <w:rPr>
          <w:rFonts w:ascii="Bookman Old Style" w:hAnsi="Bookman Old Style" w:cs="Calibri"/>
          <w:sz w:val="22"/>
          <w:szCs w:val="22"/>
        </w:rPr>
        <w:br w:type="page"/>
      </w:r>
    </w:p>
    <w:p w:rsidR="00705AB4" w:rsidRPr="00C745A8" w:rsidRDefault="00705AB4" w:rsidP="004F0097">
      <w:pPr>
        <w:autoSpaceDE w:val="0"/>
        <w:jc w:val="right"/>
        <w:rPr>
          <w:rFonts w:ascii="Bookman Old Style" w:hAnsi="Bookman Old Style" w:cs="Calibri"/>
          <w:sz w:val="22"/>
          <w:szCs w:val="22"/>
        </w:rPr>
      </w:pPr>
    </w:p>
    <w:p w:rsidR="00705AB4" w:rsidRPr="00C745A8" w:rsidRDefault="00705AB4" w:rsidP="004F0097">
      <w:pPr>
        <w:autoSpaceDE w:val="0"/>
        <w:jc w:val="right"/>
        <w:rPr>
          <w:rFonts w:ascii="Bookman Old Style" w:hAnsi="Bookman Old Style" w:cs="Calibri"/>
          <w:sz w:val="22"/>
          <w:szCs w:val="22"/>
        </w:rPr>
      </w:pPr>
    </w:p>
    <w:p w:rsidR="00705AB4" w:rsidRPr="00C745A8" w:rsidRDefault="00705AB4" w:rsidP="004F0097">
      <w:pPr>
        <w:autoSpaceDE w:val="0"/>
        <w:jc w:val="right"/>
        <w:rPr>
          <w:rFonts w:ascii="Bookman Old Style" w:hAnsi="Bookman Old Style" w:cs="Calibri"/>
          <w:sz w:val="22"/>
          <w:szCs w:val="22"/>
        </w:rPr>
      </w:pPr>
    </w:p>
    <w:p w:rsidR="00705AB4" w:rsidRPr="00C745A8" w:rsidRDefault="00705AB4" w:rsidP="004F0097">
      <w:pPr>
        <w:autoSpaceDE w:val="0"/>
        <w:jc w:val="right"/>
        <w:rPr>
          <w:rFonts w:ascii="Bookman Old Style" w:hAnsi="Bookman Old Style" w:cs="Calibri"/>
          <w:sz w:val="22"/>
          <w:szCs w:val="22"/>
        </w:rPr>
      </w:pPr>
    </w:p>
    <w:p w:rsidR="006F2EE5" w:rsidRPr="00C745A8" w:rsidRDefault="006F2EE5" w:rsidP="004F0097">
      <w:pPr>
        <w:autoSpaceDE w:val="0"/>
        <w:jc w:val="right"/>
        <w:rPr>
          <w:rFonts w:ascii="Bookman Old Style" w:hAnsi="Bookman Old Style" w:cs="Calibri"/>
          <w:sz w:val="22"/>
          <w:szCs w:val="22"/>
        </w:rPr>
      </w:pPr>
      <w:r w:rsidRPr="00C745A8">
        <w:rPr>
          <w:rFonts w:ascii="Bookman Old Style" w:hAnsi="Bookman Old Style" w:cs="Calibri"/>
          <w:sz w:val="22"/>
          <w:szCs w:val="22"/>
        </w:rPr>
        <w:t>Załącznik nr 3 do SIWZ</w:t>
      </w:r>
    </w:p>
    <w:p w:rsidR="006F2EE5" w:rsidRPr="00C745A8" w:rsidRDefault="006F2EE5" w:rsidP="004F0097">
      <w:pPr>
        <w:autoSpaceDE w:val="0"/>
        <w:jc w:val="center"/>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WYKAZ WYKONANYCH DOSTAW</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Przystępując do postępowania prowadzonego w trybie przetargu nieograniczonego na </w:t>
      </w:r>
      <w:r w:rsidR="0070277F" w:rsidRPr="00C745A8">
        <w:rPr>
          <w:rFonts w:ascii="Bookman Old Style" w:hAnsi="Bookman Old Style"/>
          <w:sz w:val="22"/>
          <w:szCs w:val="22"/>
        </w:rPr>
        <w:t>Dostawę materiałów ochronnych służących do zabezpieczenia zasobu o jakości archiwalnej (atestowanej) do Archiwum Narodowego w Krakowie</w:t>
      </w:r>
      <w:r w:rsidR="0070277F" w:rsidRPr="00C745A8">
        <w:rPr>
          <w:rFonts w:ascii="Bookman Old Style" w:hAnsi="Bookman Old Style" w:cs="Calibri"/>
          <w:sz w:val="22"/>
          <w:szCs w:val="22"/>
        </w:rPr>
        <w:t xml:space="preserve"> (znak sprawy: NVII.230.23.2018</w:t>
      </w:r>
      <w:r w:rsidRPr="00C745A8">
        <w:rPr>
          <w:rFonts w:ascii="Bookman Old Style" w:hAnsi="Bookman Old Style" w:cs="Calibri"/>
          <w:sz w:val="22"/>
          <w:szCs w:val="22"/>
        </w:rPr>
        <w:t>), oświadczam, że reprezentowany przez nas Wykonawca (nazwa Wykonawcy/ Wykonawców):</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wykonał następujące dostawy (przynajmniej dwie) w okresie ostatnich trzech lat przed upływem terminu składania ofert, a jeżeli okres prowadzonej działalności jest krótszy - w tym okresie, potwierdzające spełnienie warunku </w:t>
      </w:r>
      <w:r w:rsidR="00EA2423" w:rsidRPr="00C745A8">
        <w:rPr>
          <w:rFonts w:ascii="Bookman Old Style" w:hAnsi="Bookman Old Style" w:cs="Calibri"/>
          <w:sz w:val="22"/>
          <w:szCs w:val="22"/>
        </w:rPr>
        <w:t>zdolności technicznej lub zawodowej</w:t>
      </w:r>
    </w:p>
    <w:p w:rsidR="006F2EE5" w:rsidRPr="00C745A8" w:rsidRDefault="006F2EE5" w:rsidP="004F0097">
      <w:pPr>
        <w:autoSpaceDE w:val="0"/>
        <w:jc w:val="both"/>
        <w:rPr>
          <w:rFonts w:ascii="Bookman Old Style" w:hAnsi="Bookman Old Style" w:cs="Calibri"/>
          <w:sz w:val="22"/>
          <w:szCs w:val="22"/>
        </w:rPr>
      </w:pPr>
    </w:p>
    <w:tbl>
      <w:tblPr>
        <w:tblW w:w="0" w:type="auto"/>
        <w:tblInd w:w="-5" w:type="dxa"/>
        <w:tblLayout w:type="fixed"/>
        <w:tblLook w:val="04A0" w:firstRow="1" w:lastRow="0" w:firstColumn="1" w:lastColumn="0" w:noHBand="0" w:noVBand="1"/>
      </w:tblPr>
      <w:tblGrid>
        <w:gridCol w:w="555"/>
        <w:gridCol w:w="2483"/>
        <w:gridCol w:w="2849"/>
        <w:gridCol w:w="1592"/>
        <w:gridCol w:w="1819"/>
      </w:tblGrid>
      <w:tr w:rsidR="006F2EE5" w:rsidRPr="00C745A8" w:rsidTr="0070277F">
        <w:tc>
          <w:tcPr>
            <w:tcW w:w="555" w:type="dxa"/>
            <w:tcBorders>
              <w:top w:val="single" w:sz="4" w:space="0" w:color="auto"/>
              <w:left w:val="single" w:sz="4" w:space="0" w:color="auto"/>
              <w:bottom w:val="single" w:sz="4" w:space="0" w:color="auto"/>
              <w:right w:val="single" w:sz="4" w:space="0" w:color="auto"/>
            </w:tcBorders>
            <w:vAlign w:val="center"/>
            <w:hideMark/>
          </w:tcPr>
          <w:p w:rsidR="006F2EE5" w:rsidRPr="00C745A8" w:rsidRDefault="006F2EE5" w:rsidP="004F0097">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Lp.</w:t>
            </w:r>
          </w:p>
        </w:tc>
        <w:tc>
          <w:tcPr>
            <w:tcW w:w="2483" w:type="dxa"/>
            <w:tcBorders>
              <w:top w:val="single" w:sz="4" w:space="0" w:color="auto"/>
              <w:left w:val="single" w:sz="4" w:space="0" w:color="auto"/>
              <w:bottom w:val="single" w:sz="4" w:space="0" w:color="auto"/>
              <w:right w:val="single" w:sz="4" w:space="0" w:color="auto"/>
            </w:tcBorders>
            <w:vAlign w:val="center"/>
            <w:hideMark/>
          </w:tcPr>
          <w:p w:rsidR="006F2EE5" w:rsidRPr="00C745A8" w:rsidRDefault="006F2EE5" w:rsidP="004F0097">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Nazwa odbiorcy, adres</w:t>
            </w:r>
          </w:p>
        </w:tc>
        <w:tc>
          <w:tcPr>
            <w:tcW w:w="2849" w:type="dxa"/>
            <w:tcBorders>
              <w:top w:val="single" w:sz="4" w:space="0" w:color="auto"/>
              <w:left w:val="single" w:sz="4" w:space="0" w:color="auto"/>
              <w:bottom w:val="single" w:sz="4" w:space="0" w:color="auto"/>
              <w:right w:val="single" w:sz="4" w:space="0" w:color="auto"/>
            </w:tcBorders>
            <w:vAlign w:val="center"/>
            <w:hideMark/>
          </w:tcPr>
          <w:p w:rsidR="006F2EE5" w:rsidRPr="00C745A8" w:rsidRDefault="006F2EE5" w:rsidP="004F0097">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 xml:space="preserve">Przedmiot dostawy (należy określić przedmiot dostawy </w:t>
            </w:r>
            <w:r w:rsidRPr="00C745A8">
              <w:rPr>
                <w:rFonts w:ascii="Bookman Old Style" w:hAnsi="Bookman Old Style" w:cs="Calibri"/>
                <w:sz w:val="22"/>
                <w:szCs w:val="22"/>
              </w:rPr>
              <w:br/>
              <w:t>i jej zakres)</w:t>
            </w:r>
          </w:p>
        </w:tc>
        <w:tc>
          <w:tcPr>
            <w:tcW w:w="1592" w:type="dxa"/>
            <w:tcBorders>
              <w:top w:val="single" w:sz="4" w:space="0" w:color="auto"/>
              <w:left w:val="single" w:sz="4" w:space="0" w:color="auto"/>
              <w:bottom w:val="single" w:sz="4" w:space="0" w:color="auto"/>
              <w:right w:val="single" w:sz="4" w:space="0" w:color="auto"/>
            </w:tcBorders>
            <w:vAlign w:val="center"/>
            <w:hideMark/>
          </w:tcPr>
          <w:p w:rsidR="006F2EE5" w:rsidRPr="00C745A8" w:rsidRDefault="006F2EE5" w:rsidP="004F0097">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Wartość dostawy brutto (w PLN)</w:t>
            </w:r>
          </w:p>
        </w:tc>
        <w:tc>
          <w:tcPr>
            <w:tcW w:w="1819" w:type="dxa"/>
            <w:tcBorders>
              <w:top w:val="single" w:sz="4" w:space="0" w:color="auto"/>
              <w:left w:val="single" w:sz="4" w:space="0" w:color="auto"/>
              <w:bottom w:val="single" w:sz="4" w:space="0" w:color="auto"/>
              <w:right w:val="single" w:sz="4" w:space="0" w:color="auto"/>
            </w:tcBorders>
            <w:vAlign w:val="center"/>
            <w:hideMark/>
          </w:tcPr>
          <w:p w:rsidR="006F2EE5" w:rsidRPr="00C745A8" w:rsidRDefault="006F2EE5" w:rsidP="004F0097">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Czas wykonania</w:t>
            </w:r>
          </w:p>
          <w:p w:rsidR="006F2EE5" w:rsidRPr="00C745A8" w:rsidRDefault="006F2EE5"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(data rozpoczęcia</w:t>
            </w:r>
          </w:p>
          <w:p w:rsidR="006F2EE5" w:rsidRPr="00C745A8" w:rsidRDefault="006F2EE5"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data zakończenia)</w:t>
            </w:r>
          </w:p>
        </w:tc>
      </w:tr>
      <w:tr w:rsidR="0070277F" w:rsidRPr="00C745A8" w:rsidTr="0070277F">
        <w:tc>
          <w:tcPr>
            <w:tcW w:w="555" w:type="dxa"/>
            <w:tcBorders>
              <w:top w:val="single" w:sz="4" w:space="0" w:color="auto"/>
              <w:left w:val="single" w:sz="4" w:space="0" w:color="auto"/>
              <w:bottom w:val="single" w:sz="4" w:space="0" w:color="auto"/>
              <w:right w:val="single" w:sz="4" w:space="0" w:color="auto"/>
            </w:tcBorders>
            <w:vAlign w:val="center"/>
          </w:tcPr>
          <w:p w:rsidR="0070277F" w:rsidRPr="00C745A8" w:rsidRDefault="0070277F" w:rsidP="004F0097">
            <w:pPr>
              <w:autoSpaceDE w:val="0"/>
              <w:snapToGrid w:val="0"/>
              <w:jc w:val="center"/>
              <w:rPr>
                <w:rFonts w:ascii="Bookman Old Style" w:hAnsi="Bookman Old Style" w:cs="Calibri"/>
                <w:sz w:val="22"/>
                <w:szCs w:val="22"/>
              </w:rPr>
            </w:pPr>
          </w:p>
        </w:tc>
        <w:tc>
          <w:tcPr>
            <w:tcW w:w="2483" w:type="dxa"/>
            <w:tcBorders>
              <w:top w:val="single" w:sz="4" w:space="0" w:color="auto"/>
              <w:left w:val="single" w:sz="4" w:space="0" w:color="auto"/>
              <w:bottom w:val="single" w:sz="4" w:space="0" w:color="auto"/>
              <w:right w:val="single" w:sz="4" w:space="0" w:color="auto"/>
            </w:tcBorders>
            <w:vAlign w:val="center"/>
          </w:tcPr>
          <w:p w:rsidR="0070277F" w:rsidRPr="00C745A8" w:rsidRDefault="0070277F" w:rsidP="004F0097">
            <w:pPr>
              <w:autoSpaceDE w:val="0"/>
              <w:snapToGrid w:val="0"/>
              <w:jc w:val="center"/>
              <w:rPr>
                <w:rFonts w:ascii="Bookman Old Style" w:hAnsi="Bookman Old Style" w:cs="Calibri"/>
                <w:sz w:val="22"/>
                <w:szCs w:val="22"/>
              </w:rPr>
            </w:pPr>
          </w:p>
        </w:tc>
        <w:tc>
          <w:tcPr>
            <w:tcW w:w="2849" w:type="dxa"/>
            <w:tcBorders>
              <w:top w:val="single" w:sz="4" w:space="0" w:color="auto"/>
              <w:left w:val="single" w:sz="4" w:space="0" w:color="auto"/>
              <w:bottom w:val="single" w:sz="4" w:space="0" w:color="auto"/>
              <w:right w:val="single" w:sz="4" w:space="0" w:color="auto"/>
            </w:tcBorders>
            <w:vAlign w:val="center"/>
          </w:tcPr>
          <w:p w:rsidR="0070277F" w:rsidRPr="00C745A8" w:rsidRDefault="0070277F" w:rsidP="004F0097">
            <w:pPr>
              <w:autoSpaceDE w:val="0"/>
              <w:snapToGrid w:val="0"/>
              <w:jc w:val="center"/>
              <w:rPr>
                <w:rFonts w:ascii="Bookman Old Style" w:hAnsi="Bookman Old Style" w:cs="Calibri"/>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70277F" w:rsidRPr="00C745A8" w:rsidRDefault="0070277F" w:rsidP="004F0097">
            <w:pPr>
              <w:autoSpaceDE w:val="0"/>
              <w:snapToGrid w:val="0"/>
              <w:jc w:val="center"/>
              <w:rPr>
                <w:rFonts w:ascii="Bookman Old Style" w:hAnsi="Bookman Old Style"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70277F" w:rsidRPr="00C745A8" w:rsidRDefault="0070277F" w:rsidP="004F0097">
            <w:pPr>
              <w:autoSpaceDE w:val="0"/>
              <w:snapToGrid w:val="0"/>
              <w:jc w:val="center"/>
              <w:rPr>
                <w:rFonts w:ascii="Bookman Old Style" w:hAnsi="Bookman Old Style" w:cs="Calibri"/>
                <w:sz w:val="22"/>
                <w:szCs w:val="22"/>
              </w:rPr>
            </w:pPr>
          </w:p>
        </w:tc>
      </w:tr>
      <w:tr w:rsidR="006F2EE5" w:rsidRPr="00C745A8" w:rsidTr="0070277F">
        <w:tc>
          <w:tcPr>
            <w:tcW w:w="555" w:type="dxa"/>
            <w:tcBorders>
              <w:top w:val="single" w:sz="4" w:space="0" w:color="auto"/>
              <w:left w:val="single" w:sz="4" w:space="0" w:color="auto"/>
              <w:bottom w:val="single" w:sz="4" w:space="0" w:color="auto"/>
              <w:right w:val="single" w:sz="4" w:space="0" w:color="auto"/>
            </w:tcBorders>
          </w:tcPr>
          <w:p w:rsidR="006F2EE5" w:rsidRPr="00C745A8" w:rsidRDefault="006F2EE5" w:rsidP="004F0097">
            <w:pPr>
              <w:autoSpaceDE w:val="0"/>
              <w:snapToGrid w:val="0"/>
              <w:jc w:val="both"/>
              <w:rPr>
                <w:rFonts w:ascii="Bookman Old Style" w:hAnsi="Bookman Old Style" w:cs="Calibri"/>
                <w:sz w:val="22"/>
                <w:szCs w:val="22"/>
              </w:rPr>
            </w:pPr>
          </w:p>
        </w:tc>
        <w:tc>
          <w:tcPr>
            <w:tcW w:w="2483" w:type="dxa"/>
            <w:tcBorders>
              <w:top w:val="single" w:sz="4" w:space="0" w:color="auto"/>
              <w:left w:val="single" w:sz="4" w:space="0" w:color="auto"/>
              <w:bottom w:val="single" w:sz="4" w:space="0" w:color="auto"/>
              <w:right w:val="single" w:sz="4" w:space="0" w:color="auto"/>
            </w:tcBorders>
          </w:tcPr>
          <w:p w:rsidR="006F2EE5" w:rsidRPr="00C745A8" w:rsidRDefault="006F2EE5" w:rsidP="004F0097">
            <w:pPr>
              <w:autoSpaceDE w:val="0"/>
              <w:snapToGrid w:val="0"/>
              <w:jc w:val="center"/>
              <w:rPr>
                <w:rFonts w:ascii="Bookman Old Style" w:hAnsi="Bookman Old Style" w:cs="Calibri"/>
                <w:sz w:val="22"/>
                <w:szCs w:val="22"/>
              </w:rPr>
            </w:pPr>
          </w:p>
        </w:tc>
        <w:tc>
          <w:tcPr>
            <w:tcW w:w="2849" w:type="dxa"/>
            <w:tcBorders>
              <w:top w:val="single" w:sz="4" w:space="0" w:color="auto"/>
              <w:left w:val="single" w:sz="4" w:space="0" w:color="auto"/>
              <w:bottom w:val="single" w:sz="4" w:space="0" w:color="auto"/>
              <w:right w:val="single" w:sz="4" w:space="0" w:color="auto"/>
            </w:tcBorders>
          </w:tcPr>
          <w:p w:rsidR="006F2EE5" w:rsidRPr="00C745A8" w:rsidRDefault="006F2EE5" w:rsidP="004F0097">
            <w:pPr>
              <w:autoSpaceDE w:val="0"/>
              <w:snapToGrid w:val="0"/>
              <w:jc w:val="center"/>
              <w:rPr>
                <w:rFonts w:ascii="Bookman Old Style" w:hAnsi="Bookman Old Style" w:cs="Calibri"/>
                <w:sz w:val="22"/>
                <w:szCs w:val="22"/>
              </w:rPr>
            </w:pPr>
          </w:p>
        </w:tc>
        <w:tc>
          <w:tcPr>
            <w:tcW w:w="1592" w:type="dxa"/>
            <w:tcBorders>
              <w:top w:val="single" w:sz="4" w:space="0" w:color="auto"/>
              <w:left w:val="single" w:sz="4" w:space="0" w:color="auto"/>
              <w:bottom w:val="single" w:sz="4" w:space="0" w:color="auto"/>
              <w:right w:val="single" w:sz="4" w:space="0" w:color="auto"/>
            </w:tcBorders>
          </w:tcPr>
          <w:p w:rsidR="006F2EE5" w:rsidRPr="00C745A8" w:rsidRDefault="006F2EE5" w:rsidP="004F0097">
            <w:pPr>
              <w:autoSpaceDE w:val="0"/>
              <w:snapToGrid w:val="0"/>
              <w:jc w:val="center"/>
              <w:rPr>
                <w:rFonts w:ascii="Bookman Old Style" w:hAnsi="Bookman Old Style" w:cs="Calibri"/>
                <w:sz w:val="22"/>
                <w:szCs w:val="22"/>
              </w:rPr>
            </w:pPr>
          </w:p>
        </w:tc>
        <w:tc>
          <w:tcPr>
            <w:tcW w:w="1819" w:type="dxa"/>
            <w:tcBorders>
              <w:top w:val="single" w:sz="4" w:space="0" w:color="auto"/>
              <w:left w:val="single" w:sz="4" w:space="0" w:color="auto"/>
              <w:bottom w:val="single" w:sz="4" w:space="0" w:color="auto"/>
              <w:right w:val="single" w:sz="4" w:space="0" w:color="auto"/>
            </w:tcBorders>
          </w:tcPr>
          <w:p w:rsidR="006F2EE5" w:rsidRPr="00C745A8" w:rsidRDefault="006F2EE5" w:rsidP="004F0097">
            <w:pPr>
              <w:autoSpaceDE w:val="0"/>
              <w:snapToGrid w:val="0"/>
              <w:rPr>
                <w:rFonts w:ascii="Bookman Old Style" w:hAnsi="Bookman Old Style" w:cs="Calibri"/>
                <w:sz w:val="22"/>
                <w:szCs w:val="22"/>
              </w:rPr>
            </w:pPr>
          </w:p>
        </w:tc>
      </w:tr>
      <w:tr w:rsidR="006F2EE5" w:rsidRPr="00C745A8" w:rsidTr="0070277F">
        <w:tc>
          <w:tcPr>
            <w:tcW w:w="555" w:type="dxa"/>
            <w:tcBorders>
              <w:top w:val="single" w:sz="4" w:space="0" w:color="auto"/>
              <w:left w:val="single" w:sz="4" w:space="0" w:color="000000"/>
              <w:bottom w:val="single" w:sz="4" w:space="0" w:color="000000"/>
              <w:right w:val="nil"/>
            </w:tcBorders>
          </w:tcPr>
          <w:p w:rsidR="006F2EE5" w:rsidRPr="00C745A8" w:rsidRDefault="006F2EE5" w:rsidP="004F0097">
            <w:pPr>
              <w:autoSpaceDE w:val="0"/>
              <w:snapToGrid w:val="0"/>
              <w:jc w:val="both"/>
              <w:rPr>
                <w:rFonts w:ascii="Bookman Old Style" w:hAnsi="Bookman Old Style" w:cs="Calibri"/>
                <w:sz w:val="22"/>
                <w:szCs w:val="22"/>
              </w:rPr>
            </w:pPr>
          </w:p>
        </w:tc>
        <w:tc>
          <w:tcPr>
            <w:tcW w:w="2483" w:type="dxa"/>
            <w:tcBorders>
              <w:top w:val="single" w:sz="4" w:space="0" w:color="auto"/>
              <w:left w:val="single" w:sz="4" w:space="0" w:color="000000"/>
              <w:bottom w:val="single" w:sz="4" w:space="0" w:color="000000"/>
              <w:right w:val="nil"/>
            </w:tcBorders>
          </w:tcPr>
          <w:p w:rsidR="006F2EE5" w:rsidRPr="00C745A8" w:rsidRDefault="006F2EE5" w:rsidP="004F0097">
            <w:pPr>
              <w:autoSpaceDE w:val="0"/>
              <w:snapToGrid w:val="0"/>
              <w:jc w:val="center"/>
              <w:rPr>
                <w:rFonts w:ascii="Bookman Old Style" w:hAnsi="Bookman Old Style" w:cs="Calibri"/>
                <w:sz w:val="22"/>
                <w:szCs w:val="22"/>
              </w:rPr>
            </w:pPr>
          </w:p>
        </w:tc>
        <w:tc>
          <w:tcPr>
            <w:tcW w:w="2849" w:type="dxa"/>
            <w:tcBorders>
              <w:top w:val="single" w:sz="4" w:space="0" w:color="auto"/>
              <w:left w:val="single" w:sz="4" w:space="0" w:color="000000"/>
              <w:bottom w:val="single" w:sz="4" w:space="0" w:color="000000"/>
              <w:right w:val="nil"/>
            </w:tcBorders>
          </w:tcPr>
          <w:p w:rsidR="006F2EE5" w:rsidRPr="00C745A8" w:rsidRDefault="006F2EE5" w:rsidP="004F0097">
            <w:pPr>
              <w:autoSpaceDE w:val="0"/>
              <w:snapToGrid w:val="0"/>
              <w:jc w:val="center"/>
              <w:rPr>
                <w:rFonts w:ascii="Bookman Old Style" w:hAnsi="Bookman Old Style" w:cs="Calibri"/>
                <w:sz w:val="22"/>
                <w:szCs w:val="22"/>
              </w:rPr>
            </w:pPr>
          </w:p>
        </w:tc>
        <w:tc>
          <w:tcPr>
            <w:tcW w:w="1592" w:type="dxa"/>
            <w:tcBorders>
              <w:top w:val="single" w:sz="4" w:space="0" w:color="auto"/>
              <w:left w:val="single" w:sz="4" w:space="0" w:color="000000"/>
              <w:bottom w:val="single" w:sz="4" w:space="0" w:color="000000"/>
              <w:right w:val="nil"/>
            </w:tcBorders>
          </w:tcPr>
          <w:p w:rsidR="006F2EE5" w:rsidRPr="00C745A8" w:rsidRDefault="006F2EE5" w:rsidP="004F0097">
            <w:pPr>
              <w:autoSpaceDE w:val="0"/>
              <w:snapToGrid w:val="0"/>
              <w:jc w:val="center"/>
              <w:rPr>
                <w:rFonts w:ascii="Bookman Old Style" w:hAnsi="Bookman Old Style" w:cs="Calibri"/>
                <w:sz w:val="22"/>
                <w:szCs w:val="22"/>
              </w:rPr>
            </w:pPr>
          </w:p>
        </w:tc>
        <w:tc>
          <w:tcPr>
            <w:tcW w:w="1819" w:type="dxa"/>
            <w:tcBorders>
              <w:top w:val="single" w:sz="4" w:space="0" w:color="auto"/>
              <w:left w:val="single" w:sz="4" w:space="0" w:color="000000"/>
              <w:bottom w:val="single" w:sz="4" w:space="0" w:color="000000"/>
              <w:right w:val="single" w:sz="4" w:space="0" w:color="000000"/>
            </w:tcBorders>
          </w:tcPr>
          <w:p w:rsidR="006F2EE5" w:rsidRPr="00C745A8" w:rsidRDefault="006F2EE5" w:rsidP="004F0097">
            <w:pPr>
              <w:autoSpaceDE w:val="0"/>
              <w:snapToGrid w:val="0"/>
              <w:rPr>
                <w:rFonts w:ascii="Bookman Old Style" w:hAnsi="Bookman Old Style" w:cs="Calibri"/>
                <w:sz w:val="22"/>
                <w:szCs w:val="22"/>
              </w:rPr>
            </w:pPr>
          </w:p>
        </w:tc>
      </w:tr>
    </w:tbl>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UWAGA! Do każdej z dostaw wykazanych w niniejszym wykazie należy dołączyć dokument potwierdzający, że dostawy te zostały wykonane należycie.</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F2EE5" w:rsidRPr="00C745A8" w:rsidRDefault="006F2E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(miejscowość)</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 xml:space="preserve"> (data)</w:t>
      </w:r>
    </w:p>
    <w:p w:rsidR="006F2EE5" w:rsidRPr="00C745A8" w:rsidRDefault="006F2EE5" w:rsidP="004F0097">
      <w:pPr>
        <w:jc w:val="right"/>
        <w:rPr>
          <w:rFonts w:ascii="Bookman Old Style" w:hAnsi="Bookman Old Style"/>
          <w:sz w:val="22"/>
          <w:szCs w:val="22"/>
        </w:rPr>
      </w:pPr>
    </w:p>
    <w:p w:rsidR="006F2EE5" w:rsidRPr="00C745A8" w:rsidRDefault="00EA2423" w:rsidP="004F0097">
      <w:pPr>
        <w:pageBreakBefore/>
        <w:autoSpaceDE w:val="0"/>
        <w:jc w:val="right"/>
        <w:rPr>
          <w:rFonts w:ascii="Bookman Old Style" w:hAnsi="Bookman Old Style" w:cs="Calibri"/>
          <w:sz w:val="22"/>
          <w:szCs w:val="22"/>
        </w:rPr>
      </w:pPr>
      <w:r w:rsidRPr="00C745A8">
        <w:rPr>
          <w:rFonts w:ascii="Bookman Old Style" w:hAnsi="Bookman Old Style" w:cs="Calibri"/>
          <w:sz w:val="22"/>
          <w:szCs w:val="22"/>
        </w:rPr>
        <w:lastRenderedPageBreak/>
        <w:t xml:space="preserve">Załącznik nr </w:t>
      </w:r>
      <w:r w:rsidR="00705AB4" w:rsidRPr="00C745A8">
        <w:rPr>
          <w:rFonts w:ascii="Bookman Old Style" w:hAnsi="Bookman Old Style" w:cs="Calibri"/>
          <w:sz w:val="22"/>
          <w:szCs w:val="22"/>
        </w:rPr>
        <w:t>4</w:t>
      </w:r>
      <w:r w:rsidR="006F2EE5" w:rsidRPr="00C745A8">
        <w:rPr>
          <w:rFonts w:ascii="Bookman Old Style" w:hAnsi="Bookman Old Style" w:cs="Calibri"/>
          <w:sz w:val="22"/>
          <w:szCs w:val="22"/>
        </w:rPr>
        <w:t xml:space="preserve"> do SIWZ</w:t>
      </w:r>
    </w:p>
    <w:p w:rsidR="006F2EE5" w:rsidRPr="00C745A8" w:rsidRDefault="006F2EE5" w:rsidP="004F0097">
      <w:pPr>
        <w:autoSpaceDE w:val="0"/>
        <w:jc w:val="center"/>
        <w:rPr>
          <w:rFonts w:ascii="Bookman Old Style" w:hAnsi="Bookman Old Style" w:cs="Calibri"/>
          <w:sz w:val="22"/>
          <w:szCs w:val="22"/>
        </w:rPr>
      </w:pPr>
    </w:p>
    <w:p w:rsidR="006F2EE5" w:rsidRPr="00C745A8" w:rsidRDefault="006F2EE5" w:rsidP="004F0097">
      <w:pPr>
        <w:pStyle w:val="Akapitzlist"/>
        <w:numPr>
          <w:ilvl w:val="0"/>
          <w:numId w:val="19"/>
        </w:numPr>
        <w:autoSpaceDE w:val="0"/>
        <w:ind w:left="0" w:firstLine="0"/>
        <w:jc w:val="center"/>
        <w:rPr>
          <w:rFonts w:ascii="Bookman Old Style" w:hAnsi="Bookman Old Style" w:cs="Calibri-Bold"/>
          <w:bCs/>
          <w:sz w:val="22"/>
          <w:szCs w:val="22"/>
        </w:rPr>
      </w:pPr>
      <w:r w:rsidRPr="00C745A8">
        <w:rPr>
          <w:rFonts w:ascii="Bookman Old Style" w:hAnsi="Bookman Old Style" w:cs="Calibri-Bold"/>
          <w:bCs/>
          <w:sz w:val="22"/>
          <w:szCs w:val="22"/>
        </w:rPr>
        <w:t>OŚWIADCZENIE O BRAKU PODSTAW DO WYKLUCZENIA</w:t>
      </w:r>
      <w:r w:rsidR="00611AB2" w:rsidRPr="00C745A8">
        <w:rPr>
          <w:rFonts w:ascii="Bookman Old Style" w:hAnsi="Bookman Old Style" w:cs="Calibri-Bold"/>
          <w:bCs/>
          <w:sz w:val="22"/>
          <w:szCs w:val="22"/>
          <w:lang w:val="pl-PL"/>
        </w:rPr>
        <w:t xml:space="preserve"> DOTYCZĄCE WYKONAWCY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Przystępując do postępowania prowadzonego w trybie przetargu nieograniczonego na </w:t>
      </w:r>
      <w:r w:rsidR="00EA2423" w:rsidRPr="00C745A8">
        <w:rPr>
          <w:rFonts w:ascii="Bookman Old Style" w:hAnsi="Bookman Old Style"/>
          <w:sz w:val="22"/>
          <w:szCs w:val="22"/>
        </w:rPr>
        <w:t>Dostawę materiałów ochronnych służących do zabezpieczenia zasobu o jakości archiwalnej (atestowanej) do Archiwum Narodowego w Krakowie</w:t>
      </w:r>
      <w:r w:rsidR="00EA2423" w:rsidRPr="00C745A8">
        <w:rPr>
          <w:rFonts w:ascii="Bookman Old Style" w:hAnsi="Bookman Old Style" w:cs="Calibri"/>
          <w:sz w:val="22"/>
          <w:szCs w:val="22"/>
        </w:rPr>
        <w:t xml:space="preserve"> (znak sprawy: NVII.230.23.2018</w:t>
      </w:r>
      <w:r w:rsidRPr="00C745A8">
        <w:rPr>
          <w:rFonts w:ascii="Bookman Old Style" w:hAnsi="Bookman Old Style" w:cs="Calibri"/>
          <w:sz w:val="22"/>
          <w:szCs w:val="22"/>
        </w:rPr>
        <w:t>), działając w imieniu (nazwa Wykonawcy/Wykonawców):</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zwanego dalej „Wykonawcą” i będąc należycie upoważnionym do jego reprezentowania, oświadczam, że Wykonawca nie podlega wykluczeniu z postępowania o udzielenie zamówienia publicznego na podstawie art. 24 ust. 1 </w:t>
      </w:r>
      <w:r w:rsidR="00705AB4" w:rsidRPr="00C745A8">
        <w:rPr>
          <w:rFonts w:ascii="Bookman Old Style" w:hAnsi="Bookman Old Style" w:cs="Calibri"/>
          <w:sz w:val="22"/>
          <w:szCs w:val="22"/>
        </w:rPr>
        <w:t>o</w:t>
      </w:r>
      <w:r w:rsidR="00EA2423" w:rsidRPr="00C745A8">
        <w:rPr>
          <w:rFonts w:ascii="Bookman Old Style" w:hAnsi="Bookman Old Style" w:cs="Calibri"/>
          <w:sz w:val="22"/>
          <w:szCs w:val="22"/>
        </w:rPr>
        <w:t xml:space="preserve">raz ust.5 pkt 1 </w:t>
      </w:r>
      <w:r w:rsidRPr="00C745A8">
        <w:rPr>
          <w:rFonts w:ascii="Bookman Old Style" w:hAnsi="Bookman Old Style" w:cs="Calibri"/>
          <w:sz w:val="22"/>
          <w:szCs w:val="22"/>
        </w:rPr>
        <w:t>ustawy PZP.</w:t>
      </w:r>
    </w:p>
    <w:p w:rsidR="00611AB2" w:rsidRPr="00C745A8" w:rsidRDefault="00611AB2" w:rsidP="004F0097">
      <w:pPr>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*)Oświadczam, że zachodzą w stosunku do mnie podstawy wykluczenia z postępowania na podstawie art.* ………………. ustawy </w:t>
      </w:r>
      <w:r w:rsidRPr="00C745A8">
        <w:rPr>
          <w:rFonts w:ascii="Bookman Old Style" w:hAnsi="Bookman Old Style" w:cs="Arial"/>
          <w:i/>
          <w:sz w:val="22"/>
          <w:szCs w:val="22"/>
          <w:lang w:eastAsia="pl-PL"/>
        </w:rPr>
        <w:t>(podać mającą zastosowanie podstawę wykluczenia spośród wymienionych w art. 24 ust. 1 pkt 13-14, 16-20 lub art. 24 ust. 5 ustawy).</w:t>
      </w:r>
      <w:r w:rsidRPr="00C745A8">
        <w:rPr>
          <w:rFonts w:ascii="Bookman Old Style" w:hAnsi="Bookman Old Style" w:cs="Arial"/>
          <w:sz w:val="22"/>
          <w:szCs w:val="22"/>
          <w:lang w:eastAsia="pl-PL"/>
        </w:rPr>
        <w:t xml:space="preserve"> Jednocześnie oświadczam, że w związku z ww. okolicznością, na podstawie art. 24 ust. 8 ustawy podjąłem następujące środki naprawcze: ……………………………………………………………</w:t>
      </w:r>
    </w:p>
    <w:p w:rsidR="00611AB2" w:rsidRPr="00C745A8" w:rsidRDefault="00611AB2" w:rsidP="004F0097">
      <w:pPr>
        <w:jc w:val="both"/>
        <w:rPr>
          <w:rFonts w:ascii="Bookman Old Style" w:hAnsi="Bookman Old Style" w:cs="Arial"/>
          <w:sz w:val="22"/>
          <w:szCs w:val="22"/>
        </w:rPr>
      </w:pPr>
    </w:p>
    <w:p w:rsidR="00611AB2" w:rsidRPr="00C745A8" w:rsidRDefault="00611AB2" w:rsidP="004F0097">
      <w:pPr>
        <w:jc w:val="both"/>
        <w:rPr>
          <w:rFonts w:ascii="Bookman Old Style" w:hAnsi="Bookman Old Style" w:cs="Arial"/>
          <w:sz w:val="22"/>
          <w:szCs w:val="22"/>
        </w:rPr>
      </w:pPr>
      <w:r w:rsidRPr="00C745A8">
        <w:rPr>
          <w:rFonts w:ascii="Bookman Old Style" w:hAnsi="Bookman Old Style" w:cs="Arial"/>
          <w:sz w:val="22"/>
          <w:szCs w:val="22"/>
        </w:rPr>
        <w:t xml:space="preserve">* </w:t>
      </w:r>
      <w:r w:rsidRPr="00C745A8">
        <w:rPr>
          <w:rFonts w:ascii="Bookman Old Style" w:hAnsi="Bookman Old Style" w:cs="Arial"/>
          <w:i/>
          <w:sz w:val="22"/>
          <w:szCs w:val="22"/>
        </w:rPr>
        <w:t>niepotrzebne skreślić</w:t>
      </w:r>
    </w:p>
    <w:p w:rsidR="00611AB2" w:rsidRPr="00C745A8" w:rsidRDefault="00611AB2" w:rsidP="004F0097">
      <w:pPr>
        <w:jc w:val="both"/>
        <w:rPr>
          <w:rFonts w:ascii="Bookman Old Style" w:hAnsi="Bookman Old Style" w:cs="Arial"/>
          <w:sz w:val="22"/>
          <w:szCs w:val="22"/>
        </w:rPr>
      </w:pPr>
    </w:p>
    <w:p w:rsidR="00611AB2" w:rsidRPr="00C745A8" w:rsidRDefault="00611AB2" w:rsidP="004F0097">
      <w:pPr>
        <w:rPr>
          <w:rFonts w:ascii="Bookman Old Style" w:eastAsia="Arial" w:hAnsi="Bookman Old Style" w:cs="Calibri"/>
          <w:sz w:val="22"/>
          <w:szCs w:val="22"/>
        </w:rPr>
      </w:pPr>
      <w:r w:rsidRPr="00C745A8">
        <w:rPr>
          <w:rFonts w:ascii="Bookman Old Style" w:eastAsia="Arial" w:hAnsi="Bookman Old Style" w:cs="Calibri"/>
          <w:sz w:val="22"/>
          <w:szCs w:val="22"/>
        </w:rPr>
        <w:t>………………………………………….…</w:t>
      </w:r>
    </w:p>
    <w:p w:rsidR="00611AB2" w:rsidRPr="00C745A8" w:rsidRDefault="00705AB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PODPIS W</w:t>
      </w:r>
      <w:r w:rsidR="00611AB2" w:rsidRPr="00C745A8">
        <w:rPr>
          <w:rFonts w:ascii="Bookman Old Style" w:hAnsi="Bookman Old Style" w:cs="Calibri"/>
          <w:sz w:val="22"/>
          <w:szCs w:val="22"/>
        </w:rPr>
        <w:t>YKONAWCY</w:t>
      </w:r>
    </w:p>
    <w:p w:rsidR="00611AB2" w:rsidRPr="00C745A8" w:rsidRDefault="00611AB2" w:rsidP="004F0097">
      <w:pPr>
        <w:jc w:val="center"/>
        <w:rPr>
          <w:rFonts w:ascii="Bookman Old Style" w:hAnsi="Bookman Old Style"/>
          <w:sz w:val="22"/>
          <w:szCs w:val="22"/>
          <w:lang w:eastAsia="pl-PL"/>
        </w:rPr>
      </w:pPr>
      <w:r w:rsidRPr="00C745A8">
        <w:rPr>
          <w:rFonts w:ascii="Bookman Old Style" w:hAnsi="Bookman Old Style"/>
          <w:sz w:val="22"/>
          <w:szCs w:val="22"/>
          <w:lang w:eastAsia="pl-PL"/>
        </w:rPr>
        <w:t>II. OŚWIADCZENIE DOTYCZĄCE PODMIOTU, NA KTÓREGO ZASOBY POWOŁUJE SIĘ WYKONAWCA:</w:t>
      </w:r>
    </w:p>
    <w:p w:rsidR="00611AB2" w:rsidRPr="00C745A8" w:rsidRDefault="00611AB2" w:rsidP="004F0097">
      <w:pPr>
        <w:jc w:val="both"/>
        <w:rPr>
          <w:rFonts w:ascii="Bookman Old Style" w:hAnsi="Bookman Old Style" w:cs="Arial"/>
          <w:sz w:val="22"/>
          <w:szCs w:val="22"/>
          <w:lang w:eastAsia="pl-PL"/>
        </w:rPr>
      </w:pPr>
    </w:p>
    <w:p w:rsidR="00611AB2" w:rsidRPr="00C745A8" w:rsidRDefault="00611AB2" w:rsidP="004F0097">
      <w:pPr>
        <w:jc w:val="both"/>
        <w:rPr>
          <w:rFonts w:ascii="Bookman Old Style" w:hAnsi="Bookman Old Style" w:cs="Arial"/>
          <w:i/>
          <w:sz w:val="22"/>
          <w:szCs w:val="22"/>
          <w:lang w:eastAsia="pl-PL"/>
        </w:rPr>
      </w:pPr>
      <w:r w:rsidRPr="00C745A8">
        <w:rPr>
          <w:rFonts w:ascii="Bookman Old Style" w:hAnsi="Bookman Old Style" w:cs="Arial"/>
          <w:sz w:val="22"/>
          <w:szCs w:val="22"/>
          <w:lang w:eastAsia="pl-PL"/>
        </w:rPr>
        <w:t xml:space="preserve">Oświadczam, że następujący/e podmiot/y, na którego/ych zasoby powołuję się w niniejszym postępowaniu, tj.: *…………………………………………………………………….……………………… </w:t>
      </w:r>
      <w:r w:rsidRPr="00C745A8">
        <w:rPr>
          <w:rFonts w:ascii="Bookman Old Style" w:hAnsi="Bookman Old Style" w:cs="Arial"/>
          <w:i/>
          <w:sz w:val="22"/>
          <w:szCs w:val="22"/>
          <w:lang w:eastAsia="pl-PL"/>
        </w:rPr>
        <w:t xml:space="preserve">(podać pełną nazwę/firmę, adres, a także w zależności od podmiotu: NIP/PESEL, KRS/CEiDG)  </w:t>
      </w:r>
      <w:r w:rsidRPr="00C745A8">
        <w:rPr>
          <w:rFonts w:ascii="Bookman Old Style" w:hAnsi="Bookman Old Style" w:cs="Arial"/>
          <w:sz w:val="22"/>
          <w:szCs w:val="22"/>
          <w:lang w:eastAsia="pl-PL"/>
        </w:rPr>
        <w:t>nie podlega/ją wykluczeniu z postępowania o udzielenie zamówienia,</w:t>
      </w:r>
      <w:r w:rsidRPr="00C745A8">
        <w:rPr>
          <w:rFonts w:ascii="Bookman Old Style" w:hAnsi="Bookman Old Style" w:cs="Arial"/>
          <w:sz w:val="22"/>
          <w:szCs w:val="22"/>
        </w:rPr>
        <w:t xml:space="preserve"> </w:t>
      </w:r>
      <w:r w:rsidRPr="00C745A8">
        <w:rPr>
          <w:rFonts w:ascii="Bookman Old Style" w:hAnsi="Bookman Old Style" w:cs="Arial"/>
          <w:sz w:val="22"/>
          <w:szCs w:val="22"/>
          <w:lang w:eastAsia="pl-PL"/>
        </w:rPr>
        <w:t xml:space="preserve">na podstawie art. 24 ust. 1 </w:t>
      </w:r>
      <w:r w:rsidR="00705AB4" w:rsidRPr="00C745A8">
        <w:rPr>
          <w:rFonts w:ascii="Bookman Old Style" w:hAnsi="Bookman Old Style" w:cs="Arial"/>
          <w:sz w:val="22"/>
          <w:szCs w:val="22"/>
          <w:lang w:eastAsia="pl-PL"/>
        </w:rPr>
        <w:t>oraz</w:t>
      </w:r>
      <w:r w:rsidRPr="00C745A8">
        <w:rPr>
          <w:rFonts w:ascii="Bookman Old Style" w:hAnsi="Bookman Old Style" w:cs="Arial"/>
          <w:sz w:val="22"/>
          <w:szCs w:val="22"/>
          <w:lang w:eastAsia="pl-PL"/>
        </w:rPr>
        <w:t xml:space="preserve"> ust. 5 pkt 1 ustawy Pzp.</w:t>
      </w:r>
    </w:p>
    <w:p w:rsidR="00611AB2" w:rsidRPr="00C745A8" w:rsidRDefault="00611AB2" w:rsidP="004F0097">
      <w:pPr>
        <w:jc w:val="both"/>
        <w:rPr>
          <w:rFonts w:ascii="Bookman Old Style" w:hAnsi="Bookman Old Style" w:cs="Arial"/>
          <w:i/>
          <w:sz w:val="22"/>
          <w:szCs w:val="22"/>
          <w:lang w:eastAsia="pl-PL"/>
        </w:rPr>
      </w:pPr>
    </w:p>
    <w:p w:rsidR="00611AB2" w:rsidRPr="00C745A8" w:rsidRDefault="00611AB2" w:rsidP="004F0097">
      <w:pPr>
        <w:jc w:val="center"/>
        <w:rPr>
          <w:rFonts w:ascii="Bookman Old Style" w:hAnsi="Bookman Old Style"/>
          <w:sz w:val="22"/>
          <w:szCs w:val="22"/>
          <w:lang w:eastAsia="pl-PL"/>
        </w:rPr>
      </w:pPr>
      <w:r w:rsidRPr="00C745A8">
        <w:rPr>
          <w:rFonts w:ascii="Bookman Old Style" w:hAnsi="Bookman Old Style"/>
          <w:sz w:val="22"/>
          <w:szCs w:val="22"/>
          <w:lang w:eastAsia="pl-PL"/>
        </w:rPr>
        <w:t>III. OŚWIADCZENIE DOTYCZĄCE PODWYKONAWCY NIEBĘDĄCEGO PODMIOTEM, NA KTÓREGO ZASOBY POWOŁUJE SIĘ WYKONAWCA:</w:t>
      </w:r>
    </w:p>
    <w:p w:rsidR="00611AB2" w:rsidRPr="00C745A8" w:rsidRDefault="00611AB2" w:rsidP="004F0097">
      <w:pPr>
        <w:jc w:val="center"/>
        <w:rPr>
          <w:rFonts w:ascii="Bookman Old Style" w:hAnsi="Bookman Old Style" w:cs="Arial"/>
          <w:sz w:val="22"/>
          <w:szCs w:val="22"/>
          <w:lang w:eastAsia="pl-PL"/>
        </w:rPr>
      </w:pPr>
    </w:p>
    <w:p w:rsidR="00611AB2" w:rsidRPr="00C745A8" w:rsidRDefault="00611AB2" w:rsidP="004F0097">
      <w:pPr>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Oświadczam, że następujący/e podmiot/y, będący/e podwykonawcą/ami: * …………………………………………………………………… </w:t>
      </w:r>
      <w:r w:rsidRPr="00C745A8">
        <w:rPr>
          <w:rFonts w:ascii="Bookman Old Style" w:hAnsi="Bookman Old Style" w:cs="Arial"/>
          <w:i/>
          <w:sz w:val="22"/>
          <w:szCs w:val="22"/>
          <w:lang w:eastAsia="pl-PL"/>
        </w:rPr>
        <w:t>(podać pełną nazwę/firmę, adres, a także w zależności od podmiotu: NIP/PESEL, KRS/CEiDG)</w:t>
      </w:r>
      <w:r w:rsidRPr="00C745A8">
        <w:rPr>
          <w:rFonts w:ascii="Bookman Old Style" w:hAnsi="Bookman Old Style" w:cs="Arial"/>
          <w:sz w:val="22"/>
          <w:szCs w:val="22"/>
          <w:lang w:eastAsia="pl-PL"/>
        </w:rPr>
        <w:t>, nie podlega/ą wykluczeniu z postępowania o udzielenie zamówienia,</w:t>
      </w:r>
      <w:r w:rsidRPr="00C745A8">
        <w:rPr>
          <w:rFonts w:ascii="Bookman Old Style" w:hAnsi="Bookman Old Style" w:cs="Arial"/>
          <w:sz w:val="22"/>
          <w:szCs w:val="22"/>
        </w:rPr>
        <w:t xml:space="preserve"> </w:t>
      </w:r>
      <w:r w:rsidR="00705AB4" w:rsidRPr="00C745A8">
        <w:rPr>
          <w:rFonts w:ascii="Bookman Old Style" w:hAnsi="Bookman Old Style" w:cs="Arial"/>
          <w:sz w:val="22"/>
          <w:szCs w:val="22"/>
          <w:lang w:eastAsia="pl-PL"/>
        </w:rPr>
        <w:t xml:space="preserve">na podstawie art. 24 ust. 1 oraz </w:t>
      </w:r>
      <w:r w:rsidRPr="00C745A8">
        <w:rPr>
          <w:rFonts w:ascii="Bookman Old Style" w:hAnsi="Bookman Old Style" w:cs="Arial"/>
          <w:sz w:val="22"/>
          <w:szCs w:val="22"/>
          <w:lang w:eastAsia="pl-PL"/>
        </w:rPr>
        <w:t>ust. 5 pkt 1  ustawy Pzp.</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F2EE5" w:rsidRPr="00C745A8" w:rsidRDefault="006F2EE5" w:rsidP="004F0097">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(miejscowość)</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 xml:space="preserve"> (data)</w:t>
      </w:r>
    </w:p>
    <w:p w:rsidR="00383582" w:rsidRDefault="00383582">
      <w:pPr>
        <w:suppressAutoHyphens w:val="0"/>
        <w:rPr>
          <w:rFonts w:ascii="Bookman Old Style" w:hAnsi="Bookman Old Style" w:cs="Arial"/>
          <w:bCs/>
          <w:sz w:val="22"/>
          <w:szCs w:val="22"/>
          <w:lang w:eastAsia="pl-PL"/>
        </w:rPr>
      </w:pPr>
      <w:r>
        <w:rPr>
          <w:rFonts w:ascii="Bookman Old Style" w:hAnsi="Bookman Old Style" w:cs="Arial"/>
          <w:bCs/>
          <w:sz w:val="22"/>
          <w:szCs w:val="22"/>
          <w:lang w:eastAsia="pl-PL"/>
        </w:rPr>
        <w:br w:type="page"/>
      </w:r>
    </w:p>
    <w:p w:rsidR="009C1E1F" w:rsidRPr="00C745A8" w:rsidRDefault="009C1E1F" w:rsidP="004F0097">
      <w:pPr>
        <w:jc w:val="right"/>
        <w:rPr>
          <w:rFonts w:ascii="Bookman Old Style" w:hAnsi="Bookman Old Style" w:cs="Arial"/>
          <w:bCs/>
          <w:sz w:val="22"/>
          <w:szCs w:val="22"/>
          <w:lang w:eastAsia="pl-PL"/>
        </w:rPr>
      </w:pPr>
      <w:r w:rsidRPr="00C745A8">
        <w:rPr>
          <w:rFonts w:ascii="Bookman Old Style" w:hAnsi="Bookman Old Style" w:cs="Arial"/>
          <w:bCs/>
          <w:sz w:val="22"/>
          <w:szCs w:val="22"/>
          <w:lang w:eastAsia="pl-PL"/>
        </w:rPr>
        <w:lastRenderedPageBreak/>
        <w:t>Załącznik nr 5 do SIWZ</w:t>
      </w:r>
    </w:p>
    <w:p w:rsidR="009C1E1F" w:rsidRPr="00C745A8" w:rsidRDefault="009C1E1F" w:rsidP="004F0097">
      <w:pPr>
        <w:jc w:val="center"/>
        <w:rPr>
          <w:rFonts w:ascii="Bookman Old Style" w:hAnsi="Bookman Old Style" w:cs="Arial"/>
          <w:bCs/>
          <w:sz w:val="22"/>
          <w:szCs w:val="22"/>
          <w:lang w:eastAsia="pl-PL"/>
        </w:rPr>
      </w:pPr>
    </w:p>
    <w:p w:rsidR="009C1E1F" w:rsidRPr="00C745A8" w:rsidRDefault="009C1E1F" w:rsidP="004F0097">
      <w:pPr>
        <w:jc w:val="center"/>
        <w:rPr>
          <w:rFonts w:ascii="Bookman Old Style" w:hAnsi="Bookman Old Style" w:cs="Arial"/>
          <w:bCs/>
          <w:sz w:val="22"/>
          <w:szCs w:val="22"/>
          <w:lang w:eastAsia="pl-PL"/>
        </w:rPr>
      </w:pPr>
    </w:p>
    <w:p w:rsidR="00474DFA" w:rsidRPr="00C745A8" w:rsidRDefault="00611AB2" w:rsidP="004F0097">
      <w:pPr>
        <w:jc w:val="center"/>
        <w:rPr>
          <w:rFonts w:ascii="Bookman Old Style" w:hAnsi="Bookman Old Style" w:cs="Arial"/>
          <w:bCs/>
          <w:sz w:val="22"/>
          <w:szCs w:val="22"/>
          <w:lang w:eastAsia="pl-PL"/>
        </w:rPr>
      </w:pPr>
      <w:r w:rsidRPr="00C745A8">
        <w:rPr>
          <w:rFonts w:ascii="Bookman Old Style" w:hAnsi="Bookman Old Style" w:cs="Arial"/>
          <w:bCs/>
          <w:sz w:val="22"/>
          <w:szCs w:val="22"/>
          <w:lang w:eastAsia="pl-PL"/>
        </w:rPr>
        <w:t>OŚWIADCZENIE</w:t>
      </w:r>
      <w:r w:rsidR="009C1E1F" w:rsidRPr="00C745A8">
        <w:rPr>
          <w:rFonts w:ascii="Bookman Old Style" w:hAnsi="Bookman Old Style" w:cs="Arial"/>
          <w:bCs/>
          <w:sz w:val="22"/>
          <w:szCs w:val="22"/>
          <w:lang w:eastAsia="pl-PL"/>
        </w:rPr>
        <w:t xml:space="preserve"> </w:t>
      </w:r>
      <w:r w:rsidRPr="00C745A8">
        <w:rPr>
          <w:rFonts w:ascii="Bookman Old Style" w:hAnsi="Bookman Old Style" w:cs="Arial"/>
          <w:bCs/>
          <w:sz w:val="22"/>
          <w:szCs w:val="22"/>
          <w:lang w:eastAsia="pl-PL"/>
        </w:rPr>
        <w:t>DOTYCZĄCE</w:t>
      </w:r>
      <w:r w:rsidR="00474DFA" w:rsidRPr="00C745A8">
        <w:rPr>
          <w:rFonts w:ascii="Bookman Old Style" w:hAnsi="Bookman Old Style" w:cs="Arial"/>
          <w:bCs/>
          <w:sz w:val="22"/>
          <w:szCs w:val="22"/>
          <w:lang w:eastAsia="pl-PL"/>
        </w:rPr>
        <w:t xml:space="preserve"> PRZYNALEŻNOŚCI DO GRUPY KAPITAŁOWEJ</w:t>
      </w:r>
    </w:p>
    <w:p w:rsidR="009C1E1F" w:rsidRPr="00C745A8" w:rsidRDefault="009C1E1F" w:rsidP="004F0097">
      <w:pPr>
        <w:jc w:val="center"/>
        <w:rPr>
          <w:rFonts w:ascii="Bookman Old Style" w:hAnsi="Bookman Old Style" w:cs="Arial"/>
          <w:bCs/>
          <w:sz w:val="22"/>
          <w:szCs w:val="22"/>
          <w:lang w:eastAsia="pl-PL"/>
        </w:rPr>
      </w:pPr>
    </w:p>
    <w:p w:rsidR="009C1E1F" w:rsidRPr="00C745A8" w:rsidRDefault="009C1E1F" w:rsidP="004F0097">
      <w:pPr>
        <w:jc w:val="center"/>
        <w:rPr>
          <w:rFonts w:ascii="Bookman Old Style" w:hAnsi="Bookman Old Style" w:cs="Arial"/>
          <w:bCs/>
          <w:sz w:val="22"/>
          <w:szCs w:val="22"/>
          <w:lang w:eastAsia="pl-PL"/>
        </w:rPr>
      </w:pPr>
    </w:p>
    <w:p w:rsidR="009C1E1F" w:rsidRPr="00C745A8" w:rsidRDefault="009C1E1F" w:rsidP="004F0097">
      <w:pPr>
        <w:jc w:val="both"/>
        <w:rPr>
          <w:rFonts w:ascii="Bookman Old Style" w:hAnsi="Bookman Old Style" w:cs="Arial"/>
          <w:bCs/>
          <w:sz w:val="22"/>
          <w:szCs w:val="22"/>
          <w:lang w:eastAsia="pl-PL"/>
        </w:rPr>
      </w:pPr>
    </w:p>
    <w:p w:rsidR="00474DFA" w:rsidRPr="00C745A8" w:rsidRDefault="009C1E1F" w:rsidP="004F0097">
      <w:pPr>
        <w:jc w:val="both"/>
        <w:rPr>
          <w:rFonts w:ascii="Bookman Old Style" w:hAnsi="Bookman Old Style" w:cs="Arial"/>
          <w:sz w:val="22"/>
          <w:szCs w:val="22"/>
          <w:lang w:eastAsia="pl-PL"/>
        </w:rPr>
      </w:pPr>
      <w:r w:rsidRPr="00C745A8">
        <w:rPr>
          <w:rFonts w:ascii="Bookman Old Style" w:hAnsi="Bookman Old Style"/>
          <w:sz w:val="22"/>
          <w:szCs w:val="22"/>
        </w:rPr>
        <w:t>W postępowaniu o zamówienie publiczne prowadzonym w trybie przetargu nieograniczonym na d</w:t>
      </w:r>
      <w:r w:rsidR="00611AB2" w:rsidRPr="00C745A8">
        <w:rPr>
          <w:rFonts w:ascii="Bookman Old Style" w:hAnsi="Bookman Old Style"/>
          <w:sz w:val="22"/>
          <w:szCs w:val="22"/>
        </w:rPr>
        <w:t>ostawę materiałów ochronnych służących do zabezpieczenia zasobu o jakości archiwalnej (atestowanej) do Archiwum Narodowego w Krakowie</w:t>
      </w:r>
      <w:r w:rsidR="00611AB2" w:rsidRPr="00C745A8">
        <w:rPr>
          <w:rFonts w:ascii="Bookman Old Style" w:hAnsi="Bookman Old Style" w:cs="Calibri"/>
          <w:sz w:val="22"/>
          <w:szCs w:val="22"/>
        </w:rPr>
        <w:t xml:space="preserve"> (znak sprawy: NVII.230.23.2018),</w:t>
      </w:r>
    </w:p>
    <w:p w:rsidR="00474DFA" w:rsidRPr="00C745A8" w:rsidRDefault="00474DFA" w:rsidP="004F0097">
      <w:pPr>
        <w:jc w:val="both"/>
        <w:rPr>
          <w:rFonts w:ascii="Bookman Old Style" w:hAnsi="Bookman Old Style" w:cs="Arial"/>
          <w:sz w:val="22"/>
          <w:szCs w:val="22"/>
          <w:lang w:eastAsia="pl-PL"/>
        </w:rPr>
      </w:pPr>
    </w:p>
    <w:p w:rsidR="00474DFA" w:rsidRPr="00C745A8" w:rsidRDefault="00474DFA" w:rsidP="004F0097">
      <w:pPr>
        <w:jc w:val="both"/>
        <w:rPr>
          <w:rFonts w:ascii="Bookman Old Style" w:hAnsi="Bookman Old Style"/>
          <w:sz w:val="22"/>
          <w:szCs w:val="22"/>
          <w:lang w:eastAsia="pl-PL"/>
        </w:rPr>
      </w:pPr>
      <w:r w:rsidRPr="00C745A8">
        <w:rPr>
          <w:rFonts w:ascii="Bookman Old Style" w:hAnsi="Bookman Old Style"/>
          <w:sz w:val="22"/>
          <w:szCs w:val="22"/>
          <w:lang w:eastAsia="pl-PL"/>
        </w:rPr>
        <w:t>Niniejszym oświadczam, że:</w:t>
      </w:r>
    </w:p>
    <w:p w:rsidR="00474DFA" w:rsidRPr="00C745A8" w:rsidRDefault="00474DFA" w:rsidP="004F0097">
      <w:pPr>
        <w:jc w:val="both"/>
        <w:rPr>
          <w:rFonts w:ascii="Bookman Old Style" w:hAnsi="Bookman Old Style"/>
          <w:sz w:val="22"/>
          <w:szCs w:val="22"/>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474DFA" w:rsidRPr="00C745A8" w:rsidTr="001F3FD7">
        <w:tc>
          <w:tcPr>
            <w:tcW w:w="236" w:type="dxa"/>
          </w:tcPr>
          <w:p w:rsidR="00474DFA" w:rsidRPr="00C745A8" w:rsidRDefault="00474DFA" w:rsidP="004F0097">
            <w:pPr>
              <w:rPr>
                <w:rFonts w:ascii="Bookman Old Style" w:hAnsi="Bookman Old Style"/>
                <w:sz w:val="22"/>
                <w:szCs w:val="22"/>
                <w:lang w:eastAsia="pl-PL"/>
              </w:rPr>
            </w:pPr>
          </w:p>
        </w:tc>
      </w:tr>
    </w:tbl>
    <w:p w:rsidR="00474DFA" w:rsidRPr="00C745A8" w:rsidRDefault="00474DFA" w:rsidP="004F0097">
      <w:pPr>
        <w:rPr>
          <w:rFonts w:ascii="Bookman Old Style" w:eastAsia="Arial" w:hAnsi="Bookman Old Style"/>
          <w:bCs/>
          <w:sz w:val="22"/>
          <w:szCs w:val="22"/>
          <w:lang w:eastAsia="pl-PL"/>
        </w:rPr>
      </w:pPr>
      <w:r w:rsidRPr="00C745A8">
        <w:rPr>
          <w:rFonts w:ascii="Bookman Old Style" w:hAnsi="Bookman Old Style"/>
          <w:bCs/>
          <w:sz w:val="22"/>
          <w:szCs w:val="22"/>
          <w:lang w:eastAsia="pl-PL"/>
        </w:rPr>
        <w:t xml:space="preserve">* NIE NALEŻĘ </w:t>
      </w:r>
      <w:r w:rsidRPr="00C745A8">
        <w:rPr>
          <w:rFonts w:ascii="Bookman Old Style" w:eastAsia="Arial" w:hAnsi="Bookman Old Style"/>
          <w:bCs/>
          <w:sz w:val="22"/>
          <w:szCs w:val="22"/>
          <w:lang w:eastAsia="pl-PL"/>
        </w:rPr>
        <w:t xml:space="preserve">do grupy kapitałowej **, o której mowa w art. 24 ust. 1 pkt 23 ustawy </w:t>
      </w:r>
    </w:p>
    <w:p w:rsidR="00474DFA" w:rsidRPr="00C745A8" w:rsidRDefault="00474DFA" w:rsidP="004F0097">
      <w:pPr>
        <w:rPr>
          <w:rFonts w:ascii="Bookman Old Style" w:hAnsi="Bookman Old Style"/>
          <w:sz w:val="22"/>
          <w:szCs w:val="22"/>
          <w:lang w:eastAsia="pl-PL"/>
        </w:rPr>
      </w:pPr>
      <w:r w:rsidRPr="00C745A8">
        <w:rPr>
          <w:rFonts w:ascii="Bookman Old Style" w:hAnsi="Bookman Old Style"/>
          <w:sz w:val="22"/>
          <w:szCs w:val="22"/>
          <w:lang w:eastAsia="pl-PL"/>
        </w:rPr>
        <w:t xml:space="preserve"> </w:t>
      </w:r>
    </w:p>
    <w:p w:rsidR="00474DFA" w:rsidRPr="00C745A8" w:rsidRDefault="00474DFA" w:rsidP="004F0097">
      <w:pPr>
        <w:autoSpaceDE w:val="0"/>
        <w:autoSpaceDN w:val="0"/>
        <w:adjustRightInd w:val="0"/>
        <w:rPr>
          <w:rFonts w:ascii="Bookman Old Style" w:hAnsi="Bookman Old Style"/>
          <w:sz w:val="22"/>
          <w:szCs w:val="22"/>
          <w:lang w:eastAsia="pl-PL"/>
        </w:rPr>
      </w:pPr>
    </w:p>
    <w:p w:rsidR="00474DFA" w:rsidRPr="00C745A8" w:rsidRDefault="00474DFA" w:rsidP="004F0097">
      <w:pPr>
        <w:autoSpaceDE w:val="0"/>
        <w:rPr>
          <w:rFonts w:ascii="Bookman Old Style" w:hAnsi="Bookman Old Style"/>
          <w:bCs/>
          <w:sz w:val="22"/>
          <w:szCs w:val="22"/>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474DFA" w:rsidRPr="00C745A8" w:rsidTr="001F3FD7">
        <w:tc>
          <w:tcPr>
            <w:tcW w:w="236" w:type="dxa"/>
          </w:tcPr>
          <w:p w:rsidR="00474DFA" w:rsidRPr="00C745A8" w:rsidRDefault="00474DFA" w:rsidP="004F0097">
            <w:pPr>
              <w:rPr>
                <w:rFonts w:ascii="Bookman Old Style" w:hAnsi="Bookman Old Style"/>
                <w:sz w:val="22"/>
                <w:szCs w:val="22"/>
                <w:lang w:eastAsia="pl-PL"/>
              </w:rPr>
            </w:pPr>
          </w:p>
        </w:tc>
      </w:tr>
    </w:tbl>
    <w:p w:rsidR="00474DFA" w:rsidRPr="00C745A8" w:rsidRDefault="00474DFA" w:rsidP="004F0097">
      <w:pPr>
        <w:rPr>
          <w:rFonts w:ascii="Bookman Old Style" w:hAnsi="Bookman Old Style"/>
          <w:sz w:val="22"/>
          <w:szCs w:val="22"/>
          <w:lang w:eastAsia="pl-PL"/>
        </w:rPr>
      </w:pPr>
      <w:r w:rsidRPr="00C745A8">
        <w:rPr>
          <w:rFonts w:ascii="Bookman Old Style" w:hAnsi="Bookman Old Style"/>
          <w:bCs/>
          <w:sz w:val="22"/>
          <w:szCs w:val="22"/>
          <w:lang w:eastAsia="pl-PL"/>
        </w:rPr>
        <w:t xml:space="preserve">* NALEŻĘ </w:t>
      </w:r>
      <w:r w:rsidRPr="00C745A8">
        <w:rPr>
          <w:rFonts w:ascii="Bookman Old Style" w:eastAsia="Arial" w:hAnsi="Bookman Old Style"/>
          <w:bCs/>
          <w:sz w:val="22"/>
          <w:szCs w:val="22"/>
          <w:lang w:eastAsia="pl-PL"/>
        </w:rPr>
        <w:t>do grupy kapitałowej **, o której mowa w art. 24 ust. 1 pkt 23 ustawy</w:t>
      </w:r>
    </w:p>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autoSpaceDE w:val="0"/>
        <w:autoSpaceDN w:val="0"/>
        <w:adjustRightInd w:val="0"/>
        <w:outlineLvl w:val="0"/>
        <w:rPr>
          <w:rFonts w:ascii="Bookman Old Style" w:eastAsia="Arial" w:hAnsi="Bookman Old Style"/>
          <w:bCs/>
          <w:sz w:val="22"/>
          <w:szCs w:val="22"/>
          <w:lang w:eastAsia="pl-PL"/>
        </w:rPr>
      </w:pPr>
      <w:r w:rsidRPr="00C745A8">
        <w:rPr>
          <w:rFonts w:ascii="Bookman Old Style" w:hAnsi="Bookman Old Style"/>
          <w:sz w:val="22"/>
          <w:szCs w:val="22"/>
          <w:lang w:eastAsia="pl-PL"/>
        </w:rPr>
        <w:t>Lista podmiotów należących do tej samej grupy kapitałowej</w:t>
      </w:r>
      <w:r w:rsidRPr="00C745A8">
        <w:rPr>
          <w:rFonts w:ascii="Bookman Old Style" w:eastAsia="Arial" w:hAnsi="Bookman Old Style"/>
          <w:bCs/>
          <w:sz w:val="22"/>
          <w:szCs w:val="22"/>
          <w:lang w:eastAsia="pl-PL"/>
        </w:rPr>
        <w:t>,</w:t>
      </w:r>
    </w:p>
    <w:p w:rsidR="00474DFA" w:rsidRPr="00C745A8" w:rsidRDefault="00474DFA" w:rsidP="004F0097">
      <w:pPr>
        <w:autoSpaceDE w:val="0"/>
        <w:autoSpaceDN w:val="0"/>
        <w:adjustRightInd w:val="0"/>
        <w:rPr>
          <w:rFonts w:ascii="Bookman Old Style" w:hAnsi="Bookman Old Style"/>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371"/>
      </w:tblGrid>
      <w:tr w:rsidR="00474DFA" w:rsidRPr="00C745A8" w:rsidTr="001F3FD7">
        <w:trPr>
          <w:trHeight w:val="179"/>
        </w:trPr>
        <w:tc>
          <w:tcPr>
            <w:tcW w:w="425" w:type="dxa"/>
            <w:vAlign w:val="center"/>
          </w:tcPr>
          <w:p w:rsidR="00474DFA" w:rsidRPr="00C745A8" w:rsidRDefault="00474DFA" w:rsidP="004F0097">
            <w:pPr>
              <w:rPr>
                <w:rFonts w:ascii="Bookman Old Style" w:hAnsi="Bookman Old Style"/>
                <w:sz w:val="22"/>
                <w:szCs w:val="22"/>
                <w:lang w:eastAsia="pl-PL"/>
              </w:rPr>
            </w:pPr>
            <w:r w:rsidRPr="00C745A8">
              <w:rPr>
                <w:rFonts w:ascii="Bookman Old Style" w:hAnsi="Bookman Old Style"/>
                <w:sz w:val="22"/>
                <w:szCs w:val="22"/>
                <w:lang w:eastAsia="pl-PL"/>
              </w:rPr>
              <w:t>Lp.</w:t>
            </w:r>
          </w:p>
        </w:tc>
        <w:tc>
          <w:tcPr>
            <w:tcW w:w="7371" w:type="dxa"/>
            <w:vAlign w:val="center"/>
          </w:tcPr>
          <w:p w:rsidR="00474DFA" w:rsidRPr="00C745A8" w:rsidRDefault="00474DFA" w:rsidP="004F0097">
            <w:pPr>
              <w:rPr>
                <w:rFonts w:ascii="Bookman Old Style" w:hAnsi="Bookman Old Style"/>
                <w:i/>
                <w:sz w:val="22"/>
                <w:szCs w:val="22"/>
                <w:lang w:eastAsia="pl-PL"/>
              </w:rPr>
            </w:pPr>
            <w:r w:rsidRPr="00C745A8">
              <w:rPr>
                <w:rFonts w:ascii="Bookman Old Style" w:hAnsi="Bookman Old Style"/>
                <w:i/>
                <w:sz w:val="22"/>
                <w:szCs w:val="22"/>
                <w:lang w:eastAsia="pl-PL"/>
              </w:rPr>
              <w:t xml:space="preserve">Nazwa i adres podmiotu </w:t>
            </w:r>
          </w:p>
        </w:tc>
      </w:tr>
      <w:tr w:rsidR="00474DFA" w:rsidRPr="00C745A8" w:rsidTr="001F3FD7">
        <w:tc>
          <w:tcPr>
            <w:tcW w:w="425" w:type="dxa"/>
          </w:tcPr>
          <w:p w:rsidR="00474DFA" w:rsidRPr="00C745A8" w:rsidRDefault="00474DFA" w:rsidP="004F0097">
            <w:pPr>
              <w:rPr>
                <w:rFonts w:ascii="Bookman Old Style" w:hAnsi="Bookman Old Style"/>
                <w:sz w:val="22"/>
                <w:szCs w:val="22"/>
                <w:lang w:eastAsia="pl-PL"/>
              </w:rPr>
            </w:pPr>
            <w:r w:rsidRPr="00C745A8">
              <w:rPr>
                <w:rFonts w:ascii="Bookman Old Style" w:hAnsi="Bookman Old Style"/>
                <w:sz w:val="22"/>
                <w:szCs w:val="22"/>
                <w:lang w:eastAsia="pl-PL"/>
              </w:rPr>
              <w:t>1.</w:t>
            </w:r>
          </w:p>
        </w:tc>
        <w:tc>
          <w:tcPr>
            <w:tcW w:w="7371" w:type="dxa"/>
          </w:tcPr>
          <w:p w:rsidR="00474DFA" w:rsidRPr="00C745A8" w:rsidRDefault="00474DFA" w:rsidP="004F0097">
            <w:pPr>
              <w:rPr>
                <w:rFonts w:ascii="Bookman Old Style" w:hAnsi="Bookman Old Style"/>
                <w:sz w:val="22"/>
                <w:szCs w:val="22"/>
                <w:lang w:eastAsia="pl-PL"/>
              </w:rPr>
            </w:pPr>
          </w:p>
        </w:tc>
      </w:tr>
      <w:tr w:rsidR="00474DFA" w:rsidRPr="00C745A8" w:rsidTr="001F3FD7">
        <w:tc>
          <w:tcPr>
            <w:tcW w:w="425" w:type="dxa"/>
          </w:tcPr>
          <w:p w:rsidR="00474DFA" w:rsidRPr="00C745A8" w:rsidRDefault="00474DFA" w:rsidP="004F0097">
            <w:pPr>
              <w:rPr>
                <w:rFonts w:ascii="Bookman Old Style" w:hAnsi="Bookman Old Style"/>
                <w:sz w:val="22"/>
                <w:szCs w:val="22"/>
                <w:lang w:eastAsia="pl-PL"/>
              </w:rPr>
            </w:pPr>
            <w:r w:rsidRPr="00C745A8">
              <w:rPr>
                <w:rFonts w:ascii="Bookman Old Style" w:hAnsi="Bookman Old Style"/>
                <w:sz w:val="22"/>
                <w:szCs w:val="22"/>
                <w:lang w:eastAsia="pl-PL"/>
              </w:rPr>
              <w:t>2.</w:t>
            </w:r>
          </w:p>
        </w:tc>
        <w:tc>
          <w:tcPr>
            <w:tcW w:w="7371" w:type="dxa"/>
          </w:tcPr>
          <w:p w:rsidR="00474DFA" w:rsidRPr="00C745A8" w:rsidRDefault="00474DFA" w:rsidP="004F0097">
            <w:pPr>
              <w:rPr>
                <w:rFonts w:ascii="Bookman Old Style" w:hAnsi="Bookman Old Style"/>
                <w:sz w:val="22"/>
                <w:szCs w:val="22"/>
                <w:lang w:eastAsia="pl-PL"/>
              </w:rPr>
            </w:pPr>
          </w:p>
        </w:tc>
      </w:tr>
    </w:tbl>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autoSpaceDE w:val="0"/>
        <w:rPr>
          <w:rFonts w:ascii="Bookman Old Style" w:hAnsi="Bookman Old Style"/>
          <w:bCs/>
          <w:sz w:val="22"/>
          <w:szCs w:val="22"/>
          <w:lang w:eastAsia="pl-PL"/>
        </w:rPr>
      </w:pPr>
    </w:p>
    <w:p w:rsidR="00474DFA" w:rsidRPr="00C745A8" w:rsidRDefault="00474DFA" w:rsidP="004F0097">
      <w:pPr>
        <w:rPr>
          <w:rFonts w:ascii="Bookman Old Style" w:hAnsi="Bookman Old Style"/>
          <w:sz w:val="22"/>
          <w:szCs w:val="22"/>
          <w:lang w:eastAsia="pl-PL"/>
        </w:rPr>
      </w:pPr>
    </w:p>
    <w:p w:rsidR="00474DFA" w:rsidRPr="00C745A8" w:rsidRDefault="00474DFA" w:rsidP="004F0097">
      <w:pPr>
        <w:rPr>
          <w:rFonts w:ascii="Bookman Old Style" w:eastAsia="Arial" w:hAnsi="Bookman Old Style" w:cs="Calibri"/>
          <w:sz w:val="22"/>
          <w:szCs w:val="22"/>
        </w:rPr>
      </w:pPr>
      <w:r w:rsidRPr="00C745A8">
        <w:rPr>
          <w:rFonts w:ascii="Bookman Old Style" w:eastAsia="Arial" w:hAnsi="Bookman Old Style" w:cs="Calibri"/>
          <w:sz w:val="22"/>
          <w:szCs w:val="22"/>
        </w:rPr>
        <w:t>………………………………………….…</w:t>
      </w:r>
    </w:p>
    <w:p w:rsidR="00474DFA" w:rsidRPr="00C745A8" w:rsidRDefault="00474DFA" w:rsidP="004F0097">
      <w:pPr>
        <w:rPr>
          <w:rFonts w:ascii="Bookman Old Style" w:eastAsia="Arial" w:hAnsi="Bookman Old Style" w:cs="Calibri"/>
          <w:sz w:val="22"/>
          <w:szCs w:val="22"/>
        </w:rPr>
      </w:pPr>
      <w:r w:rsidRPr="00C745A8">
        <w:rPr>
          <w:rFonts w:ascii="Bookman Old Style" w:eastAsia="Arial" w:hAnsi="Bookman Old Style" w:cs="Calibri"/>
          <w:i/>
          <w:sz w:val="22"/>
          <w:szCs w:val="22"/>
        </w:rPr>
        <w:t xml:space="preserve"> (miejscowość i data)</w:t>
      </w:r>
    </w:p>
    <w:p w:rsidR="00474DFA" w:rsidRPr="00C745A8" w:rsidRDefault="00474DFA" w:rsidP="004F0097">
      <w:pPr>
        <w:jc w:val="right"/>
        <w:rPr>
          <w:rFonts w:ascii="Bookman Old Style" w:eastAsia="Arial" w:hAnsi="Bookman Old Style" w:cs="Calibri"/>
          <w:sz w:val="22"/>
          <w:szCs w:val="22"/>
        </w:rPr>
      </w:pP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t>…………………………………………………….…………………………</w:t>
      </w:r>
    </w:p>
    <w:p w:rsidR="00474DFA" w:rsidRPr="00C745A8" w:rsidRDefault="00474DFA" w:rsidP="004F0097">
      <w:pPr>
        <w:jc w:val="right"/>
        <w:rPr>
          <w:rFonts w:ascii="Bookman Old Style" w:hAnsi="Bookman Old Style"/>
          <w:i/>
          <w:sz w:val="22"/>
          <w:szCs w:val="22"/>
          <w:lang w:eastAsia="pl-PL"/>
        </w:rPr>
      </w:pPr>
      <w:r w:rsidRPr="00C745A8">
        <w:rPr>
          <w:rFonts w:ascii="Bookman Old Style" w:hAnsi="Bookman Old Style"/>
          <w:i/>
          <w:sz w:val="22"/>
          <w:szCs w:val="22"/>
          <w:lang w:eastAsia="pl-PL"/>
        </w:rPr>
        <w:t xml:space="preserve">(podpis, pieczątka imienna osoby upoważnionej </w:t>
      </w:r>
    </w:p>
    <w:p w:rsidR="00474DFA" w:rsidRPr="00C745A8" w:rsidRDefault="00474DFA" w:rsidP="004F0097">
      <w:pPr>
        <w:jc w:val="right"/>
        <w:rPr>
          <w:rFonts w:ascii="Bookman Old Style" w:hAnsi="Bookman Old Style"/>
          <w:i/>
          <w:sz w:val="22"/>
          <w:szCs w:val="22"/>
          <w:lang w:eastAsia="pl-PL"/>
        </w:rPr>
      </w:pPr>
      <w:r w:rsidRPr="00C745A8">
        <w:rPr>
          <w:rFonts w:ascii="Bookman Old Style" w:hAnsi="Bookman Old Style"/>
          <w:i/>
          <w:sz w:val="22"/>
          <w:szCs w:val="22"/>
          <w:lang w:eastAsia="pl-PL"/>
        </w:rPr>
        <w:t>do składania oświadczeń woli w imieniu wykonawcy)</w:t>
      </w:r>
    </w:p>
    <w:p w:rsidR="00474DFA" w:rsidRPr="00C745A8" w:rsidRDefault="00474DFA" w:rsidP="004F0097">
      <w:pPr>
        <w:rPr>
          <w:rFonts w:ascii="Bookman Old Style" w:hAnsi="Bookman Old Style"/>
          <w:sz w:val="22"/>
          <w:szCs w:val="22"/>
          <w:lang w:eastAsia="pl-PL"/>
        </w:rPr>
      </w:pPr>
    </w:p>
    <w:p w:rsidR="00474DFA" w:rsidRPr="00C745A8" w:rsidRDefault="00474DFA" w:rsidP="004F0097">
      <w:pPr>
        <w:rPr>
          <w:rFonts w:ascii="Bookman Old Style" w:hAnsi="Bookman Old Style"/>
          <w:sz w:val="22"/>
          <w:szCs w:val="22"/>
          <w:lang w:eastAsia="pl-PL"/>
        </w:rPr>
      </w:pPr>
    </w:p>
    <w:p w:rsidR="00474DFA" w:rsidRPr="00C745A8" w:rsidRDefault="00474DFA" w:rsidP="004F0097">
      <w:pPr>
        <w:autoSpaceDE w:val="0"/>
        <w:autoSpaceDN w:val="0"/>
        <w:adjustRightInd w:val="0"/>
        <w:rPr>
          <w:rFonts w:ascii="Bookman Old Style" w:hAnsi="Bookman Old Style"/>
          <w:i/>
          <w:sz w:val="22"/>
          <w:szCs w:val="22"/>
          <w:lang w:eastAsia="pl-PL"/>
        </w:rPr>
      </w:pPr>
      <w:r w:rsidRPr="00C745A8">
        <w:rPr>
          <w:rFonts w:ascii="Bookman Old Style" w:hAnsi="Bookman Old Style"/>
          <w:i/>
          <w:sz w:val="22"/>
          <w:szCs w:val="22"/>
          <w:lang w:eastAsia="pl-PL"/>
        </w:rPr>
        <w:t xml:space="preserve">* Należy właściwe zaznaczyć (X) </w:t>
      </w:r>
    </w:p>
    <w:p w:rsidR="00474DFA" w:rsidRPr="00C745A8" w:rsidRDefault="00474DFA" w:rsidP="004F0097">
      <w:pPr>
        <w:widowControl w:val="0"/>
        <w:rPr>
          <w:rFonts w:ascii="Bookman Old Style" w:hAnsi="Bookman Old Style"/>
          <w:i/>
          <w:sz w:val="22"/>
          <w:szCs w:val="22"/>
          <w:lang w:eastAsia="pl-PL"/>
        </w:rPr>
      </w:pPr>
      <w:r w:rsidRPr="00C745A8">
        <w:rPr>
          <w:rFonts w:ascii="Bookman Old Style" w:hAnsi="Bookman Old Style"/>
          <w:bCs/>
          <w:i/>
          <w:sz w:val="22"/>
          <w:szCs w:val="22"/>
          <w:lang w:eastAsia="pl-PL"/>
        </w:rPr>
        <w:t>** Grupa kapitałowa w rozumieniu art. 4 pkt 14) ustawy z dnia 16.02.2007r. o ochronie konkurencji i konsumentów (Dz. U. z 2017r poz. 229)-tj. wszyscy przedsiębiorcy, którzy są kontrolowani w sposób bezpośredni lub pośredni przez jednego przedsiębiorcę, w tym również ten przedsiębiorca.</w:t>
      </w:r>
    </w:p>
    <w:p w:rsidR="00474DFA" w:rsidRPr="00C745A8" w:rsidRDefault="00474DFA" w:rsidP="004F0097">
      <w:pPr>
        <w:widowControl w:val="0"/>
        <w:rPr>
          <w:rFonts w:ascii="Bookman Old Style" w:hAnsi="Bookman Old Style"/>
          <w:sz w:val="22"/>
          <w:szCs w:val="22"/>
          <w:lang w:eastAsia="pl-PL"/>
        </w:rPr>
      </w:pPr>
    </w:p>
    <w:p w:rsidR="00474DFA" w:rsidRPr="00C745A8" w:rsidRDefault="00474DFA" w:rsidP="004F0097">
      <w:pPr>
        <w:jc w:val="both"/>
        <w:rPr>
          <w:rFonts w:ascii="Bookman Old Style" w:hAnsi="Bookman Old Style" w:cs="Arial"/>
          <w:sz w:val="22"/>
          <w:szCs w:val="22"/>
        </w:rPr>
      </w:pPr>
    </w:p>
    <w:p w:rsidR="00474DFA" w:rsidRPr="00C745A8" w:rsidRDefault="00474DFA" w:rsidP="004F0097">
      <w:pPr>
        <w:outlineLvl w:val="0"/>
        <w:rPr>
          <w:rFonts w:ascii="Bookman Old Style" w:hAnsi="Bookman Old Style" w:cs="Arial"/>
          <w:i/>
          <w:sz w:val="22"/>
          <w:szCs w:val="22"/>
          <w:lang w:eastAsia="x-none"/>
        </w:rPr>
      </w:pPr>
    </w:p>
    <w:p w:rsidR="00474DFA" w:rsidRPr="00C745A8" w:rsidRDefault="00474DFA" w:rsidP="004F0097">
      <w:pPr>
        <w:widowControl w:val="0"/>
        <w:jc w:val="both"/>
        <w:rPr>
          <w:rFonts w:ascii="Bookman Old Style" w:hAnsi="Bookman Old Style" w:cs="Arial"/>
          <w:i/>
          <w:sz w:val="22"/>
          <w:szCs w:val="22"/>
        </w:rPr>
      </w:pPr>
      <w:r w:rsidRPr="00C745A8">
        <w:rPr>
          <w:rFonts w:ascii="Bookman Old Style" w:hAnsi="Bookman Old Style"/>
          <w:sz w:val="22"/>
          <w:szCs w:val="22"/>
        </w:rPr>
        <w:br w:type="page"/>
      </w:r>
    </w:p>
    <w:p w:rsidR="006F2EE5" w:rsidRPr="00C745A8" w:rsidRDefault="009C1E1F" w:rsidP="004F0097">
      <w:pPr>
        <w:pageBreakBefore/>
        <w:jc w:val="right"/>
        <w:rPr>
          <w:rFonts w:ascii="Bookman Old Style" w:hAnsi="Bookman Old Style"/>
          <w:sz w:val="22"/>
          <w:szCs w:val="22"/>
        </w:rPr>
      </w:pPr>
      <w:r w:rsidRPr="00C745A8">
        <w:rPr>
          <w:rFonts w:ascii="Bookman Old Style" w:hAnsi="Bookman Old Style"/>
          <w:sz w:val="22"/>
          <w:szCs w:val="22"/>
        </w:rPr>
        <w:lastRenderedPageBreak/>
        <w:t xml:space="preserve">Załącznik nr 6 </w:t>
      </w:r>
      <w:r w:rsidR="006F2EE5" w:rsidRPr="00C745A8">
        <w:rPr>
          <w:rFonts w:ascii="Bookman Old Style" w:hAnsi="Bookman Old Style"/>
          <w:sz w:val="22"/>
          <w:szCs w:val="22"/>
        </w:rPr>
        <w:t>do SIWZ</w:t>
      </w:r>
    </w:p>
    <w:p w:rsidR="006F2EE5" w:rsidRPr="00C745A8" w:rsidRDefault="006F2EE5" w:rsidP="004F0097">
      <w:pPr>
        <w:jc w:val="center"/>
        <w:rPr>
          <w:rFonts w:ascii="Bookman Old Style" w:hAnsi="Bookman Old Style"/>
          <w:sz w:val="22"/>
          <w:szCs w:val="22"/>
        </w:rPr>
      </w:pPr>
    </w:p>
    <w:p w:rsidR="006F2EE5" w:rsidRPr="00C745A8" w:rsidRDefault="006F2EE5" w:rsidP="004F0097">
      <w:pPr>
        <w:jc w:val="center"/>
        <w:rPr>
          <w:rFonts w:ascii="Bookman Old Style" w:hAnsi="Bookman Old Style"/>
          <w:bCs/>
          <w:sz w:val="22"/>
          <w:szCs w:val="22"/>
        </w:rPr>
      </w:pPr>
    </w:p>
    <w:p w:rsidR="006F2EE5" w:rsidRPr="00C745A8" w:rsidRDefault="006F2EE5" w:rsidP="004F0097">
      <w:pPr>
        <w:jc w:val="center"/>
        <w:rPr>
          <w:rFonts w:ascii="Bookman Old Style" w:hAnsi="Bookman Old Style"/>
          <w:bCs/>
          <w:sz w:val="22"/>
          <w:szCs w:val="22"/>
        </w:rPr>
      </w:pPr>
      <w:r w:rsidRPr="00C745A8">
        <w:rPr>
          <w:rFonts w:ascii="Bookman Old Style" w:hAnsi="Bookman Old Style"/>
          <w:bCs/>
          <w:sz w:val="22"/>
          <w:szCs w:val="22"/>
        </w:rPr>
        <w:t xml:space="preserve">ZESTAWIENIE MIEJSC DOSTAWY MATERIAŁÓW </w:t>
      </w:r>
      <w:r w:rsidRPr="00C745A8">
        <w:rPr>
          <w:rFonts w:ascii="Bookman Old Style" w:hAnsi="Bookman Old Style"/>
          <w:bCs/>
          <w:sz w:val="22"/>
          <w:szCs w:val="22"/>
        </w:rPr>
        <w:br/>
        <w:t>BĘDĄCYCH PRZEDMIOTEM ZAMÓWIENIA</w:t>
      </w:r>
    </w:p>
    <w:p w:rsidR="006F2EE5" w:rsidRPr="00C745A8" w:rsidRDefault="006F2EE5" w:rsidP="004F0097">
      <w:pPr>
        <w:rPr>
          <w:rFonts w:ascii="Bookman Old Style" w:hAnsi="Bookman Old Style"/>
          <w:bCs/>
          <w:sz w:val="22"/>
          <w:szCs w:val="22"/>
        </w:rPr>
      </w:pPr>
    </w:p>
    <w:tbl>
      <w:tblPr>
        <w:tblW w:w="0" w:type="auto"/>
        <w:tblInd w:w="-5" w:type="dxa"/>
        <w:tblLayout w:type="fixed"/>
        <w:tblCellMar>
          <w:left w:w="70" w:type="dxa"/>
          <w:right w:w="70" w:type="dxa"/>
        </w:tblCellMar>
        <w:tblLook w:val="04A0" w:firstRow="1" w:lastRow="0" w:firstColumn="1" w:lastColumn="0" w:noHBand="0" w:noVBand="1"/>
      </w:tblPr>
      <w:tblGrid>
        <w:gridCol w:w="4030"/>
        <w:gridCol w:w="5607"/>
      </w:tblGrid>
      <w:tr w:rsidR="006F2EE5" w:rsidRPr="00C745A8" w:rsidTr="006F2EE5">
        <w:trPr>
          <w:trHeight w:val="588"/>
        </w:trPr>
        <w:tc>
          <w:tcPr>
            <w:tcW w:w="4030" w:type="dxa"/>
            <w:tcBorders>
              <w:top w:val="single" w:sz="4" w:space="0" w:color="000000"/>
              <w:left w:val="single" w:sz="4" w:space="0" w:color="000000"/>
              <w:bottom w:val="single" w:sz="4" w:space="0" w:color="000000"/>
              <w:right w:val="nil"/>
            </w:tcBorders>
            <w:vAlign w:val="center"/>
            <w:hideMark/>
          </w:tcPr>
          <w:p w:rsidR="006F2EE5" w:rsidRPr="00C745A8" w:rsidRDefault="006F2EE5" w:rsidP="004F0097">
            <w:pPr>
              <w:pStyle w:val="Nagwek2"/>
              <w:snapToGrid w:val="0"/>
              <w:rPr>
                <w:rFonts w:ascii="Bookman Old Style" w:hAnsi="Bookman Old Style"/>
                <w:sz w:val="22"/>
                <w:szCs w:val="22"/>
              </w:rPr>
            </w:pPr>
            <w:r w:rsidRPr="00C745A8">
              <w:rPr>
                <w:rFonts w:ascii="Bookman Old Style" w:hAnsi="Bookman Old Style"/>
                <w:sz w:val="22"/>
                <w:szCs w:val="22"/>
              </w:rPr>
              <w:t>ODDZIAŁ</w:t>
            </w:r>
          </w:p>
        </w:tc>
        <w:tc>
          <w:tcPr>
            <w:tcW w:w="5607" w:type="dxa"/>
            <w:tcBorders>
              <w:top w:val="single" w:sz="4" w:space="0" w:color="000000"/>
              <w:left w:val="single" w:sz="4" w:space="0" w:color="000000"/>
              <w:bottom w:val="single" w:sz="4" w:space="0" w:color="000000"/>
              <w:right w:val="single" w:sz="4" w:space="0" w:color="000000"/>
            </w:tcBorders>
            <w:vAlign w:val="center"/>
            <w:hideMark/>
          </w:tcPr>
          <w:p w:rsidR="006F2EE5" w:rsidRPr="00C745A8" w:rsidRDefault="006F2EE5" w:rsidP="004F0097">
            <w:pPr>
              <w:pStyle w:val="Nagwek2"/>
              <w:snapToGrid w:val="0"/>
              <w:rPr>
                <w:rFonts w:ascii="Bookman Old Style" w:hAnsi="Bookman Old Style"/>
                <w:sz w:val="22"/>
                <w:szCs w:val="22"/>
              </w:rPr>
            </w:pPr>
            <w:r w:rsidRPr="00C745A8">
              <w:rPr>
                <w:rFonts w:ascii="Bookman Old Style" w:hAnsi="Bookman Old Style"/>
                <w:sz w:val="22"/>
                <w:szCs w:val="22"/>
              </w:rPr>
              <w:t>ADRES</w:t>
            </w:r>
          </w:p>
        </w:tc>
      </w:tr>
      <w:tr w:rsidR="006F2EE5" w:rsidRPr="00C745A8" w:rsidTr="006F2EE5">
        <w:trPr>
          <w:trHeight w:val="343"/>
        </w:trPr>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pStyle w:val="Nagwek"/>
              <w:tabs>
                <w:tab w:val="left" w:pos="708"/>
              </w:tabs>
              <w:snapToGrid w:val="0"/>
              <w:rPr>
                <w:rFonts w:ascii="Bookman Old Style" w:hAnsi="Bookman Old Style"/>
                <w:sz w:val="22"/>
                <w:szCs w:val="22"/>
              </w:rPr>
            </w:pPr>
            <w:r w:rsidRPr="00C745A8">
              <w:rPr>
                <w:rFonts w:ascii="Bookman Old Style" w:hAnsi="Bookman Old Style"/>
                <w:sz w:val="22"/>
                <w:szCs w:val="22"/>
              </w:rPr>
              <w:t>ODDZIAŁ I</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31-001 Kraków, Wawel</w:t>
            </w:r>
          </w:p>
        </w:tc>
      </w:tr>
      <w:tr w:rsidR="006F2EE5" w:rsidRPr="00C745A8" w:rsidTr="006F2EE5">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ODDZIAŁ II</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31-044 Kraków, ul. Grodzka 52</w:t>
            </w:r>
          </w:p>
        </w:tc>
      </w:tr>
      <w:tr w:rsidR="006F2EE5" w:rsidRPr="00C745A8" w:rsidTr="006F2EE5">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ODDZIAŁ III</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30-960 Kraków, ul. Sienna 16</w:t>
            </w:r>
          </w:p>
        </w:tc>
      </w:tr>
      <w:tr w:rsidR="006F2EE5" w:rsidRPr="00C745A8" w:rsidTr="006F2EE5">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ODDZIAŁ IV</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31-065 Kraków, ul. Orzeszkowej 7</w:t>
            </w:r>
          </w:p>
        </w:tc>
      </w:tr>
      <w:tr w:rsidR="006F2EE5" w:rsidRPr="00C745A8" w:rsidTr="006F2EE5">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ODDZIAŁ V</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31-503  Kraków, ul. Lubicz 25a</w:t>
            </w:r>
          </w:p>
        </w:tc>
      </w:tr>
      <w:tr w:rsidR="006F2EE5" w:rsidRPr="00C745A8" w:rsidTr="006F2EE5">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ODZIAŁ VIII</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31-503  Kraków, ul. Lubicz 25a</w:t>
            </w:r>
          </w:p>
        </w:tc>
      </w:tr>
      <w:tr w:rsidR="006F2EE5" w:rsidRPr="00C745A8" w:rsidTr="006F2EE5">
        <w:tc>
          <w:tcPr>
            <w:tcW w:w="4030" w:type="dxa"/>
            <w:tcBorders>
              <w:top w:val="single" w:sz="4" w:space="0" w:color="000000"/>
              <w:left w:val="single" w:sz="4" w:space="0" w:color="000000"/>
              <w:bottom w:val="single" w:sz="4" w:space="0" w:color="000000"/>
              <w:right w:val="nil"/>
            </w:tcBorders>
            <w:hideMark/>
          </w:tcPr>
          <w:p w:rsidR="006F2EE5" w:rsidRPr="00C745A8" w:rsidRDefault="006F2EE5" w:rsidP="004F0097">
            <w:pPr>
              <w:pStyle w:val="Nagwek"/>
              <w:tabs>
                <w:tab w:val="left" w:pos="708"/>
              </w:tabs>
              <w:snapToGrid w:val="0"/>
              <w:rPr>
                <w:rFonts w:ascii="Bookman Old Style" w:hAnsi="Bookman Old Style"/>
                <w:sz w:val="22"/>
                <w:szCs w:val="22"/>
              </w:rPr>
            </w:pPr>
            <w:r w:rsidRPr="00C745A8">
              <w:rPr>
                <w:rFonts w:ascii="Bookman Old Style" w:hAnsi="Bookman Old Style"/>
                <w:sz w:val="22"/>
                <w:szCs w:val="22"/>
              </w:rPr>
              <w:t>EKSPOZYTURA SPYTKOWICE</w:t>
            </w:r>
          </w:p>
        </w:tc>
        <w:tc>
          <w:tcPr>
            <w:tcW w:w="5607" w:type="dxa"/>
            <w:tcBorders>
              <w:top w:val="single" w:sz="4" w:space="0" w:color="000000"/>
              <w:left w:val="single" w:sz="4" w:space="0" w:color="000000"/>
              <w:bottom w:val="single" w:sz="4" w:space="0" w:color="000000"/>
              <w:right w:val="single" w:sz="4" w:space="0" w:color="000000"/>
            </w:tcBorders>
            <w:hideMark/>
          </w:tcPr>
          <w:p w:rsidR="006F2EE5" w:rsidRPr="00C745A8" w:rsidRDefault="006F2EE5" w:rsidP="004F0097">
            <w:pPr>
              <w:snapToGrid w:val="0"/>
              <w:rPr>
                <w:rFonts w:ascii="Bookman Old Style" w:hAnsi="Bookman Old Style"/>
                <w:sz w:val="22"/>
                <w:szCs w:val="22"/>
              </w:rPr>
            </w:pPr>
            <w:r w:rsidRPr="00C745A8">
              <w:rPr>
                <w:rFonts w:ascii="Bookman Old Style" w:hAnsi="Bookman Old Style"/>
                <w:sz w:val="22"/>
                <w:szCs w:val="22"/>
              </w:rPr>
              <w:t>34-116 Spytkowice, ul. Zamkowa 48</w:t>
            </w:r>
            <w:bookmarkStart w:id="0" w:name="_GoBack"/>
            <w:bookmarkEnd w:id="0"/>
          </w:p>
        </w:tc>
      </w:tr>
    </w:tbl>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pageBreakBefore/>
        <w:autoSpaceDE w:val="0"/>
        <w:jc w:val="right"/>
        <w:rPr>
          <w:rFonts w:ascii="Bookman Old Style" w:hAnsi="Bookman Old Style" w:cs="Calibri-Bold"/>
          <w:bCs/>
          <w:sz w:val="22"/>
          <w:szCs w:val="22"/>
        </w:rPr>
      </w:pPr>
      <w:r w:rsidRPr="00C745A8">
        <w:rPr>
          <w:rFonts w:ascii="Bookman Old Style" w:hAnsi="Bookman Old Style"/>
          <w:sz w:val="22"/>
          <w:szCs w:val="22"/>
        </w:rPr>
        <w:lastRenderedPageBreak/>
        <w:t>Załącznik nr 7</w:t>
      </w:r>
      <w:r w:rsidR="00C745A8">
        <w:rPr>
          <w:rFonts w:ascii="Bookman Old Style" w:hAnsi="Bookman Old Style"/>
          <w:sz w:val="22"/>
          <w:szCs w:val="22"/>
        </w:rPr>
        <w:t>.1.</w:t>
      </w:r>
      <w:r w:rsidRPr="00C745A8">
        <w:rPr>
          <w:rFonts w:ascii="Bookman Old Style" w:hAnsi="Bookman Old Style"/>
          <w:sz w:val="22"/>
          <w:szCs w:val="22"/>
        </w:rPr>
        <w:t xml:space="preserve"> – </w:t>
      </w:r>
      <w:r w:rsidR="00C745A8">
        <w:rPr>
          <w:rFonts w:ascii="Bookman Old Style" w:hAnsi="Bookman Old Style" w:cs="Calibri-Bold"/>
          <w:bCs/>
          <w:sz w:val="22"/>
          <w:szCs w:val="22"/>
        </w:rPr>
        <w:t>do SIWZ</w:t>
      </w:r>
    </w:p>
    <w:p w:rsidR="00C745A8" w:rsidRDefault="00C745A8" w:rsidP="004F0097">
      <w:pPr>
        <w:autoSpaceDE w:val="0"/>
        <w:jc w:val="center"/>
        <w:rPr>
          <w:rFonts w:ascii="Bookman Old Style" w:hAnsi="Bookman Old Style" w:cs="Calibri-Bold"/>
          <w:bCs/>
          <w:sz w:val="22"/>
          <w:szCs w:val="22"/>
        </w:rPr>
      </w:pPr>
    </w:p>
    <w:p w:rsidR="006F2EE5" w:rsidRPr="00C745A8" w:rsidRDefault="00C745A8" w:rsidP="004F0097">
      <w:pPr>
        <w:autoSpaceDE w:val="0"/>
        <w:jc w:val="center"/>
        <w:rPr>
          <w:rFonts w:ascii="Bookman Old Style" w:hAnsi="Bookman Old Style" w:cs="Calibri-Bold"/>
          <w:bCs/>
          <w:sz w:val="22"/>
          <w:szCs w:val="22"/>
        </w:rPr>
      </w:pPr>
      <w:r>
        <w:rPr>
          <w:rFonts w:ascii="Bookman Old Style" w:hAnsi="Bookman Old Style" w:cs="Calibri-Bold"/>
          <w:bCs/>
          <w:sz w:val="22"/>
          <w:szCs w:val="22"/>
        </w:rPr>
        <w:t>UMOWA nr......</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zwana dalej „Umową”, zawarta dnia ................................ w Krakowie pomiędzy: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 siedzibą w Krakowie przy ul. Siennej 16</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reprezentowanym przez dr </w:t>
      </w:r>
      <w:r w:rsidR="00D03B56" w:rsidRPr="00C745A8">
        <w:rPr>
          <w:rFonts w:ascii="Bookman Old Style" w:hAnsi="Bookman Old Style" w:cs="Calibri"/>
          <w:sz w:val="22"/>
          <w:szCs w:val="22"/>
        </w:rPr>
        <w:t>hab. Wojciecha Krawczuka</w:t>
      </w:r>
      <w:r w:rsidRPr="00C745A8">
        <w:rPr>
          <w:rFonts w:ascii="Bookman Old Style" w:hAnsi="Bookman Old Style" w:cs="Calibri"/>
          <w:sz w:val="22"/>
          <w:szCs w:val="22"/>
        </w:rPr>
        <w:t xml:space="preserve"> – Dyrektora,</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wpisanym do .................................................. pod nr ...............................................,</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 REGON ......................................,</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6F2EE5" w:rsidRPr="00C745A8" w:rsidRDefault="006F2EE5" w:rsidP="004F0097">
      <w:pPr>
        <w:pStyle w:val="Nagwek2"/>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6F2EE5" w:rsidRPr="00C745A8" w:rsidRDefault="006F2EE5"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1</w:t>
      </w:r>
    </w:p>
    <w:p w:rsidR="006F2EE5" w:rsidRPr="00C745A8" w:rsidRDefault="006F2EE5"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Podstawa prawna</w:t>
      </w:r>
    </w:p>
    <w:p w:rsidR="006F2EE5" w:rsidRPr="00C745A8" w:rsidRDefault="006F2EE5" w:rsidP="004F0097">
      <w:pPr>
        <w:autoSpaceDE w:val="0"/>
        <w:jc w:val="both"/>
        <w:rPr>
          <w:rFonts w:ascii="Bookman Old Style" w:hAnsi="Bookman Old Style"/>
          <w:sz w:val="22"/>
          <w:szCs w:val="22"/>
        </w:rPr>
      </w:pPr>
      <w:r w:rsidRPr="00C745A8">
        <w:rPr>
          <w:rFonts w:ascii="Bookman Old Style" w:hAnsi="Bookman Old Style"/>
          <w:sz w:val="22"/>
          <w:szCs w:val="22"/>
        </w:rPr>
        <w:t>Umowa zostaje zawarta na podstawie oferty Wykonawcy, stanowiącej załącznik nr 1 do niniejszej umowy (wraz z wszystkimi załącznikami do oferty według SIWZ), wyłonionego w wyniku rozstrzygnięcia postępowania o udzielenie zamówienia publicznego, zgodnie z ustawą z dnia 29 stycznia 2004 r. – Prawo zamówień publicznych przeprowadzonego w trybie przetargu nieograniczonego (znak sprawy: NVII.230.</w:t>
      </w:r>
      <w:r w:rsidR="00D03B56" w:rsidRPr="00C745A8">
        <w:rPr>
          <w:rFonts w:ascii="Bookman Old Style" w:hAnsi="Bookman Old Style"/>
          <w:sz w:val="22"/>
          <w:szCs w:val="22"/>
        </w:rPr>
        <w:t>23</w:t>
      </w:r>
      <w:r w:rsidRPr="00C745A8">
        <w:rPr>
          <w:rFonts w:ascii="Bookman Old Style" w:hAnsi="Bookman Old Style"/>
          <w:sz w:val="22"/>
          <w:szCs w:val="22"/>
        </w:rPr>
        <w:t>201</w:t>
      </w:r>
      <w:r w:rsidR="00D03B56" w:rsidRPr="00C745A8">
        <w:rPr>
          <w:rFonts w:ascii="Bookman Old Style" w:hAnsi="Bookman Old Style"/>
          <w:sz w:val="22"/>
          <w:szCs w:val="22"/>
        </w:rPr>
        <w:t>8</w:t>
      </w:r>
      <w:r w:rsidRPr="00C745A8">
        <w:rPr>
          <w:rFonts w:ascii="Bookman Old Style" w:hAnsi="Bookman Old Style"/>
          <w:sz w:val="22"/>
          <w:szCs w:val="22"/>
        </w:rPr>
        <w:t>).</w:t>
      </w:r>
    </w:p>
    <w:p w:rsidR="006F2EE5" w:rsidRPr="00C745A8" w:rsidRDefault="006F2EE5"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2</w:t>
      </w:r>
    </w:p>
    <w:p w:rsidR="006F2EE5" w:rsidRPr="00C745A8" w:rsidRDefault="006F2EE5"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Przedmiot umowy</w:t>
      </w:r>
    </w:p>
    <w:p w:rsidR="006F2EE5" w:rsidRPr="00C745A8" w:rsidRDefault="006F2EE5" w:rsidP="004F0097">
      <w:pPr>
        <w:jc w:val="both"/>
        <w:rPr>
          <w:rFonts w:ascii="Bookman Old Style" w:hAnsi="Bookman Old Style"/>
          <w:sz w:val="22"/>
          <w:szCs w:val="22"/>
        </w:rPr>
      </w:pPr>
      <w:r w:rsidRPr="00C745A8">
        <w:rPr>
          <w:rFonts w:ascii="Bookman Old Style" w:hAnsi="Bookman Old Style"/>
          <w:sz w:val="22"/>
          <w:szCs w:val="22"/>
        </w:rPr>
        <w:t>Przedmiotem niniejszej umowy jest dostarczenie przez Wykonawcę</w:t>
      </w:r>
      <w:r w:rsidR="00D03B56" w:rsidRPr="00C745A8">
        <w:rPr>
          <w:rFonts w:ascii="Bookman Old Style" w:hAnsi="Bookman Old Style"/>
          <w:sz w:val="22"/>
          <w:szCs w:val="22"/>
        </w:rPr>
        <w:t xml:space="preserve"> </w:t>
      </w:r>
      <w:r w:rsidRPr="00C745A8">
        <w:rPr>
          <w:rFonts w:ascii="Bookman Old Style" w:hAnsi="Bookman Old Style"/>
          <w:sz w:val="22"/>
          <w:szCs w:val="22"/>
        </w:rPr>
        <w:t>–</w:t>
      </w:r>
      <w:r w:rsidR="00D03B56" w:rsidRPr="00C745A8">
        <w:rPr>
          <w:rFonts w:ascii="Bookman Old Style" w:hAnsi="Bookman Old Style"/>
          <w:sz w:val="22"/>
          <w:szCs w:val="22"/>
        </w:rPr>
        <w:t xml:space="preserve"> materiałów ochronnych służących do zabezpieczenia zasobu o jakości archiwalnej (atestowanej) w postaci</w:t>
      </w:r>
      <w:r w:rsidRPr="00C745A8">
        <w:rPr>
          <w:rFonts w:ascii="Bookman Old Style" w:hAnsi="Bookman Old Style"/>
          <w:sz w:val="22"/>
          <w:szCs w:val="22"/>
        </w:rPr>
        <w:t xml:space="preserve"> </w:t>
      </w:r>
      <w:r w:rsidR="00D03B56" w:rsidRPr="00C745A8">
        <w:rPr>
          <w:rFonts w:ascii="Bookman Old Style" w:hAnsi="Bookman Old Style" w:cs="Calibri"/>
          <w:b/>
          <w:sz w:val="22"/>
          <w:szCs w:val="22"/>
        </w:rPr>
        <w:t>pudeł, papieru, kartonu, tektury, tasiemki</w:t>
      </w:r>
      <w:r w:rsidR="00D03B56" w:rsidRPr="00C745A8">
        <w:rPr>
          <w:rFonts w:ascii="Bookman Old Style" w:hAnsi="Bookman Old Style"/>
          <w:sz w:val="22"/>
          <w:szCs w:val="22"/>
        </w:rPr>
        <w:t xml:space="preserve"> </w:t>
      </w:r>
      <w:r w:rsidRPr="00C745A8">
        <w:rPr>
          <w:rFonts w:ascii="Bookman Old Style" w:hAnsi="Bookman Old Style"/>
          <w:sz w:val="22"/>
          <w:szCs w:val="22"/>
        </w:rPr>
        <w:t xml:space="preserve">zwanych dalej </w:t>
      </w:r>
      <w:r w:rsidRPr="00C745A8">
        <w:rPr>
          <w:rFonts w:ascii="Bookman Old Style" w:hAnsi="Bookman Old Style"/>
          <w:bCs/>
          <w:sz w:val="22"/>
          <w:szCs w:val="22"/>
        </w:rPr>
        <w:t>materiałami</w:t>
      </w:r>
      <w:r w:rsidRPr="00C745A8">
        <w:rPr>
          <w:rFonts w:ascii="Bookman Old Style" w:hAnsi="Bookman Old Style"/>
          <w:sz w:val="22"/>
          <w:szCs w:val="22"/>
        </w:rPr>
        <w:t>.</w:t>
      </w:r>
    </w:p>
    <w:p w:rsidR="006F2EE5" w:rsidRPr="00C745A8" w:rsidRDefault="006F2EE5" w:rsidP="004F0097">
      <w:pPr>
        <w:pStyle w:val="Nagwek2"/>
        <w:keepNext w:val="0"/>
        <w:jc w:val="both"/>
        <w:rPr>
          <w:rFonts w:ascii="Bookman Old Style" w:hAnsi="Bookman Old Style"/>
          <w:sz w:val="22"/>
          <w:szCs w:val="22"/>
        </w:rPr>
      </w:pPr>
      <w:r w:rsidRPr="00C745A8">
        <w:rPr>
          <w:rFonts w:ascii="Bookman Old Style" w:hAnsi="Bookman Old Style"/>
          <w:sz w:val="22"/>
          <w:szCs w:val="22"/>
        </w:rPr>
        <w:t xml:space="preserve">Szczegółowy wykaz materiałów wraz z ich ilością </w:t>
      </w:r>
      <w:r w:rsidR="00D03B56" w:rsidRPr="00C745A8">
        <w:rPr>
          <w:rFonts w:ascii="Bookman Old Style" w:hAnsi="Bookman Old Style"/>
          <w:sz w:val="22"/>
          <w:szCs w:val="22"/>
        </w:rPr>
        <w:t xml:space="preserve">i miejscem dostawy </w:t>
      </w:r>
      <w:r w:rsidRPr="00C745A8">
        <w:rPr>
          <w:rFonts w:ascii="Bookman Old Style" w:hAnsi="Bookman Old Style"/>
          <w:sz w:val="22"/>
          <w:szCs w:val="22"/>
        </w:rPr>
        <w:t>zawiera załącznik nr 2 do niniejszej umowy.</w:t>
      </w:r>
    </w:p>
    <w:p w:rsidR="006F2EE5" w:rsidRPr="00C745A8" w:rsidRDefault="006F2EE5" w:rsidP="004F0097">
      <w:pPr>
        <w:pStyle w:val="Nagwek2"/>
        <w:rPr>
          <w:rFonts w:ascii="Bookman Old Style" w:hAnsi="Bookman Old Style"/>
          <w:b/>
          <w:bCs/>
          <w:sz w:val="22"/>
          <w:szCs w:val="22"/>
        </w:rPr>
      </w:pPr>
      <w:r w:rsidRPr="00C745A8">
        <w:rPr>
          <w:rFonts w:ascii="Bookman Old Style" w:hAnsi="Bookman Old Style"/>
          <w:b/>
          <w:bCs/>
          <w:sz w:val="22"/>
          <w:szCs w:val="22"/>
        </w:rPr>
        <w:t xml:space="preserve">§ </w:t>
      </w:r>
      <w:r w:rsidR="00C745A8" w:rsidRPr="00C745A8">
        <w:rPr>
          <w:rFonts w:ascii="Bookman Old Style" w:hAnsi="Bookman Old Style"/>
          <w:b/>
          <w:bCs/>
          <w:sz w:val="22"/>
          <w:szCs w:val="22"/>
        </w:rPr>
        <w:t>3</w:t>
      </w:r>
    </w:p>
    <w:p w:rsidR="006F2EE5" w:rsidRPr="005200D4" w:rsidRDefault="006F2EE5" w:rsidP="004F0097">
      <w:pPr>
        <w:autoSpaceDE w:val="0"/>
        <w:jc w:val="center"/>
        <w:rPr>
          <w:rFonts w:ascii="Bookman Old Style" w:hAnsi="Bookman Old Style" w:cs="Calibri-Bold"/>
          <w:b/>
          <w:bCs/>
          <w:sz w:val="22"/>
          <w:szCs w:val="22"/>
        </w:rPr>
      </w:pPr>
      <w:r w:rsidRPr="005200D4">
        <w:rPr>
          <w:rFonts w:ascii="Bookman Old Style" w:hAnsi="Bookman Old Style" w:cs="Calibri-Bold"/>
          <w:b/>
          <w:bCs/>
          <w:sz w:val="22"/>
          <w:szCs w:val="22"/>
        </w:rPr>
        <w:t>Obowiązki Wykonawcy</w:t>
      </w:r>
    </w:p>
    <w:p w:rsidR="006F2EE5" w:rsidRPr="00C745A8" w:rsidRDefault="00804A5D" w:rsidP="004F0097">
      <w:pPr>
        <w:pStyle w:val="Nagwek2"/>
        <w:numPr>
          <w:ilvl w:val="3"/>
          <w:numId w:val="26"/>
        </w:numPr>
        <w:ind w:left="0" w:firstLine="0"/>
        <w:jc w:val="both"/>
        <w:rPr>
          <w:rFonts w:ascii="Bookman Old Style" w:hAnsi="Bookman Old Style"/>
          <w:sz w:val="22"/>
          <w:szCs w:val="22"/>
        </w:rPr>
      </w:pPr>
      <w:r w:rsidRPr="00C745A8">
        <w:rPr>
          <w:rFonts w:ascii="Bookman Old Style" w:hAnsi="Bookman Old Style"/>
          <w:sz w:val="22"/>
          <w:szCs w:val="22"/>
        </w:rPr>
        <w:t xml:space="preserve">Wykonawca </w:t>
      </w:r>
      <w:r w:rsidR="005A07F5" w:rsidRPr="00C745A8">
        <w:rPr>
          <w:rFonts w:ascii="Bookman Old Style" w:hAnsi="Bookman Old Style"/>
          <w:sz w:val="22"/>
          <w:szCs w:val="22"/>
        </w:rPr>
        <w:t>zobowiązuje</w:t>
      </w:r>
      <w:r w:rsidR="006F2EE5" w:rsidRPr="00C745A8">
        <w:rPr>
          <w:rFonts w:ascii="Bookman Old Style" w:hAnsi="Bookman Old Style"/>
          <w:sz w:val="22"/>
          <w:szCs w:val="22"/>
        </w:rPr>
        <w:t xml:space="preserve"> się do dostarczenia materiałów zgodnie z przedstawionym w ofercie opisem technicznym.</w:t>
      </w:r>
    </w:p>
    <w:p w:rsidR="005A07F5" w:rsidRPr="005200D4" w:rsidRDefault="00804A5D" w:rsidP="004F0097">
      <w:pPr>
        <w:pStyle w:val="Akapitzlist"/>
        <w:numPr>
          <w:ilvl w:val="3"/>
          <w:numId w:val="26"/>
        </w:numPr>
        <w:ind w:left="0" w:firstLine="0"/>
        <w:rPr>
          <w:rFonts w:ascii="Bookman Old Style" w:hAnsi="Bookman Old Style"/>
          <w:sz w:val="22"/>
          <w:szCs w:val="22"/>
        </w:rPr>
      </w:pPr>
      <w:r w:rsidRPr="005200D4">
        <w:rPr>
          <w:rFonts w:ascii="Bookman Old Style" w:hAnsi="Bookman Old Style"/>
          <w:sz w:val="22"/>
          <w:szCs w:val="22"/>
        </w:rPr>
        <w:t xml:space="preserve">Wykonawca </w:t>
      </w:r>
      <w:r w:rsidR="005A07F5" w:rsidRPr="005200D4">
        <w:rPr>
          <w:rFonts w:ascii="Bookman Old Style" w:hAnsi="Bookman Old Style"/>
          <w:sz w:val="22"/>
          <w:szCs w:val="22"/>
        </w:rPr>
        <w:t>zobowiązuje się uzgodnić termin dostawy z wyprzedzeniem co najmniej 2-dniowym</w:t>
      </w:r>
      <w:r w:rsidR="00244FC9" w:rsidRPr="005200D4">
        <w:rPr>
          <w:rFonts w:ascii="Bookman Old Style" w:hAnsi="Bookman Old Style"/>
          <w:sz w:val="22"/>
          <w:szCs w:val="22"/>
        </w:rPr>
        <w:t>z kierownikiem odpowiedniego Oddziału Archiwum Narodowego w Krakowie</w:t>
      </w:r>
      <w:r w:rsidR="005A07F5" w:rsidRPr="005200D4">
        <w:rPr>
          <w:rFonts w:ascii="Bookman Old Style" w:hAnsi="Bookman Old Style"/>
          <w:sz w:val="22"/>
          <w:szCs w:val="22"/>
        </w:rPr>
        <w:t>.</w:t>
      </w:r>
    </w:p>
    <w:p w:rsidR="006F2EE5" w:rsidRPr="00C745A8" w:rsidRDefault="00C745A8" w:rsidP="004F0097">
      <w:pPr>
        <w:pStyle w:val="Nagwek2"/>
        <w:rPr>
          <w:rFonts w:ascii="Bookman Old Style" w:hAnsi="Bookman Old Style"/>
          <w:b/>
          <w:bCs/>
          <w:sz w:val="22"/>
          <w:szCs w:val="22"/>
        </w:rPr>
      </w:pPr>
      <w:r w:rsidRPr="00C745A8">
        <w:rPr>
          <w:rFonts w:ascii="Bookman Old Style" w:hAnsi="Bookman Old Style"/>
          <w:b/>
          <w:bCs/>
          <w:sz w:val="22"/>
          <w:szCs w:val="22"/>
        </w:rPr>
        <w:t>§ 4</w:t>
      </w:r>
      <w:r w:rsidR="006F2EE5" w:rsidRPr="00C745A8">
        <w:rPr>
          <w:rFonts w:ascii="Bookman Old Style" w:hAnsi="Bookman Old Style"/>
          <w:b/>
          <w:bCs/>
          <w:sz w:val="22"/>
          <w:szCs w:val="22"/>
        </w:rPr>
        <w:t xml:space="preserve"> </w:t>
      </w:r>
    </w:p>
    <w:p w:rsidR="006F2EE5" w:rsidRPr="00C745A8" w:rsidRDefault="006F2EE5" w:rsidP="004F0097">
      <w:pPr>
        <w:tabs>
          <w:tab w:val="left" w:pos="8280"/>
        </w:tabs>
        <w:jc w:val="center"/>
        <w:rPr>
          <w:rFonts w:ascii="Bookman Old Style" w:hAnsi="Bookman Old Style"/>
          <w:b/>
          <w:sz w:val="22"/>
          <w:szCs w:val="22"/>
        </w:rPr>
      </w:pPr>
      <w:r w:rsidRPr="00C745A8">
        <w:rPr>
          <w:rFonts w:ascii="Bookman Old Style" w:hAnsi="Bookman Old Style"/>
          <w:b/>
          <w:sz w:val="22"/>
          <w:szCs w:val="22"/>
        </w:rPr>
        <w:t>Termin wykonania i miejsce dostawy</w:t>
      </w:r>
    </w:p>
    <w:p w:rsidR="006F2EE5" w:rsidRPr="00C745A8" w:rsidRDefault="006F2EE5" w:rsidP="004F0097">
      <w:pPr>
        <w:jc w:val="center"/>
        <w:rPr>
          <w:rFonts w:ascii="Bookman Old Style" w:hAnsi="Bookman Old Style"/>
          <w:sz w:val="22"/>
          <w:szCs w:val="22"/>
        </w:rPr>
      </w:pPr>
    </w:p>
    <w:p w:rsidR="006F2EE5" w:rsidRPr="00C745A8" w:rsidRDefault="00804A5D" w:rsidP="004F0097">
      <w:pPr>
        <w:pStyle w:val="Nagwek2"/>
        <w:numPr>
          <w:ilvl w:val="0"/>
          <w:numId w:val="27"/>
        </w:numPr>
        <w:ind w:left="0" w:firstLine="0"/>
        <w:jc w:val="both"/>
        <w:rPr>
          <w:rFonts w:ascii="Bookman Old Style" w:hAnsi="Bookman Old Style"/>
          <w:caps/>
          <w:sz w:val="22"/>
          <w:szCs w:val="22"/>
        </w:rPr>
      </w:pPr>
      <w:r w:rsidRPr="00C745A8">
        <w:rPr>
          <w:rFonts w:ascii="Bookman Old Style" w:hAnsi="Bookman Old Style"/>
          <w:sz w:val="22"/>
          <w:szCs w:val="22"/>
        </w:rPr>
        <w:t xml:space="preserve">Wykonawca </w:t>
      </w:r>
      <w:r w:rsidR="006F2EE5" w:rsidRPr="00C745A8">
        <w:rPr>
          <w:rFonts w:ascii="Bookman Old Style" w:hAnsi="Bookman Old Style"/>
          <w:sz w:val="22"/>
          <w:szCs w:val="22"/>
        </w:rPr>
        <w:t>zobowiązuje się dostarczyć materiały do wskazanych Oddziałów</w:t>
      </w:r>
      <w:r w:rsidRPr="00C745A8">
        <w:rPr>
          <w:rFonts w:ascii="Bookman Old Style" w:hAnsi="Bookman Old Style"/>
          <w:sz w:val="22"/>
          <w:szCs w:val="22"/>
        </w:rPr>
        <w:t xml:space="preserve"> Zamawiającego.</w:t>
      </w:r>
    </w:p>
    <w:p w:rsidR="006F2EE5" w:rsidRPr="00C745A8" w:rsidRDefault="006F2EE5" w:rsidP="004F0097">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Miejsce dostawy wraz z określoną ilością materiałów zawiera załącznik nr 2 stanowiący integralny element niniejszej umowy.</w:t>
      </w:r>
    </w:p>
    <w:p w:rsidR="006F2EE5" w:rsidRPr="00C745A8" w:rsidRDefault="006F2EE5" w:rsidP="004F0097">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 xml:space="preserve">Termin wykonania dostawy nastąpi przed dniem </w:t>
      </w:r>
      <w:r w:rsidR="00D03B56" w:rsidRPr="00C745A8">
        <w:rPr>
          <w:rFonts w:ascii="Bookman Old Style" w:hAnsi="Bookman Old Style"/>
          <w:sz w:val="22"/>
          <w:szCs w:val="22"/>
        </w:rPr>
        <w:t>.....................................</w:t>
      </w:r>
    </w:p>
    <w:p w:rsidR="006F2EE5" w:rsidRPr="00C745A8" w:rsidRDefault="00C745A8" w:rsidP="004F0097">
      <w:pPr>
        <w:pStyle w:val="Nagwek2"/>
        <w:rPr>
          <w:rFonts w:ascii="Bookman Old Style" w:hAnsi="Bookman Old Style"/>
          <w:b/>
          <w:bCs/>
          <w:sz w:val="22"/>
          <w:szCs w:val="22"/>
        </w:rPr>
      </w:pPr>
      <w:r w:rsidRPr="00C745A8">
        <w:rPr>
          <w:rFonts w:ascii="Bookman Old Style" w:hAnsi="Bookman Old Style"/>
          <w:b/>
          <w:bCs/>
          <w:sz w:val="22"/>
          <w:szCs w:val="22"/>
        </w:rPr>
        <w:t>§ 5</w:t>
      </w:r>
    </w:p>
    <w:p w:rsidR="006F2EE5" w:rsidRPr="00C745A8" w:rsidRDefault="006F2EE5" w:rsidP="004F0097">
      <w:pPr>
        <w:jc w:val="center"/>
        <w:rPr>
          <w:rFonts w:ascii="Bookman Old Style" w:hAnsi="Bookman Old Style"/>
          <w:b/>
          <w:sz w:val="22"/>
          <w:szCs w:val="22"/>
        </w:rPr>
      </w:pPr>
      <w:r w:rsidRPr="00C745A8">
        <w:rPr>
          <w:rFonts w:ascii="Bookman Old Style" w:hAnsi="Bookman Old Style"/>
          <w:b/>
          <w:sz w:val="22"/>
          <w:szCs w:val="22"/>
        </w:rPr>
        <w:t>Wynagrodzenie Wykonawcy</w:t>
      </w:r>
    </w:p>
    <w:p w:rsidR="006F2EE5" w:rsidRPr="00C745A8" w:rsidRDefault="006F2EE5" w:rsidP="004F0097">
      <w:pPr>
        <w:rPr>
          <w:rFonts w:ascii="Bookman Old Style" w:hAnsi="Bookman Old Style"/>
          <w:sz w:val="22"/>
          <w:szCs w:val="22"/>
        </w:rPr>
      </w:pPr>
    </w:p>
    <w:p w:rsidR="006F2EE5" w:rsidRPr="005200D4" w:rsidRDefault="006F2EE5" w:rsidP="004F0097">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Zamawiający zobowiązuje się do zapłaty wynagrodzenia w kwocie ...........</w:t>
      </w:r>
      <w:r w:rsidR="00B879F5" w:rsidRPr="005200D4">
        <w:rPr>
          <w:rFonts w:ascii="Bookman Old Style" w:hAnsi="Bookman Old Style"/>
          <w:sz w:val="22"/>
          <w:szCs w:val="22"/>
        </w:rPr>
        <w:t xml:space="preserve">zł. brutto </w:t>
      </w:r>
      <w:r w:rsidRPr="005200D4">
        <w:rPr>
          <w:rFonts w:ascii="Bookman Old Style" w:hAnsi="Bookman Old Style"/>
          <w:sz w:val="22"/>
          <w:szCs w:val="22"/>
        </w:rPr>
        <w:t>(słownie: ............ złotych</w:t>
      </w:r>
      <w:r w:rsidR="00B879F5" w:rsidRPr="005200D4">
        <w:rPr>
          <w:rFonts w:ascii="Bookman Old Style" w:hAnsi="Bookman Old Style"/>
          <w:sz w:val="22"/>
          <w:szCs w:val="22"/>
        </w:rPr>
        <w:t xml:space="preserve"> brutto</w:t>
      </w:r>
      <w:r w:rsidRPr="005200D4">
        <w:rPr>
          <w:rFonts w:ascii="Bookman Old Style" w:hAnsi="Bookman Old Style"/>
          <w:sz w:val="22"/>
          <w:szCs w:val="22"/>
        </w:rPr>
        <w:t>).</w:t>
      </w:r>
    </w:p>
    <w:p w:rsidR="00B879F5" w:rsidRPr="005200D4" w:rsidRDefault="006F2EE5" w:rsidP="004F0097">
      <w:pPr>
        <w:pStyle w:val="Akapitzlist"/>
        <w:numPr>
          <w:ilvl w:val="0"/>
          <w:numId w:val="28"/>
        </w:numPr>
        <w:ind w:left="0" w:firstLine="0"/>
        <w:jc w:val="both"/>
        <w:rPr>
          <w:rFonts w:ascii="Bookman Old Style" w:hAnsi="Bookman Old Style"/>
          <w:caps/>
          <w:sz w:val="22"/>
          <w:szCs w:val="22"/>
        </w:rPr>
      </w:pPr>
      <w:r w:rsidRPr="005200D4">
        <w:rPr>
          <w:rFonts w:ascii="Bookman Old Style" w:hAnsi="Bookman Old Style"/>
          <w:sz w:val="22"/>
          <w:szCs w:val="22"/>
        </w:rPr>
        <w:lastRenderedPageBreak/>
        <w:t xml:space="preserve">Zapłata nastąpi po wykonaniu ostatniej dostawy materiałów i dostarczeniu faktury wraz z potwierdzeniem wykonania dostaw w terminie 14 dni od daty złożenia faktury w siedzibie </w:t>
      </w:r>
      <w:r w:rsidR="00E363E9" w:rsidRPr="005200D4">
        <w:rPr>
          <w:rFonts w:ascii="Bookman Old Style" w:hAnsi="Bookman Old Style"/>
          <w:sz w:val="22"/>
          <w:szCs w:val="22"/>
        </w:rPr>
        <w:t>Zamawiającego.</w:t>
      </w:r>
    </w:p>
    <w:p w:rsidR="00B879F5" w:rsidRPr="005200D4" w:rsidRDefault="00B879F5" w:rsidP="004F0097">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Wynagrodzenie wymienione w ust. 1 obejmuje wszystkie koszty, jakie poniesie Wykonawca z tytułu należytej i zgodnej z niniejszą umową oraz obowiązującymi przepisami realizacji przedmiotu umowy, w tym cenę opakowań, cła, koszty transportu, ubezpieczenia, rozładunku.</w:t>
      </w:r>
    </w:p>
    <w:p w:rsidR="00E363E9" w:rsidRPr="00C745A8" w:rsidRDefault="00E363E9"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6</w:t>
      </w:r>
    </w:p>
    <w:p w:rsidR="00E363E9" w:rsidRPr="00C745A8" w:rsidRDefault="00E363E9" w:rsidP="004F0097">
      <w:pPr>
        <w:pStyle w:val="Akapitzlist"/>
        <w:autoSpaceDE w:val="0"/>
        <w:ind w:left="0"/>
        <w:jc w:val="center"/>
        <w:rPr>
          <w:rFonts w:ascii="Bookman Old Style" w:hAnsi="Bookman Old Style" w:cs="Calibri-Bold"/>
          <w:b/>
          <w:bCs/>
          <w:sz w:val="22"/>
          <w:szCs w:val="22"/>
          <w:lang w:val="pl-PL"/>
        </w:rPr>
      </w:pPr>
      <w:r w:rsidRPr="00C745A8">
        <w:rPr>
          <w:rFonts w:ascii="Bookman Old Style" w:hAnsi="Bookman Old Style" w:cs="Calibri-Bold"/>
          <w:b/>
          <w:bCs/>
          <w:sz w:val="22"/>
          <w:szCs w:val="22"/>
          <w:lang w:val="pl-PL"/>
        </w:rPr>
        <w:t>Warunki dostawy</w:t>
      </w:r>
    </w:p>
    <w:p w:rsidR="00E363E9" w:rsidRPr="00C745A8" w:rsidRDefault="00E363E9" w:rsidP="004F0097">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określony w §1 dostarczony będzie na koszt Wykonawcy do miejsca wskazanego przez Zamawiającego.</w:t>
      </w:r>
    </w:p>
    <w:p w:rsidR="00E363E9" w:rsidRPr="00C745A8" w:rsidRDefault="00E363E9" w:rsidP="004F0097">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Dostawa przedmiotu umowy obejmuje: </w:t>
      </w:r>
      <w:r w:rsidR="00244FC9">
        <w:rPr>
          <w:rFonts w:ascii="Bookman Old Style" w:hAnsi="Bookman Old Style" w:cs="Arial"/>
          <w:sz w:val="22"/>
          <w:szCs w:val="22"/>
          <w:lang w:eastAsia="pl-PL"/>
        </w:rPr>
        <w:t>transport i</w:t>
      </w:r>
      <w:r w:rsidRPr="00C745A8">
        <w:rPr>
          <w:rFonts w:ascii="Bookman Old Style" w:hAnsi="Bookman Old Style" w:cs="Arial"/>
          <w:sz w:val="22"/>
          <w:szCs w:val="22"/>
          <w:lang w:eastAsia="pl-PL"/>
        </w:rPr>
        <w:t xml:space="preserve"> rozładunek. </w:t>
      </w:r>
    </w:p>
    <w:p w:rsidR="00804A5D" w:rsidRPr="00C745A8" w:rsidRDefault="00E363E9" w:rsidP="004F0097">
      <w:pPr>
        <w:numPr>
          <w:ilvl w:val="0"/>
          <w:numId w:val="24"/>
        </w:numPr>
        <w:ind w:left="0" w:firstLine="0"/>
        <w:jc w:val="both"/>
        <w:rPr>
          <w:rFonts w:ascii="Bookman Old Style" w:hAnsi="Bookman Old Style"/>
          <w:caps/>
          <w:sz w:val="22"/>
          <w:szCs w:val="22"/>
        </w:rPr>
      </w:pPr>
      <w:r w:rsidRPr="00C745A8">
        <w:rPr>
          <w:rFonts w:ascii="Bookman Old Style" w:hAnsi="Bookman Old Style" w:cs="Arial"/>
          <w:sz w:val="22"/>
          <w:szCs w:val="22"/>
          <w:lang w:eastAsia="pl-PL"/>
        </w:rPr>
        <w:t xml:space="preserve">Odbiór przedmiotu umowy zostanie dokonany na podstawie protokołu odbioru podpisanego bez zastrzeżeń. </w:t>
      </w:r>
    </w:p>
    <w:p w:rsidR="00804A5D" w:rsidRPr="00C745A8" w:rsidRDefault="00E363E9"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Zamawiający przed dokonaniem rozładunku ma prawo do weryfikacji dostarczonego przedmiotu umowy, poprzez sprawdzenie 20 losowo</w:t>
      </w:r>
      <w:r w:rsidR="00244FC9">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 xml:space="preserve">wybranych elementów przedmiotu umowy. W przypadku stwierdzenia wad przynajmniej w dwóch sprawdzonych elementach, Zamawiający </w:t>
      </w:r>
      <w:r w:rsidR="00804A5D" w:rsidRPr="00C745A8">
        <w:rPr>
          <w:rFonts w:ascii="Bookman Old Style" w:hAnsi="Bookman Old Style" w:cs="Arial"/>
          <w:sz w:val="22"/>
          <w:szCs w:val="22"/>
          <w:lang w:eastAsia="pl-PL"/>
        </w:rPr>
        <w:t xml:space="preserve">ma prawo odmówić przyjęcia całego przedmiotu umowy. </w:t>
      </w:r>
    </w:p>
    <w:p w:rsidR="00804A5D" w:rsidRPr="00C745A8" w:rsidRDefault="00804A5D"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zaistnienia sytuacji, o</w:t>
      </w:r>
      <w:r w:rsidR="00244FC9">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której mowa w ust 4, Zamawiający wyznaczy Wykonawcy ponowny termin na dostarczenie przedmiotu umowy wolnego od wad, nie dłuższy niż 14 dni.</w:t>
      </w:r>
    </w:p>
    <w:p w:rsidR="00804A5D" w:rsidRPr="00C745A8" w:rsidRDefault="00804A5D"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 xml:space="preserve">W przypadku dwukrotnego wystąpienia sytuacji, o której mowa w ust.4, </w:t>
      </w:r>
      <w:r w:rsidR="00244FC9" w:rsidRPr="00C745A8">
        <w:rPr>
          <w:rFonts w:ascii="Bookman Old Style" w:hAnsi="Bookman Old Style" w:cs="Arial"/>
          <w:sz w:val="22"/>
          <w:szCs w:val="22"/>
          <w:lang w:eastAsia="pl-PL"/>
        </w:rPr>
        <w:t>Zamawiający</w:t>
      </w:r>
      <w:r w:rsidRPr="00C745A8">
        <w:rPr>
          <w:rFonts w:ascii="Bookman Old Style" w:hAnsi="Bookman Old Style" w:cs="Arial"/>
          <w:sz w:val="22"/>
          <w:szCs w:val="22"/>
          <w:lang w:eastAsia="pl-PL"/>
        </w:rPr>
        <w:t xml:space="preserve"> ma prawo odstąpienia od umowy z winy Wykonawcy</w:t>
      </w:r>
      <w:r w:rsidRPr="00C745A8">
        <w:rPr>
          <w:rFonts w:ascii="Bookman Old Style" w:hAnsi="Bookman Old Style"/>
          <w:caps/>
          <w:sz w:val="22"/>
          <w:szCs w:val="22"/>
        </w:rPr>
        <w:t xml:space="preserve"> </w:t>
      </w:r>
    </w:p>
    <w:p w:rsidR="006F2EE5" w:rsidRPr="00244FC9" w:rsidRDefault="00C745A8"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7</w:t>
      </w:r>
    </w:p>
    <w:p w:rsidR="006F2EE5" w:rsidRPr="00244FC9" w:rsidRDefault="006F2EE5"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Kary umowne</w:t>
      </w:r>
    </w:p>
    <w:p w:rsidR="006F2EE5" w:rsidRPr="00244FC9" w:rsidRDefault="006F2EE5"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nie dostarczenia Przedmiotu umowy w terminie, Zamawiający naliczy Wykonawcy karę umow</w:t>
      </w:r>
      <w:r w:rsidR="00B879F5" w:rsidRPr="00244FC9">
        <w:rPr>
          <w:rFonts w:ascii="Bookman Old Style" w:hAnsi="Bookman Old Style" w:cs="Calibri"/>
          <w:sz w:val="22"/>
          <w:szCs w:val="22"/>
        </w:rPr>
        <w:t xml:space="preserve">ną w wysokości 0,2 </w:t>
      </w:r>
      <w:r w:rsidRPr="00244FC9">
        <w:rPr>
          <w:rFonts w:ascii="Bookman Old Style" w:hAnsi="Bookman Old Style" w:cs="Calibri"/>
          <w:sz w:val="22"/>
          <w:szCs w:val="22"/>
        </w:rPr>
        <w:t>% wartości zamówienia określonej w umowie, za każdy dzień zwłoki.</w:t>
      </w:r>
    </w:p>
    <w:p w:rsidR="006F2EE5" w:rsidRPr="00244FC9" w:rsidRDefault="006F2EE5" w:rsidP="004F0097">
      <w:pPr>
        <w:pStyle w:val="Akapitzlist"/>
        <w:numPr>
          <w:ilvl w:val="1"/>
          <w:numId w:val="1"/>
        </w:numPr>
        <w:tabs>
          <w:tab w:val="clear" w:pos="1440"/>
          <w:tab w:val="num" w:pos="709"/>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odstąpienia od umowy przez Zamawiającego z przyczyn leżących po stronie Wykonawcy, Zamawiający naliczy Wyk</w:t>
      </w:r>
      <w:r w:rsidR="00B879F5" w:rsidRPr="00244FC9">
        <w:rPr>
          <w:rFonts w:ascii="Bookman Old Style" w:hAnsi="Bookman Old Style" w:cs="Calibri"/>
          <w:sz w:val="22"/>
          <w:szCs w:val="22"/>
        </w:rPr>
        <w:t>onawcy karę umowną w wysokości 1</w:t>
      </w:r>
      <w:r w:rsidRPr="00244FC9">
        <w:rPr>
          <w:rFonts w:ascii="Bookman Old Style" w:hAnsi="Bookman Old Style" w:cs="Calibri"/>
          <w:sz w:val="22"/>
          <w:szCs w:val="22"/>
        </w:rPr>
        <w:t>0% wartości zamówienia brutto określonej w umowie.</w:t>
      </w:r>
    </w:p>
    <w:p w:rsidR="006F2EE5" w:rsidRPr="00244FC9" w:rsidRDefault="006F2EE5"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gdy Przedmiotu umowy jest niezgodny z zapisem SIWZ, Zamawiający może naliczyć Wykonawcy karę umowną w wysokości 10 % wartości brutto zamówienia określonej w umowie.</w:t>
      </w:r>
    </w:p>
    <w:p w:rsidR="006F2EE5" w:rsidRPr="00244FC9" w:rsidRDefault="006F2EE5"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Zamawiający zastrzega sobie prawo dochodzenia odszkodowania uzupełniającego na zasadach ogólnych przewidzianych w Kodeksie Cywilnym.</w:t>
      </w:r>
    </w:p>
    <w:p w:rsidR="006F2EE5" w:rsidRPr="00244FC9" w:rsidRDefault="006F2EE5"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Zapłata kary umownej nie zwalnia Wykonawcy z obowiązku wykonania umowy.</w:t>
      </w:r>
    </w:p>
    <w:p w:rsidR="006F2EE5" w:rsidRPr="00244FC9" w:rsidRDefault="006F2EE5" w:rsidP="004F0097">
      <w:pPr>
        <w:pStyle w:val="Akapitzlist"/>
        <w:numPr>
          <w:ilvl w:val="1"/>
          <w:numId w:val="1"/>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Kara umowna będzie płatna na podstawie stosownej noty obciążeniowej wystawionej przez Zamawiającego, w terminie 14 dni od daty doręczenia noty Wykonawcy.</w:t>
      </w:r>
    </w:p>
    <w:p w:rsidR="005A07F5" w:rsidRPr="00244FC9" w:rsidRDefault="00C745A8"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8</w:t>
      </w:r>
    </w:p>
    <w:p w:rsidR="005A07F5" w:rsidRPr="00244FC9" w:rsidRDefault="005A07F5" w:rsidP="004F0097">
      <w:pPr>
        <w:jc w:val="center"/>
        <w:rPr>
          <w:rFonts w:ascii="Bookman Old Style" w:hAnsi="Bookman Old Style" w:cs="Arial"/>
          <w:b/>
          <w:sz w:val="22"/>
          <w:szCs w:val="22"/>
        </w:rPr>
      </w:pPr>
      <w:r w:rsidRPr="00244FC9">
        <w:rPr>
          <w:rFonts w:ascii="Bookman Old Style" w:hAnsi="Bookman Old Style" w:cs="Arial"/>
          <w:b/>
          <w:sz w:val="22"/>
          <w:szCs w:val="22"/>
        </w:rPr>
        <w:t>Odstąpienia od umowy</w:t>
      </w:r>
    </w:p>
    <w:p w:rsidR="005A07F5" w:rsidRPr="00C745A8" w:rsidRDefault="005A07F5" w:rsidP="004F0097">
      <w:pPr>
        <w:numPr>
          <w:ilvl w:val="0"/>
          <w:numId w:val="21"/>
        </w:numPr>
        <w:tabs>
          <w:tab w:val="num" w:pos="0"/>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t>Zamawiający może odstąpić od umowy w określonych przypadkach:</w:t>
      </w:r>
    </w:p>
    <w:p w:rsidR="005A07F5" w:rsidRPr="00C745A8" w:rsidRDefault="005A07F5" w:rsidP="004F0097">
      <w:pPr>
        <w:numPr>
          <w:ilvl w:val="1"/>
          <w:numId w:val="20"/>
        </w:numPr>
        <w:jc w:val="both"/>
        <w:rPr>
          <w:rFonts w:ascii="Bookman Old Style" w:hAnsi="Bookman Old Style" w:cs="Arial"/>
          <w:sz w:val="22"/>
          <w:szCs w:val="22"/>
        </w:rPr>
      </w:pPr>
      <w:r w:rsidRPr="00C745A8">
        <w:rPr>
          <w:rFonts w:ascii="Bookman Old Style" w:hAnsi="Bookman Old Style" w:cs="Arial"/>
          <w:sz w:val="22"/>
          <w:szCs w:val="22"/>
        </w:rPr>
        <w:t xml:space="preserve"> ponownego, po jednokrotnej odmowie przyjęcia przez Zamawiającego przedmiotu umowy z uwagi na złą jakość przedmiotu umowy, dostarczenia złej jakości przedmiotu umowy.</w:t>
      </w:r>
    </w:p>
    <w:p w:rsidR="005A07F5" w:rsidRPr="00C745A8" w:rsidRDefault="005A07F5"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zaistnienia okoliczności powodującej, iż wykonanie umowy nie leży w interesie publicznym,</w:t>
      </w:r>
    </w:p>
    <w:p w:rsidR="00244FC9" w:rsidRDefault="005A07F5"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nie uzupełnienia braków ilościowych lub nie usunięcia wad j</w:t>
      </w:r>
      <w:r w:rsidR="00244FC9">
        <w:rPr>
          <w:rFonts w:ascii="Bookman Old Style" w:hAnsi="Bookman Old Style" w:cs="Arial"/>
          <w:sz w:val="22"/>
          <w:szCs w:val="22"/>
        </w:rPr>
        <w:t xml:space="preserve">akościowych przedmiotu umowy w </w:t>
      </w:r>
      <w:r w:rsidRPr="00C745A8">
        <w:rPr>
          <w:rFonts w:ascii="Bookman Old Style" w:hAnsi="Bookman Old Style" w:cs="Arial"/>
          <w:sz w:val="22"/>
          <w:szCs w:val="22"/>
        </w:rPr>
        <w:t xml:space="preserve">terminie określonym w </w:t>
      </w:r>
      <w:r w:rsidR="00E363E9" w:rsidRPr="00C745A8">
        <w:rPr>
          <w:rFonts w:ascii="Bookman Old Style" w:hAnsi="Bookman Old Style" w:cs="Arial"/>
          <w:sz w:val="22"/>
          <w:szCs w:val="22"/>
        </w:rPr>
        <w:t xml:space="preserve">umowie </w:t>
      </w:r>
      <w:r w:rsidRPr="00244FC9">
        <w:rPr>
          <w:rFonts w:ascii="Bookman Old Style" w:hAnsi="Bookman Old Style" w:cs="Arial"/>
          <w:sz w:val="22"/>
          <w:szCs w:val="22"/>
        </w:rPr>
        <w:t xml:space="preserve">§ </w:t>
      </w:r>
      <w:r w:rsidR="00244FC9" w:rsidRPr="00244FC9">
        <w:rPr>
          <w:rFonts w:ascii="Bookman Old Style" w:hAnsi="Bookman Old Style" w:cs="Arial"/>
          <w:sz w:val="22"/>
          <w:szCs w:val="22"/>
        </w:rPr>
        <w:t>10 ust.4.</w:t>
      </w:r>
      <w:r w:rsidRPr="00244FC9">
        <w:rPr>
          <w:rFonts w:ascii="Bookman Old Style" w:hAnsi="Bookman Old Style" w:cs="Arial"/>
          <w:sz w:val="22"/>
          <w:szCs w:val="22"/>
        </w:rPr>
        <w:t xml:space="preserve"> </w:t>
      </w:r>
    </w:p>
    <w:p w:rsidR="005A07F5" w:rsidRPr="00C745A8" w:rsidRDefault="005A07F5"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Wykonawcy przysługuje prawo odstąpienia od umowy, jeżeli Zamawiający bez podania przyczyny odmawia odbioru zamówionego przedmiotu umowy.</w:t>
      </w:r>
    </w:p>
    <w:p w:rsidR="005A07F5" w:rsidRPr="00C745A8" w:rsidRDefault="005A07F5" w:rsidP="004F0097">
      <w:pPr>
        <w:numPr>
          <w:ilvl w:val="0"/>
          <w:numId w:val="21"/>
        </w:numPr>
        <w:tabs>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lastRenderedPageBreak/>
        <w:t xml:space="preserve"> Oświadczenie o odstąpieniu od umowy powinno zostać złożone w terminie 30 dni od dnia, w którym strona dowiedziała się o przyczynie odstąpienia.</w:t>
      </w:r>
    </w:p>
    <w:p w:rsidR="006F2EE5" w:rsidRPr="00244FC9" w:rsidRDefault="00C745A8"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9</w:t>
      </w:r>
    </w:p>
    <w:p w:rsidR="006F2EE5" w:rsidRPr="00244FC9" w:rsidRDefault="006F2EE5"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Zmiany umowy</w:t>
      </w:r>
    </w:p>
    <w:p w:rsidR="00E363E9" w:rsidRPr="00C745A8" w:rsidRDefault="00E363E9" w:rsidP="004F0097">
      <w:pPr>
        <w:numPr>
          <w:ilvl w:val="2"/>
          <w:numId w:val="22"/>
        </w:numPr>
        <w:tabs>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Z</w:t>
      </w:r>
      <w:r w:rsidRPr="00C745A8">
        <w:rPr>
          <w:rFonts w:ascii="Bookman Old Style" w:hAnsi="Bookman Old Style" w:cs="Arial"/>
          <w:sz w:val="22"/>
          <w:szCs w:val="22"/>
        </w:rPr>
        <w:t>amawiający dopuszcza zmianę zawartej umowy:</w:t>
      </w:r>
    </w:p>
    <w:p w:rsidR="00E363E9" w:rsidRPr="00C745A8" w:rsidRDefault="00E63E2F" w:rsidP="004F0097">
      <w:pPr>
        <w:numPr>
          <w:ilvl w:val="0"/>
          <w:numId w:val="23"/>
        </w:numPr>
        <w:tabs>
          <w:tab w:val="left" w:pos="426"/>
          <w:tab w:val="left" w:pos="567"/>
        </w:tabs>
        <w:ind w:left="0" w:firstLine="0"/>
        <w:jc w:val="both"/>
        <w:rPr>
          <w:rFonts w:ascii="Bookman Old Style" w:hAnsi="Bookman Old Style" w:cs="Arial"/>
          <w:sz w:val="22"/>
          <w:szCs w:val="22"/>
        </w:rPr>
      </w:pPr>
      <w:r>
        <w:rPr>
          <w:rFonts w:ascii="Bookman Old Style" w:hAnsi="Bookman Old Style" w:cs="Arial"/>
          <w:sz w:val="22"/>
          <w:szCs w:val="22"/>
        </w:rPr>
        <w:t xml:space="preserve">w wypadku </w:t>
      </w:r>
      <w:r w:rsidR="00E363E9" w:rsidRPr="00C745A8">
        <w:rPr>
          <w:rFonts w:ascii="Bookman Old Style" w:hAnsi="Bookman Old Style" w:cs="Arial"/>
          <w:sz w:val="22"/>
          <w:szCs w:val="22"/>
        </w:rPr>
        <w:t>zmiany obowiązujących przepisów, jeżeli konieczne będzie dostosowanie treści umowy do aktualnego stanu prawnego;</w:t>
      </w:r>
    </w:p>
    <w:p w:rsidR="00E363E9" w:rsidRPr="00C745A8" w:rsidRDefault="00E363E9" w:rsidP="004F0097">
      <w:pPr>
        <w:numPr>
          <w:ilvl w:val="2"/>
          <w:numId w:val="22"/>
        </w:numPr>
        <w:tabs>
          <w:tab w:val="left" w:pos="284"/>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Wszelkie zmiany umowy wymagają zachowania formy pisemnej – w formie aneksu – pod rygorem nieważności.</w:t>
      </w:r>
    </w:p>
    <w:p w:rsidR="00E363E9" w:rsidRPr="00C745A8" w:rsidRDefault="00E363E9" w:rsidP="004F0097">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 xml:space="preserve">Strona występująca o zmianę postanowień umowy zobowiązana jest do udokumentowania zaistnienia okoliczności zmiany. </w:t>
      </w:r>
    </w:p>
    <w:p w:rsidR="00E363E9" w:rsidRPr="00C745A8" w:rsidRDefault="00E363E9" w:rsidP="004F0097">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Wniosek o zmianę postanowień umowy musi być wyrażony na piśmie.</w:t>
      </w:r>
    </w:p>
    <w:p w:rsidR="00C745A8" w:rsidRPr="00244FC9" w:rsidRDefault="00C745A8"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10</w:t>
      </w:r>
    </w:p>
    <w:p w:rsidR="00C745A8" w:rsidRPr="00244FC9" w:rsidRDefault="00C745A8"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xml:space="preserve">Gwarancja </w:t>
      </w:r>
      <w:r w:rsidRPr="00244FC9">
        <w:rPr>
          <w:rFonts w:ascii="Bookman Old Style" w:hAnsi="Bookman Old Style"/>
          <w:b/>
          <w:bCs/>
          <w:kern w:val="32"/>
          <w:sz w:val="22"/>
          <w:szCs w:val="22"/>
          <w:lang w:val="x-none" w:eastAsia="x-none"/>
        </w:rPr>
        <w:t>i reklamacje</w:t>
      </w:r>
    </w:p>
    <w:p w:rsidR="00C745A8" w:rsidRPr="00C745A8" w:rsidRDefault="00C745A8"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Wykonawca oświadcza, że towar oferowany Zamawiającemu jest wolny od wad i spełnia wszelkie normy stawiane takim towarom przez prawo polskie. </w:t>
      </w:r>
    </w:p>
    <w:p w:rsidR="00C745A8" w:rsidRPr="00C745A8" w:rsidRDefault="00C745A8"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Wykonawca odpowiada za rodzaj, jakość oraz ilość dostarczanego przedmiotu umowy.</w:t>
      </w:r>
    </w:p>
    <w:p w:rsidR="00C745A8" w:rsidRPr="00C745A8" w:rsidRDefault="00C745A8"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będzie objęty  ............... miesięcznym okresem gwarancji licząc od daty prawidłowo wykonanej dostawy do siedziby Zamawiającego.</w:t>
      </w:r>
    </w:p>
    <w:p w:rsidR="00C745A8" w:rsidRPr="00C745A8" w:rsidRDefault="00C745A8"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Braki ilościowe lub wady jakościowe stwierdzone w dostawie Zamawiający reklamuje w ciągu 3 dni roboczych od stwierdzenia braków lub wad. Wykonawca zobowiązuje się na własny koszt do uzupełnienia braków lub usunięcia wad niezwłocznie, nie później jednak niż w terminie maksymalnie 2 dni licząc od daty otrzymania wezwania. </w:t>
      </w:r>
    </w:p>
    <w:p w:rsidR="006F2EE5" w:rsidRPr="00244FC9" w:rsidRDefault="00C745A8"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11</w:t>
      </w:r>
    </w:p>
    <w:p w:rsidR="006F2EE5" w:rsidRPr="00244FC9" w:rsidRDefault="006F2EE5"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Postanowienia końcowe</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Do spraw nie uregulowanych niniejszą umową mają zastosowanie przepisy ustawy z dnia 23 kwietnia1964 roku – Kodeks cywilny, jeżeli przepisy ustawy PZP nie stanowią inaczej.</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Ewentualne spory powstałe na tle podpisania, wykonywania i rozwiązania niniejszej umowy rozstrzygane będą przez sąd właściwy dla siedziby Zamawiającego.</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Wszelkie załączniki do niniejszej Umowy stanowią jej integralną część.</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4. Umowę sporządzono w dwóch jednobrzmiących egzemplarzach: jednym dla Zamawiającego i jednym dla Wykonawcy.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5. Strony ustalają, że przedstawicielem z ramienia Zamawiającego do spraw związanych z realizacją umowy będzie............................................. (tel. ....................., e-mail ...........................), a ze strony Wykonawcy –............................................................ (tel. ...................., e-mail ......................). Wymienione wyżej osoby nie są jednak upoważnione do wprowadzania jakichkolwiek zmian w treści niniejszej umowy, a w szczególności nie są uprawnione do jej rozwiązania.</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 xml:space="preserve">Zamawiający </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Wykonawca</w:t>
      </w:r>
    </w:p>
    <w:p w:rsidR="006F2EE5" w:rsidRPr="00C745A8" w:rsidRDefault="006F2EE5" w:rsidP="004F0097">
      <w:pPr>
        <w:pStyle w:val="Nagwek2"/>
        <w:keepNext w:val="0"/>
        <w:jc w:val="both"/>
        <w:rPr>
          <w:rFonts w:ascii="Bookman Old Style" w:hAnsi="Bookman Old Style"/>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Załączniki do umowy: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Oferta Wykonawcy wraz z załącznikami.</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2. </w:t>
      </w:r>
      <w:bookmarkStart w:id="1" w:name="OLE_LINK3"/>
      <w:bookmarkStart w:id="2" w:name="OLE_LINK4"/>
      <w:r w:rsidRPr="00C745A8">
        <w:rPr>
          <w:rFonts w:ascii="Bookman Old Style" w:hAnsi="Bookman Old Style" w:cs="Calibri"/>
          <w:sz w:val="22"/>
          <w:szCs w:val="22"/>
        </w:rPr>
        <w:t>Szczegółowy wykaz materiałów, ich ilości i miejsca dostawy</w:t>
      </w:r>
      <w:bookmarkEnd w:id="1"/>
      <w:bookmarkEnd w:id="2"/>
      <w:r w:rsidRPr="00C745A8">
        <w:rPr>
          <w:rFonts w:ascii="Bookman Old Style" w:hAnsi="Bookman Old Style" w:cs="Calibri"/>
          <w:sz w:val="22"/>
          <w:szCs w:val="22"/>
        </w:rPr>
        <w:t>.</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Protokół odbioru bez zastrzeżeń.</w:t>
      </w:r>
    </w:p>
    <w:p w:rsidR="006F2EE5" w:rsidRPr="00C745A8" w:rsidRDefault="006F2EE5" w:rsidP="004F0097">
      <w:pPr>
        <w:autoSpaceDE w:val="0"/>
        <w:jc w:val="right"/>
        <w:rPr>
          <w:rFonts w:ascii="Bookman Old Style" w:hAnsi="Bookman Old Style" w:cs="Calibri"/>
          <w:sz w:val="22"/>
          <w:szCs w:val="22"/>
        </w:rPr>
      </w:pPr>
      <w:r w:rsidRPr="00C745A8">
        <w:rPr>
          <w:rFonts w:ascii="Bookman Old Style" w:hAnsi="Bookman Old Style" w:cs="Calibri"/>
          <w:sz w:val="22"/>
          <w:szCs w:val="22"/>
        </w:rPr>
        <w:br w:type="page"/>
      </w:r>
    </w:p>
    <w:p w:rsidR="00D03B56" w:rsidRPr="00C745A8" w:rsidRDefault="00D03B56" w:rsidP="004F0097">
      <w:pPr>
        <w:jc w:val="right"/>
        <w:rPr>
          <w:rFonts w:ascii="Bookman Old Style" w:hAnsi="Bookman Old Style"/>
          <w:sz w:val="22"/>
          <w:szCs w:val="22"/>
        </w:rPr>
      </w:pPr>
      <w:r w:rsidRPr="00C745A8">
        <w:rPr>
          <w:rFonts w:ascii="Bookman Old Style" w:hAnsi="Bookman Old Style"/>
          <w:sz w:val="22"/>
          <w:szCs w:val="22"/>
        </w:rPr>
        <w:lastRenderedPageBreak/>
        <w:t>Załącznik nr 2 do umowy</w:t>
      </w:r>
    </w:p>
    <w:p w:rsidR="00D03B56" w:rsidRPr="00C745A8" w:rsidRDefault="00D03B56" w:rsidP="004F0097">
      <w:pPr>
        <w:rPr>
          <w:rFonts w:ascii="Bookman Old Style" w:hAnsi="Bookman Old Style"/>
          <w:sz w:val="22"/>
          <w:szCs w:val="22"/>
        </w:rPr>
      </w:pP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PUDŁA, PAPIER, KARTON, TEKTURA, TASIEMKA </w:t>
      </w:r>
    </w:p>
    <w:p w:rsidR="00D03B56" w:rsidRPr="00C745A8" w:rsidRDefault="00D03B56" w:rsidP="004F0097">
      <w:pPr>
        <w:rPr>
          <w:rFonts w:ascii="Bookman Old Style" w:hAnsi="Bookman Old Style"/>
          <w:sz w:val="22"/>
          <w:szCs w:val="22"/>
        </w:rPr>
      </w:pPr>
    </w:p>
    <w:tbl>
      <w:tblPr>
        <w:tblStyle w:val="Tabela-Siatka"/>
        <w:tblW w:w="10207" w:type="dxa"/>
        <w:tblInd w:w="-431" w:type="dxa"/>
        <w:tblLayout w:type="fixed"/>
        <w:tblLook w:val="04A0" w:firstRow="1" w:lastRow="0" w:firstColumn="1" w:lastColumn="0" w:noHBand="0" w:noVBand="1"/>
      </w:tblPr>
      <w:tblGrid>
        <w:gridCol w:w="1986"/>
        <w:gridCol w:w="1559"/>
        <w:gridCol w:w="1417"/>
        <w:gridCol w:w="993"/>
        <w:gridCol w:w="992"/>
        <w:gridCol w:w="3260"/>
      </w:tblGrid>
      <w:tr w:rsidR="00D03B56" w:rsidRPr="00C745A8" w:rsidTr="005200D4">
        <w:tc>
          <w:tcPr>
            <w:tcW w:w="1986" w:type="dxa"/>
            <w:vMerge w:val="restart"/>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rodzaj materiału:</w:t>
            </w:r>
          </w:p>
        </w:tc>
        <w:tc>
          <w:tcPr>
            <w:tcW w:w="1559" w:type="dxa"/>
            <w:vMerge w:val="restart"/>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wymiar (mm):</w:t>
            </w:r>
          </w:p>
        </w:tc>
        <w:tc>
          <w:tcPr>
            <w:tcW w:w="1417" w:type="dxa"/>
            <w:vMerge w:val="restart"/>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łączna ilość</w:t>
            </w:r>
          </w:p>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(w szt.):</w:t>
            </w:r>
          </w:p>
        </w:tc>
        <w:tc>
          <w:tcPr>
            <w:tcW w:w="1985" w:type="dxa"/>
            <w:gridSpan w:val="2"/>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 xml:space="preserve">miejsce dostaw, </w:t>
            </w:r>
          </w:p>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ilość (w szt.):</w:t>
            </w:r>
          </w:p>
        </w:tc>
        <w:tc>
          <w:tcPr>
            <w:tcW w:w="3260" w:type="dxa"/>
            <w:vMerge w:val="restart"/>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adres dostawy:</w:t>
            </w:r>
          </w:p>
        </w:tc>
      </w:tr>
      <w:tr w:rsidR="00D03B56" w:rsidRPr="00C745A8" w:rsidTr="005200D4">
        <w:tc>
          <w:tcPr>
            <w:tcW w:w="1986" w:type="dxa"/>
            <w:vMerge/>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1559" w:type="dxa"/>
            <w:vMerge/>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1417" w:type="dxa"/>
            <w:vMerge/>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oddz.:</w:t>
            </w: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ilość:</w:t>
            </w:r>
          </w:p>
        </w:tc>
        <w:tc>
          <w:tcPr>
            <w:tcW w:w="3260" w:type="dxa"/>
            <w:vMerge/>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r>
      <w:tr w:rsidR="00D03B56" w:rsidRPr="00C745A8" w:rsidTr="005200D4">
        <w:tc>
          <w:tcPr>
            <w:tcW w:w="1986"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pudło kopertowe, 1300g/m² </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260x400x110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260x420x110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350x265x115</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800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ES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800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Spytkowice, ul. Zamkowa 48</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410x265x115</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ES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Spytkowice, ul. Zamkowa 48</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val="restart"/>
          </w:tcPr>
          <w:p w:rsidR="00D03B56" w:rsidRPr="00C745A8" w:rsidRDefault="00D03B56" w:rsidP="004F0097">
            <w:pPr>
              <w:rPr>
                <w:rFonts w:ascii="Bookman Old Style" w:hAnsi="Bookman Old Style"/>
                <w:sz w:val="22"/>
                <w:szCs w:val="22"/>
              </w:rPr>
            </w:pP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350x260x50</w:t>
            </w:r>
          </w:p>
        </w:tc>
        <w:tc>
          <w:tcPr>
            <w:tcW w:w="1417" w:type="dxa"/>
            <w:vMerge w:val="restart"/>
          </w:tcPr>
          <w:p w:rsidR="00D03B56" w:rsidRPr="00C745A8" w:rsidRDefault="00D03B56" w:rsidP="004F0097">
            <w:pPr>
              <w:jc w:val="center"/>
              <w:rPr>
                <w:rFonts w:ascii="Bookman Old Style" w:hAnsi="Bookman Old Style"/>
                <w:sz w:val="22"/>
                <w:szCs w:val="22"/>
              </w:rPr>
            </w:pPr>
          </w:p>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810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600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Orzeszkowej 7</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OB</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60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Bochnia, ul. Konstytucji 3 Maja 3</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O.T</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Tarnów, ul. Chemiczna 16</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350x260x90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250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O.T</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250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Tarnów, ul. Chemiczna 16</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350x260x110</w:t>
            </w:r>
          </w:p>
        </w:tc>
        <w:tc>
          <w:tcPr>
            <w:tcW w:w="1417" w:type="dxa"/>
            <w:vMerge w:val="restart"/>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6030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Sienna 16</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Orzeszkowej 7</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800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Grodzka 52</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(oddział nadzoru)</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O.B</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Bochnia, ul. Konstytucji 3 Maja 3</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O.T</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Tarnów, ul. Chemiczna 16</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O.NS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Nowy Sącz, ul. Jagiellońska 56A</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350x260x130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Orzeszkowej 7</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380x260x120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O.NS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Nowy Sącz, ul. Jagiellońska 56A</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380x290x120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Grodzka 52</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380x295x120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400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400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Grodzka 52</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410x260x110</w:t>
            </w:r>
          </w:p>
        </w:tc>
        <w:tc>
          <w:tcPr>
            <w:tcW w:w="1417" w:type="dxa"/>
            <w:vMerge w:val="restart"/>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220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Sienna 16</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470x295x85</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470x340x130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240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O.NS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240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Nowy Sącz, ul. Jagiellońska 56A</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1100x160x160</w:t>
            </w:r>
          </w:p>
        </w:tc>
        <w:tc>
          <w:tcPr>
            <w:tcW w:w="1417" w:type="dxa"/>
            <w:vMerge w:val="restart"/>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40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Orzeszkowej 7</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1400x160x160</w:t>
            </w:r>
          </w:p>
        </w:tc>
        <w:tc>
          <w:tcPr>
            <w:tcW w:w="1417" w:type="dxa"/>
            <w:vMerge w:val="restart"/>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65</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40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O.NS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25</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Nowy Sącz, ul. Jagiellońska 56A</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pudła transportowe z luźnym wiekiem, </w:t>
            </w:r>
            <w:r w:rsidRPr="00C745A8">
              <w:rPr>
                <w:rFonts w:ascii="Bookman Old Style" w:hAnsi="Bookman Old Style"/>
                <w:sz w:val="22"/>
                <w:szCs w:val="22"/>
              </w:rPr>
              <w:lastRenderedPageBreak/>
              <w:t xml:space="preserve">tektura falista (5w) </w:t>
            </w:r>
          </w:p>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lastRenderedPageBreak/>
              <w:t>510x290x340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pudła transportowe z luźnym wiekiem,  tektura falista (3w) </w:t>
            </w:r>
          </w:p>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330x330x330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tuba muzealna </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śr.12, dł.210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pudła wykonane na wymiar ksiąg, typ folder,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min. 1100 g/m²</w:t>
            </w:r>
          </w:p>
          <w:p w:rsidR="00D03B56" w:rsidRPr="00C745A8" w:rsidRDefault="00D03B56" w:rsidP="004F0097">
            <w:pPr>
              <w:rPr>
                <w:rFonts w:ascii="Bookman Old Style" w:hAnsi="Bookman Old Style"/>
                <w:sz w:val="22"/>
                <w:szCs w:val="22"/>
              </w:rPr>
            </w:pPr>
          </w:p>
          <w:p w:rsidR="00D03B56" w:rsidRPr="00C745A8" w:rsidRDefault="00D03B56" w:rsidP="004F0097">
            <w:pPr>
              <w:rPr>
                <w:rFonts w:ascii="Bookman Old Style" w:hAnsi="Bookman Old Style"/>
                <w:sz w:val="22"/>
                <w:szCs w:val="22"/>
              </w:rPr>
            </w:pP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zgodnie z  załącznikiem </w:t>
            </w:r>
            <w:r w:rsidRPr="00D319D6">
              <w:rPr>
                <w:rFonts w:ascii="Bookman Old Style" w:hAnsi="Bookman Old Style"/>
                <w:sz w:val="22"/>
                <w:szCs w:val="22"/>
              </w:rPr>
              <w:t xml:space="preserve">nr </w:t>
            </w:r>
            <w:r w:rsidR="009F2E45" w:rsidRPr="00D319D6">
              <w:rPr>
                <w:rFonts w:ascii="Bookman Old Style" w:hAnsi="Bookman Old Style"/>
                <w:sz w:val="22"/>
                <w:szCs w:val="22"/>
              </w:rPr>
              <w:t>2 do opisu przedmiotu zamówienia na część I</w:t>
            </w:r>
            <w:r w:rsidRPr="00D319D6">
              <w:rPr>
                <w:rFonts w:ascii="Bookman Old Style" w:hAnsi="Bookman Old Style"/>
                <w:sz w:val="22"/>
                <w:szCs w:val="22"/>
              </w:rPr>
              <w:t>.</w:t>
            </w:r>
            <w:r w:rsidRPr="00C745A8">
              <w:rPr>
                <w:rFonts w:ascii="Bookman Old Style" w:hAnsi="Bookman Old Style"/>
                <w:sz w:val="22"/>
                <w:szCs w:val="22"/>
              </w:rPr>
              <w:t xml:space="preserve"> </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papier bezkwasowy,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100g/m²</w:t>
            </w:r>
          </w:p>
        </w:tc>
        <w:tc>
          <w:tcPr>
            <w:tcW w:w="1559" w:type="dxa"/>
            <w:vMerge w:val="restart"/>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1000x700</w:t>
            </w:r>
          </w:p>
        </w:tc>
        <w:tc>
          <w:tcPr>
            <w:tcW w:w="1417" w:type="dxa"/>
            <w:vMerge w:val="restart"/>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5600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Grodzka 52</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O.IV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Orzeszkowej 7</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O.B</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Bochnia, ul. Konstytucji 3 Maja 3</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O.NS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Nowy Sącz, ul. Jagiellońska 56A</w:t>
            </w:r>
          </w:p>
        </w:tc>
      </w:tr>
      <w:tr w:rsidR="00D03B56" w:rsidRPr="00C745A8" w:rsidTr="005200D4">
        <w:tc>
          <w:tcPr>
            <w:tcW w:w="1986" w:type="dxa"/>
            <w:vMerge/>
          </w:tcPr>
          <w:p w:rsidR="00D03B56" w:rsidRPr="00C745A8" w:rsidRDefault="00D03B56" w:rsidP="004F0097">
            <w:pPr>
              <w:rPr>
                <w:rFonts w:ascii="Bookman Old Style" w:hAnsi="Bookman Old Style"/>
                <w:sz w:val="22"/>
                <w:szCs w:val="22"/>
              </w:rPr>
            </w:pPr>
          </w:p>
        </w:tc>
        <w:tc>
          <w:tcPr>
            <w:tcW w:w="1559" w:type="dxa"/>
            <w:vMerge/>
          </w:tcPr>
          <w:p w:rsidR="00D03B56" w:rsidRPr="00C745A8" w:rsidRDefault="00D03B56" w:rsidP="004F0097">
            <w:pPr>
              <w:rPr>
                <w:rFonts w:ascii="Bookman Old Style" w:hAnsi="Bookman Old Style"/>
                <w:sz w:val="22"/>
                <w:szCs w:val="22"/>
              </w:rPr>
            </w:pPr>
          </w:p>
        </w:tc>
        <w:tc>
          <w:tcPr>
            <w:tcW w:w="1417" w:type="dxa"/>
            <w:vMerge/>
          </w:tcPr>
          <w:p w:rsidR="00D03B56" w:rsidRPr="00C745A8" w:rsidRDefault="00D03B56" w:rsidP="004F0097">
            <w:pPr>
              <w:jc w:val="center"/>
              <w:rPr>
                <w:rFonts w:ascii="Bookman Old Style" w:hAnsi="Bookman Old Style"/>
                <w:sz w:val="22"/>
                <w:szCs w:val="22"/>
              </w:rPr>
            </w:pP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ES</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Spytkowice, ul. Zamkowa 48</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papier bezkwasowy,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160g/m²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1000x700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papier bezkwasowy,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300g/m²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1000x700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papier bawełniany,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120g/m²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1000x700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200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karton muzealny,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900g/m²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1010x710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70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70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karton muzealny, </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lastRenderedPageBreak/>
              <w:t>1680g/m²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lastRenderedPageBreak/>
              <w:t>1010x710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70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70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tektura, 900g/m²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1070x780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300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tektura, 1500g/m²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1000x700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tektura, 1800g/m²</w:t>
            </w:r>
          </w:p>
        </w:tc>
        <w:tc>
          <w:tcPr>
            <w:tcW w:w="1559"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1000x700</w:t>
            </w:r>
          </w:p>
        </w:tc>
        <w:tc>
          <w:tcPr>
            <w:tcW w:w="1417"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993"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O.VIII</w:t>
            </w:r>
          </w:p>
        </w:tc>
        <w:tc>
          <w:tcPr>
            <w:tcW w:w="992" w:type="dxa"/>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500</w:t>
            </w:r>
          </w:p>
        </w:tc>
        <w:tc>
          <w:tcPr>
            <w:tcW w:w="3260" w:type="dxa"/>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ul. Lubicz 25b</w:t>
            </w:r>
          </w:p>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(pracownia konserwacji)</w:t>
            </w:r>
          </w:p>
        </w:tc>
      </w:tr>
      <w:tr w:rsidR="00D03B56" w:rsidRPr="00C745A8" w:rsidTr="005200D4">
        <w:tc>
          <w:tcPr>
            <w:tcW w:w="1986"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559" w:type="dxa"/>
            <w:shd w:val="clear" w:color="auto" w:fill="D9D9D9" w:themeFill="background1" w:themeFillShade="D9"/>
          </w:tcPr>
          <w:p w:rsidR="00D03B56" w:rsidRPr="00C745A8" w:rsidRDefault="00D03B56" w:rsidP="004F0097">
            <w:pPr>
              <w:rPr>
                <w:rFonts w:ascii="Bookman Old Style" w:hAnsi="Bookman Old Style"/>
                <w:sz w:val="22"/>
                <w:szCs w:val="22"/>
              </w:rPr>
            </w:pPr>
          </w:p>
        </w:tc>
        <w:tc>
          <w:tcPr>
            <w:tcW w:w="1417"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3"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992" w:type="dxa"/>
            <w:shd w:val="clear" w:color="auto" w:fill="D9D9D9" w:themeFill="background1" w:themeFillShade="D9"/>
          </w:tcPr>
          <w:p w:rsidR="00D03B56" w:rsidRPr="00C745A8" w:rsidRDefault="00D03B56" w:rsidP="004F0097">
            <w:pPr>
              <w:jc w:val="center"/>
              <w:rPr>
                <w:rFonts w:ascii="Bookman Old Style" w:hAnsi="Bookman Old Style"/>
                <w:sz w:val="22"/>
                <w:szCs w:val="22"/>
              </w:rPr>
            </w:pPr>
          </w:p>
        </w:tc>
        <w:tc>
          <w:tcPr>
            <w:tcW w:w="3260" w:type="dxa"/>
            <w:shd w:val="clear" w:color="auto" w:fill="D9D9D9" w:themeFill="background1" w:themeFillShade="D9"/>
          </w:tcPr>
          <w:p w:rsidR="00D03B56" w:rsidRPr="00C745A8" w:rsidRDefault="00D03B56" w:rsidP="004F0097">
            <w:pPr>
              <w:rPr>
                <w:rFonts w:ascii="Bookman Old Style" w:hAnsi="Bookman Old Style"/>
                <w:sz w:val="22"/>
                <w:szCs w:val="22"/>
              </w:rPr>
            </w:pPr>
          </w:p>
        </w:tc>
      </w:tr>
      <w:tr w:rsidR="00D03B56" w:rsidRPr="00C745A8" w:rsidTr="005200D4">
        <w:tc>
          <w:tcPr>
            <w:tcW w:w="1986" w:type="dxa"/>
            <w:vMerge w:val="restart"/>
            <w:shd w:val="clear" w:color="auto" w:fill="FFFFFF" w:themeFill="background1"/>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tasiemka, bawełna, </w:t>
            </w:r>
          </w:p>
        </w:tc>
        <w:tc>
          <w:tcPr>
            <w:tcW w:w="1559" w:type="dxa"/>
            <w:vMerge w:val="restart"/>
            <w:shd w:val="clear" w:color="auto" w:fill="FFFFFF" w:themeFill="background1"/>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 xml:space="preserve">dł. 500m, szer. 1cm </w:t>
            </w:r>
          </w:p>
        </w:tc>
        <w:tc>
          <w:tcPr>
            <w:tcW w:w="1417" w:type="dxa"/>
            <w:shd w:val="clear" w:color="auto" w:fill="FFFFFF" w:themeFill="background1"/>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10</w:t>
            </w:r>
          </w:p>
        </w:tc>
        <w:tc>
          <w:tcPr>
            <w:tcW w:w="993" w:type="dxa"/>
            <w:shd w:val="clear" w:color="auto" w:fill="FFFFFF" w:themeFill="background1"/>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 I</w:t>
            </w:r>
          </w:p>
        </w:tc>
        <w:tc>
          <w:tcPr>
            <w:tcW w:w="992" w:type="dxa"/>
            <w:shd w:val="clear" w:color="auto" w:fill="FFFFFF" w:themeFill="background1"/>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w:t>
            </w:r>
          </w:p>
        </w:tc>
        <w:tc>
          <w:tcPr>
            <w:tcW w:w="3260" w:type="dxa"/>
            <w:shd w:val="clear" w:color="auto" w:fill="FFFFFF" w:themeFill="background1"/>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Kraków, Zamek Wawel 5</w:t>
            </w:r>
          </w:p>
        </w:tc>
      </w:tr>
      <w:tr w:rsidR="00D03B56" w:rsidRPr="00C745A8" w:rsidTr="005200D4">
        <w:tc>
          <w:tcPr>
            <w:tcW w:w="1986" w:type="dxa"/>
            <w:vMerge/>
            <w:shd w:val="clear" w:color="auto" w:fill="FFFFFF" w:themeFill="background1"/>
          </w:tcPr>
          <w:p w:rsidR="00D03B56" w:rsidRPr="00C745A8" w:rsidRDefault="00D03B56" w:rsidP="004F0097">
            <w:pPr>
              <w:rPr>
                <w:rFonts w:ascii="Bookman Old Style" w:hAnsi="Bookman Old Style"/>
                <w:sz w:val="22"/>
                <w:szCs w:val="22"/>
              </w:rPr>
            </w:pPr>
          </w:p>
        </w:tc>
        <w:tc>
          <w:tcPr>
            <w:tcW w:w="1559" w:type="dxa"/>
            <w:vMerge/>
            <w:shd w:val="clear" w:color="auto" w:fill="FFFFFF" w:themeFill="background1"/>
          </w:tcPr>
          <w:p w:rsidR="00D03B56" w:rsidRPr="00C745A8" w:rsidRDefault="00D03B56" w:rsidP="004F0097">
            <w:pPr>
              <w:rPr>
                <w:rFonts w:ascii="Bookman Old Style" w:hAnsi="Bookman Old Style"/>
                <w:sz w:val="22"/>
                <w:szCs w:val="22"/>
              </w:rPr>
            </w:pPr>
          </w:p>
        </w:tc>
        <w:tc>
          <w:tcPr>
            <w:tcW w:w="1417" w:type="dxa"/>
            <w:shd w:val="clear" w:color="auto" w:fill="FFFFFF" w:themeFill="background1"/>
          </w:tcPr>
          <w:p w:rsidR="00D03B56" w:rsidRPr="00C745A8" w:rsidRDefault="00D03B56" w:rsidP="004F0097">
            <w:pPr>
              <w:jc w:val="center"/>
              <w:rPr>
                <w:rFonts w:ascii="Bookman Old Style" w:hAnsi="Bookman Old Style"/>
                <w:sz w:val="22"/>
                <w:szCs w:val="22"/>
              </w:rPr>
            </w:pPr>
          </w:p>
        </w:tc>
        <w:tc>
          <w:tcPr>
            <w:tcW w:w="993" w:type="dxa"/>
            <w:shd w:val="clear" w:color="auto" w:fill="FFFFFF" w:themeFill="background1"/>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O.B</w:t>
            </w:r>
          </w:p>
        </w:tc>
        <w:tc>
          <w:tcPr>
            <w:tcW w:w="992" w:type="dxa"/>
            <w:shd w:val="clear" w:color="auto" w:fill="FFFFFF" w:themeFill="background1"/>
          </w:tcPr>
          <w:p w:rsidR="00D03B56" w:rsidRPr="00C745A8" w:rsidRDefault="00D03B56" w:rsidP="004F0097">
            <w:pPr>
              <w:jc w:val="center"/>
              <w:rPr>
                <w:rFonts w:ascii="Bookman Old Style" w:hAnsi="Bookman Old Style"/>
                <w:sz w:val="22"/>
                <w:szCs w:val="22"/>
              </w:rPr>
            </w:pPr>
            <w:r w:rsidRPr="00C745A8">
              <w:rPr>
                <w:rFonts w:ascii="Bookman Old Style" w:hAnsi="Bookman Old Style"/>
                <w:sz w:val="22"/>
                <w:szCs w:val="22"/>
              </w:rPr>
              <w:t>5</w:t>
            </w:r>
          </w:p>
        </w:tc>
        <w:tc>
          <w:tcPr>
            <w:tcW w:w="3260" w:type="dxa"/>
            <w:shd w:val="clear" w:color="auto" w:fill="FFFFFF" w:themeFill="background1"/>
          </w:tcPr>
          <w:p w:rsidR="00D03B56" w:rsidRPr="00C745A8" w:rsidRDefault="00D03B56" w:rsidP="004F0097">
            <w:pPr>
              <w:rPr>
                <w:rFonts w:ascii="Bookman Old Style" w:hAnsi="Bookman Old Style"/>
                <w:sz w:val="22"/>
                <w:szCs w:val="22"/>
              </w:rPr>
            </w:pPr>
            <w:r w:rsidRPr="00C745A8">
              <w:rPr>
                <w:rFonts w:ascii="Bookman Old Style" w:hAnsi="Bookman Old Style"/>
                <w:sz w:val="22"/>
                <w:szCs w:val="22"/>
              </w:rPr>
              <w:t>Bochnia, ul. Konstytucji 3 Maja 3</w:t>
            </w:r>
          </w:p>
        </w:tc>
      </w:tr>
    </w:tbl>
    <w:p w:rsidR="00D03B56" w:rsidRPr="00C745A8" w:rsidRDefault="00D03B56" w:rsidP="004F0097">
      <w:pPr>
        <w:rPr>
          <w:rFonts w:ascii="Bookman Old Style" w:hAnsi="Bookman Old Style"/>
          <w:sz w:val="22"/>
          <w:szCs w:val="22"/>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suppressAutoHyphens w:val="0"/>
        <w:rPr>
          <w:rFonts w:ascii="Bookman Old Style" w:hAnsi="Bookman Old Style"/>
          <w:sz w:val="22"/>
          <w:szCs w:val="22"/>
          <w:highlight w:val="yellow"/>
        </w:rPr>
      </w:pPr>
      <w:r w:rsidRPr="00C745A8">
        <w:rPr>
          <w:rFonts w:ascii="Bookman Old Style" w:hAnsi="Bookman Old Style"/>
          <w:sz w:val="22"/>
          <w:szCs w:val="22"/>
          <w:highlight w:val="yellow"/>
        </w:rPr>
        <w:br w:type="page"/>
      </w:r>
    </w:p>
    <w:p w:rsidR="00D03B56" w:rsidRPr="00C745A8" w:rsidRDefault="00D03B56" w:rsidP="004F0097">
      <w:pPr>
        <w:jc w:val="right"/>
        <w:rPr>
          <w:rFonts w:ascii="Bookman Old Style" w:hAnsi="Bookman Old Style"/>
          <w:sz w:val="22"/>
          <w:szCs w:val="22"/>
          <w:highlight w:val="yellow"/>
        </w:rPr>
      </w:pPr>
    </w:p>
    <w:p w:rsidR="00D03B56" w:rsidRPr="00C745A8" w:rsidRDefault="00D03B56" w:rsidP="004F0097">
      <w:pPr>
        <w:jc w:val="right"/>
        <w:rPr>
          <w:rFonts w:ascii="Bookman Old Style" w:hAnsi="Bookman Old Style"/>
          <w:sz w:val="22"/>
          <w:szCs w:val="22"/>
        </w:rPr>
      </w:pPr>
      <w:r w:rsidRPr="00C745A8">
        <w:rPr>
          <w:rFonts w:ascii="Bookman Old Style" w:hAnsi="Bookman Old Style"/>
          <w:sz w:val="22"/>
          <w:szCs w:val="22"/>
        </w:rPr>
        <w:t>Załącznik nr 3 do umowy</w:t>
      </w:r>
    </w:p>
    <w:p w:rsidR="006F2EE5" w:rsidRPr="00C745A8" w:rsidRDefault="006F2EE5" w:rsidP="004F0097">
      <w:pPr>
        <w:autoSpaceDE w:val="0"/>
        <w:jc w:val="right"/>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PROTOKÓŁ ODBIORU BEZ ZASTRZEŻEŃ</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do umowy nr ............................ z dnia...................................</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sporządzony dnia .................................... w Krakowie pomiędzy: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 z siedzibą w Krakowie przy ul. Siennej 16</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PRZEDMIOT UMOWY:</w:t>
      </w: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Dostawa materiałów zabezpieczających zasób do Archiwum Narodowego w Krakowie (znak sprawy: NVII.230.35.2013), Strony stwierdzają, że Przedmiot umowy został wykonany zgodnie z umową.</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Uwagi:...................................................................................................................................................................................................................................................................... ........................................................................................................................................</w:t>
      </w: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both"/>
        <w:rPr>
          <w:rFonts w:ascii="Bookman Old Style" w:hAnsi="Bookman Old Style" w:cs="Calibri"/>
          <w:sz w:val="22"/>
          <w:szCs w:val="22"/>
        </w:rPr>
      </w:pPr>
    </w:p>
    <w:p w:rsidR="006F2EE5" w:rsidRPr="00C745A8" w:rsidRDefault="006F2EE5"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Zamawiający</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 xml:space="preserve"> Wykonawca</w:t>
      </w:r>
    </w:p>
    <w:p w:rsidR="006F2EE5" w:rsidRPr="00C745A8" w:rsidRDefault="006F2EE5" w:rsidP="004F0097">
      <w:pPr>
        <w:autoSpaceDE w:val="0"/>
        <w:jc w:val="both"/>
        <w:rPr>
          <w:rFonts w:ascii="Bookman Old Style" w:hAnsi="Bookman Old Style" w:cs="TimesNewRomanPSMT"/>
          <w:sz w:val="22"/>
          <w:szCs w:val="22"/>
        </w:rPr>
      </w:pPr>
    </w:p>
    <w:p w:rsidR="006F2EE5" w:rsidRPr="00C745A8" w:rsidRDefault="006F2EE5" w:rsidP="004F0097">
      <w:pPr>
        <w:autoSpaceDE w:val="0"/>
        <w:jc w:val="both"/>
        <w:rPr>
          <w:rFonts w:ascii="Bookman Old Style" w:hAnsi="Bookman Old Style" w:cs="TimesNewRomanPSMT"/>
          <w:sz w:val="22"/>
          <w:szCs w:val="22"/>
        </w:rPr>
      </w:pPr>
    </w:p>
    <w:p w:rsidR="006F2EE5" w:rsidRPr="00C745A8" w:rsidRDefault="006F2EE5" w:rsidP="004F0097">
      <w:pPr>
        <w:autoSpaceDE w:val="0"/>
        <w:jc w:val="both"/>
        <w:rPr>
          <w:rFonts w:ascii="Bookman Old Style" w:hAnsi="Bookman Old Style" w:cs="TimesNewRomanPSMT"/>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TimesNewRomanPSMT"/>
          <w:sz w:val="22"/>
          <w:szCs w:val="22"/>
        </w:rPr>
        <w:t>Akceptuj</w:t>
      </w:r>
      <w:r w:rsidRPr="00C745A8">
        <w:rPr>
          <w:rFonts w:ascii="Bookman Old Style" w:hAnsi="Bookman Old Style" w:cs="Calibri"/>
          <w:sz w:val="22"/>
          <w:szCs w:val="22"/>
        </w:rPr>
        <w:t>ę powyższy wzór umowy</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center"/>
        <w:rPr>
          <w:rFonts w:ascii="Bookman Old Style" w:hAnsi="Bookman Old Style" w:cs="Calibri-Bold"/>
          <w:bCs/>
          <w:sz w:val="22"/>
          <w:szCs w:val="22"/>
        </w:rPr>
      </w:pPr>
    </w:p>
    <w:p w:rsidR="006F2EE5" w:rsidRPr="00C745A8" w:rsidRDefault="006F2EE5"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F2EE5" w:rsidRPr="00C745A8" w:rsidRDefault="006F2EE5" w:rsidP="004F0097">
      <w:pPr>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F2EE5" w:rsidRPr="00C745A8" w:rsidRDefault="006F2EE5" w:rsidP="004F0097">
      <w:pPr>
        <w:rPr>
          <w:rFonts w:ascii="Bookman Old Style" w:hAnsi="Bookman Old Style"/>
          <w:sz w:val="22"/>
          <w:szCs w:val="22"/>
        </w:rPr>
      </w:pPr>
    </w:p>
    <w:p w:rsidR="006F2EE5" w:rsidRPr="00C745A8" w:rsidRDefault="006F2EE5" w:rsidP="004F0097">
      <w:pPr>
        <w:rPr>
          <w:rFonts w:ascii="Bookman Old Style" w:hAnsi="Bookman Old Style"/>
          <w:sz w:val="22"/>
          <w:szCs w:val="22"/>
        </w:rPr>
      </w:pPr>
    </w:p>
    <w:p w:rsidR="006F2EE5" w:rsidRPr="00C745A8" w:rsidRDefault="006F2EE5" w:rsidP="004F0097">
      <w:pPr>
        <w:rPr>
          <w:rFonts w:ascii="Bookman Old Style" w:hAnsi="Bookman Old Style"/>
          <w:sz w:val="22"/>
          <w:szCs w:val="22"/>
        </w:rPr>
      </w:pPr>
    </w:p>
    <w:p w:rsidR="005200D4" w:rsidRDefault="005200D4" w:rsidP="004F0097">
      <w:pPr>
        <w:suppressAutoHyphens w:val="0"/>
        <w:rPr>
          <w:rFonts w:ascii="Bookman Old Style" w:hAnsi="Bookman Old Style"/>
          <w:sz w:val="22"/>
          <w:szCs w:val="22"/>
        </w:rPr>
      </w:pPr>
      <w:r>
        <w:rPr>
          <w:rFonts w:ascii="Bookman Old Style" w:hAnsi="Bookman Old Style"/>
          <w:sz w:val="22"/>
          <w:szCs w:val="22"/>
        </w:rPr>
        <w:br w:type="page"/>
      </w:r>
    </w:p>
    <w:p w:rsidR="005200D4" w:rsidRPr="00C745A8" w:rsidRDefault="005200D4" w:rsidP="004F0097">
      <w:pPr>
        <w:pageBreakBefore/>
        <w:autoSpaceDE w:val="0"/>
        <w:jc w:val="right"/>
        <w:rPr>
          <w:rFonts w:ascii="Bookman Old Style" w:hAnsi="Bookman Old Style" w:cs="Calibri-Bold"/>
          <w:bCs/>
          <w:sz w:val="22"/>
          <w:szCs w:val="22"/>
        </w:rPr>
      </w:pPr>
      <w:r w:rsidRPr="00C745A8">
        <w:rPr>
          <w:rFonts w:ascii="Bookman Old Style" w:hAnsi="Bookman Old Style"/>
          <w:sz w:val="22"/>
          <w:szCs w:val="22"/>
        </w:rPr>
        <w:lastRenderedPageBreak/>
        <w:t>Załącznik nr 7</w:t>
      </w:r>
      <w:r>
        <w:rPr>
          <w:rFonts w:ascii="Bookman Old Style" w:hAnsi="Bookman Old Style"/>
          <w:sz w:val="22"/>
          <w:szCs w:val="22"/>
        </w:rPr>
        <w:t>.2.</w:t>
      </w:r>
      <w:r w:rsidRPr="00C745A8">
        <w:rPr>
          <w:rFonts w:ascii="Bookman Old Style" w:hAnsi="Bookman Old Style"/>
          <w:sz w:val="22"/>
          <w:szCs w:val="22"/>
        </w:rPr>
        <w:t xml:space="preserve"> – </w:t>
      </w:r>
      <w:r>
        <w:rPr>
          <w:rFonts w:ascii="Bookman Old Style" w:hAnsi="Bookman Old Style" w:cs="Calibri-Bold"/>
          <w:bCs/>
          <w:sz w:val="22"/>
          <w:szCs w:val="22"/>
        </w:rPr>
        <w:t>do SIWZ</w:t>
      </w:r>
    </w:p>
    <w:p w:rsidR="005200D4" w:rsidRDefault="005200D4" w:rsidP="004F0097">
      <w:pPr>
        <w:autoSpaceDE w:val="0"/>
        <w:jc w:val="center"/>
        <w:rPr>
          <w:rFonts w:ascii="Bookman Old Style" w:hAnsi="Bookman Old Style" w:cs="Calibri-Bold"/>
          <w:bCs/>
          <w:sz w:val="22"/>
          <w:szCs w:val="22"/>
        </w:rPr>
      </w:pPr>
    </w:p>
    <w:p w:rsidR="005200D4" w:rsidRPr="00C745A8" w:rsidRDefault="005200D4" w:rsidP="004F0097">
      <w:pPr>
        <w:autoSpaceDE w:val="0"/>
        <w:jc w:val="center"/>
        <w:rPr>
          <w:rFonts w:ascii="Bookman Old Style" w:hAnsi="Bookman Old Style" w:cs="Calibri-Bold"/>
          <w:bCs/>
          <w:sz w:val="22"/>
          <w:szCs w:val="22"/>
        </w:rPr>
      </w:pPr>
      <w:r>
        <w:rPr>
          <w:rFonts w:ascii="Bookman Old Style" w:hAnsi="Bookman Old Style" w:cs="Calibri-Bold"/>
          <w:bCs/>
          <w:sz w:val="22"/>
          <w:szCs w:val="22"/>
        </w:rPr>
        <w:t>UMOWA nr......</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zwana dalej „Umową”, zawarta dnia ................................ w Krakowie pomiędzy: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 siedzibą w Krakowie przy ul. Siennej 16</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dr hab. Wojciecha Krawczuka – Dyrektora,</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wpisanym do .................................................. pod nr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 REGON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5200D4" w:rsidRPr="00C745A8" w:rsidRDefault="005200D4" w:rsidP="004F0097">
      <w:pPr>
        <w:pStyle w:val="Nagwek2"/>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1</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Podstawa prawna</w:t>
      </w:r>
    </w:p>
    <w:p w:rsidR="005200D4" w:rsidRPr="00C745A8" w:rsidRDefault="005200D4" w:rsidP="004F0097">
      <w:pPr>
        <w:autoSpaceDE w:val="0"/>
        <w:jc w:val="both"/>
        <w:rPr>
          <w:rFonts w:ascii="Bookman Old Style" w:hAnsi="Bookman Old Style"/>
          <w:sz w:val="22"/>
          <w:szCs w:val="22"/>
        </w:rPr>
      </w:pPr>
      <w:r w:rsidRPr="00C745A8">
        <w:rPr>
          <w:rFonts w:ascii="Bookman Old Style" w:hAnsi="Bookman Old Style"/>
          <w:sz w:val="22"/>
          <w:szCs w:val="22"/>
        </w:rPr>
        <w:t>Umowa zostaje zawarta na podstawie oferty Wykonawcy, stanowiącej załącznik nr 1 do niniejszej umowy (wraz z wszystkimi załącznikami do oferty według SIWZ), wyłonionego w wyniku rozstrzygnięcia postępowania o udzielenie zamówienia publicznego, zgodnie z ustawą z dnia 29 stycznia 2004 r. – Prawo zamówień publicznych przeprowadzonego w trybie przetargu nieograniczonego (znak sprawy: NVII.230.232018).</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2</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Przedmiot umowy</w:t>
      </w:r>
    </w:p>
    <w:p w:rsidR="005200D4" w:rsidRPr="005200D4" w:rsidRDefault="005200D4" w:rsidP="004F0097">
      <w:pPr>
        <w:autoSpaceDE w:val="0"/>
        <w:jc w:val="both"/>
        <w:rPr>
          <w:rFonts w:ascii="Bookman Old Style" w:hAnsi="Bookman Old Style" w:cs="Calibri"/>
          <w:sz w:val="22"/>
          <w:szCs w:val="22"/>
        </w:rPr>
      </w:pPr>
      <w:r w:rsidRPr="00C745A8">
        <w:rPr>
          <w:rFonts w:ascii="Bookman Old Style" w:hAnsi="Bookman Old Style"/>
          <w:sz w:val="22"/>
          <w:szCs w:val="22"/>
        </w:rPr>
        <w:t xml:space="preserve">Przedmiotem niniejszej umowy jest dostarczenie przez Wykonawcę – materiałów ochronnych służących do zabezpieczenia zasobu o jakości archiwalnej (atestowanej) w postaci </w:t>
      </w:r>
      <w:r w:rsidRPr="005200D4">
        <w:rPr>
          <w:rFonts w:ascii="Bookman Old Style" w:hAnsi="Bookman Old Style" w:cs="Calibri"/>
          <w:b/>
          <w:sz w:val="22"/>
          <w:szCs w:val="22"/>
        </w:rPr>
        <w:t>teczek, obwolut, kopert</w:t>
      </w:r>
      <w:r>
        <w:rPr>
          <w:rFonts w:ascii="Bookman Old Style" w:hAnsi="Bookman Old Style" w:cs="Calibri"/>
          <w:sz w:val="22"/>
          <w:szCs w:val="22"/>
        </w:rPr>
        <w:t xml:space="preserve"> </w:t>
      </w:r>
      <w:r w:rsidRPr="00C745A8">
        <w:rPr>
          <w:rFonts w:ascii="Bookman Old Style" w:hAnsi="Bookman Old Style"/>
          <w:sz w:val="22"/>
          <w:szCs w:val="22"/>
        </w:rPr>
        <w:t xml:space="preserve">zwanych dalej </w:t>
      </w:r>
      <w:r w:rsidRPr="00C745A8">
        <w:rPr>
          <w:rFonts w:ascii="Bookman Old Style" w:hAnsi="Bookman Old Style"/>
          <w:bCs/>
          <w:sz w:val="22"/>
          <w:szCs w:val="22"/>
        </w:rPr>
        <w:t>materiałami</w:t>
      </w:r>
      <w:r w:rsidRPr="00C745A8">
        <w:rPr>
          <w:rFonts w:ascii="Bookman Old Style" w:hAnsi="Bookman Old Style"/>
          <w:sz w:val="22"/>
          <w:szCs w:val="22"/>
        </w:rPr>
        <w:t>.</w:t>
      </w:r>
    </w:p>
    <w:p w:rsidR="005200D4" w:rsidRPr="00C745A8" w:rsidRDefault="005200D4" w:rsidP="004F0097">
      <w:pPr>
        <w:pStyle w:val="Nagwek2"/>
        <w:keepNext w:val="0"/>
        <w:jc w:val="both"/>
        <w:rPr>
          <w:rFonts w:ascii="Bookman Old Style" w:hAnsi="Bookman Old Style"/>
          <w:sz w:val="22"/>
          <w:szCs w:val="22"/>
        </w:rPr>
      </w:pPr>
      <w:r w:rsidRPr="00C745A8">
        <w:rPr>
          <w:rFonts w:ascii="Bookman Old Style" w:hAnsi="Bookman Old Style"/>
          <w:sz w:val="22"/>
          <w:szCs w:val="22"/>
        </w:rPr>
        <w:t>Szczegółowy wykaz materiałów wraz z ich ilością i miejscem dostawy zawiera załącznik nr 2 do niniejszej umowy.</w:t>
      </w:r>
    </w:p>
    <w:p w:rsidR="005200D4" w:rsidRPr="00C745A8" w:rsidRDefault="005200D4" w:rsidP="004F0097">
      <w:pPr>
        <w:pStyle w:val="Nagwek2"/>
        <w:rPr>
          <w:rFonts w:ascii="Bookman Old Style" w:hAnsi="Bookman Old Style"/>
          <w:b/>
          <w:bCs/>
          <w:sz w:val="22"/>
          <w:szCs w:val="22"/>
        </w:rPr>
      </w:pPr>
      <w:r w:rsidRPr="00C745A8">
        <w:rPr>
          <w:rFonts w:ascii="Bookman Old Style" w:hAnsi="Bookman Old Style"/>
          <w:b/>
          <w:bCs/>
          <w:sz w:val="22"/>
          <w:szCs w:val="22"/>
        </w:rPr>
        <w:t>§ 3</w:t>
      </w:r>
    </w:p>
    <w:p w:rsidR="005200D4" w:rsidRPr="005200D4" w:rsidRDefault="005200D4" w:rsidP="004F0097">
      <w:pPr>
        <w:autoSpaceDE w:val="0"/>
        <w:jc w:val="center"/>
        <w:rPr>
          <w:rFonts w:ascii="Bookman Old Style" w:hAnsi="Bookman Old Style" w:cs="Calibri-Bold"/>
          <w:b/>
          <w:bCs/>
          <w:sz w:val="22"/>
          <w:szCs w:val="22"/>
        </w:rPr>
      </w:pPr>
      <w:r w:rsidRPr="005200D4">
        <w:rPr>
          <w:rFonts w:ascii="Bookman Old Style" w:hAnsi="Bookman Old Style" w:cs="Calibri-Bold"/>
          <w:b/>
          <w:bCs/>
          <w:sz w:val="22"/>
          <w:szCs w:val="22"/>
        </w:rPr>
        <w:t>Obowiązki Wykonawcy</w:t>
      </w:r>
    </w:p>
    <w:p w:rsidR="005200D4" w:rsidRPr="00C745A8" w:rsidRDefault="005200D4" w:rsidP="004F0097">
      <w:pPr>
        <w:pStyle w:val="Nagwek2"/>
        <w:numPr>
          <w:ilvl w:val="3"/>
          <w:numId w:val="26"/>
        </w:numPr>
        <w:ind w:left="0" w:firstLine="0"/>
        <w:jc w:val="both"/>
        <w:rPr>
          <w:rFonts w:ascii="Bookman Old Style" w:hAnsi="Bookman Old Style"/>
          <w:sz w:val="22"/>
          <w:szCs w:val="22"/>
        </w:rPr>
      </w:pPr>
      <w:r w:rsidRPr="00C745A8">
        <w:rPr>
          <w:rFonts w:ascii="Bookman Old Style" w:hAnsi="Bookman Old Style"/>
          <w:sz w:val="22"/>
          <w:szCs w:val="22"/>
        </w:rPr>
        <w:t>Wykonawca zobowiązuje się do dostarczenia materiałów zgodnie z przedstawionym w ofercie opisem technicznym.</w:t>
      </w:r>
    </w:p>
    <w:p w:rsidR="005200D4" w:rsidRPr="005200D4" w:rsidRDefault="005200D4" w:rsidP="004F0097">
      <w:pPr>
        <w:pStyle w:val="Akapitzlist"/>
        <w:numPr>
          <w:ilvl w:val="3"/>
          <w:numId w:val="26"/>
        </w:numPr>
        <w:ind w:left="0" w:firstLine="0"/>
        <w:rPr>
          <w:rFonts w:ascii="Bookman Old Style" w:hAnsi="Bookman Old Style"/>
          <w:sz w:val="22"/>
          <w:szCs w:val="22"/>
        </w:rPr>
      </w:pPr>
      <w:r w:rsidRPr="005200D4">
        <w:rPr>
          <w:rFonts w:ascii="Bookman Old Style" w:hAnsi="Bookman Old Style"/>
          <w:sz w:val="22"/>
          <w:szCs w:val="22"/>
        </w:rPr>
        <w:t>Wykonawca zobowiązuje się uzgodnić termin dostawy z wyprzedzeniem co najmniej 2-dniowymz kierownikiem odpowiedniego Oddziału Archiwum Narodowego w Krakowie.</w:t>
      </w:r>
    </w:p>
    <w:p w:rsidR="005200D4" w:rsidRPr="00C745A8" w:rsidRDefault="005200D4" w:rsidP="004F0097">
      <w:pPr>
        <w:pStyle w:val="Nagwek2"/>
        <w:rPr>
          <w:rFonts w:ascii="Bookman Old Style" w:hAnsi="Bookman Old Style"/>
          <w:b/>
          <w:bCs/>
          <w:sz w:val="22"/>
          <w:szCs w:val="22"/>
        </w:rPr>
      </w:pPr>
      <w:r w:rsidRPr="00C745A8">
        <w:rPr>
          <w:rFonts w:ascii="Bookman Old Style" w:hAnsi="Bookman Old Style"/>
          <w:b/>
          <w:bCs/>
          <w:sz w:val="22"/>
          <w:szCs w:val="22"/>
        </w:rPr>
        <w:t xml:space="preserve">§ 4 </w:t>
      </w:r>
    </w:p>
    <w:p w:rsidR="005200D4" w:rsidRPr="00C745A8" w:rsidRDefault="005200D4" w:rsidP="004F0097">
      <w:pPr>
        <w:tabs>
          <w:tab w:val="left" w:pos="8280"/>
        </w:tabs>
        <w:jc w:val="center"/>
        <w:rPr>
          <w:rFonts w:ascii="Bookman Old Style" w:hAnsi="Bookman Old Style"/>
          <w:b/>
          <w:sz w:val="22"/>
          <w:szCs w:val="22"/>
        </w:rPr>
      </w:pPr>
      <w:r w:rsidRPr="00C745A8">
        <w:rPr>
          <w:rFonts w:ascii="Bookman Old Style" w:hAnsi="Bookman Old Style"/>
          <w:b/>
          <w:sz w:val="22"/>
          <w:szCs w:val="22"/>
        </w:rPr>
        <w:t>Termin wykonania i miejsce dostawy</w:t>
      </w:r>
    </w:p>
    <w:p w:rsidR="005200D4" w:rsidRPr="00C745A8" w:rsidRDefault="005200D4" w:rsidP="004F0097">
      <w:pPr>
        <w:jc w:val="center"/>
        <w:rPr>
          <w:rFonts w:ascii="Bookman Old Style" w:hAnsi="Bookman Old Style"/>
          <w:sz w:val="22"/>
          <w:szCs w:val="22"/>
        </w:rPr>
      </w:pPr>
    </w:p>
    <w:p w:rsidR="005200D4" w:rsidRPr="00C745A8" w:rsidRDefault="005200D4" w:rsidP="004F0097">
      <w:pPr>
        <w:pStyle w:val="Nagwek2"/>
        <w:numPr>
          <w:ilvl w:val="0"/>
          <w:numId w:val="27"/>
        </w:numPr>
        <w:ind w:left="0" w:firstLine="0"/>
        <w:jc w:val="both"/>
        <w:rPr>
          <w:rFonts w:ascii="Bookman Old Style" w:hAnsi="Bookman Old Style"/>
          <w:caps/>
          <w:sz w:val="22"/>
          <w:szCs w:val="22"/>
        </w:rPr>
      </w:pPr>
      <w:r w:rsidRPr="00C745A8">
        <w:rPr>
          <w:rFonts w:ascii="Bookman Old Style" w:hAnsi="Bookman Old Style"/>
          <w:sz w:val="22"/>
          <w:szCs w:val="22"/>
        </w:rPr>
        <w:t>Wykonawca zobowiązuje się dostarczyć materiały do wskazanych Oddziałów Zamawiającego.</w:t>
      </w:r>
    </w:p>
    <w:p w:rsidR="005200D4" w:rsidRPr="00C745A8" w:rsidRDefault="005200D4" w:rsidP="004F0097">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Miejsce dostawy wraz z określoną ilością materiałów zawiera załącznik nr 2 stanowiący integralny element niniejszej umowy.</w:t>
      </w:r>
    </w:p>
    <w:p w:rsidR="005200D4" w:rsidRPr="00C745A8" w:rsidRDefault="005200D4" w:rsidP="004F0097">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Termin wykonania dostawy nastąpi przed dniem .....................................</w:t>
      </w:r>
    </w:p>
    <w:p w:rsidR="005200D4" w:rsidRPr="00C745A8" w:rsidRDefault="005200D4" w:rsidP="004F0097">
      <w:pPr>
        <w:pStyle w:val="Nagwek2"/>
        <w:rPr>
          <w:rFonts w:ascii="Bookman Old Style" w:hAnsi="Bookman Old Style"/>
          <w:b/>
          <w:bCs/>
          <w:sz w:val="22"/>
          <w:szCs w:val="22"/>
        </w:rPr>
      </w:pPr>
      <w:r w:rsidRPr="00C745A8">
        <w:rPr>
          <w:rFonts w:ascii="Bookman Old Style" w:hAnsi="Bookman Old Style"/>
          <w:b/>
          <w:bCs/>
          <w:sz w:val="22"/>
          <w:szCs w:val="22"/>
        </w:rPr>
        <w:t>§ 5</w:t>
      </w:r>
    </w:p>
    <w:p w:rsidR="005200D4" w:rsidRPr="00C745A8" w:rsidRDefault="005200D4" w:rsidP="004F0097">
      <w:pPr>
        <w:jc w:val="center"/>
        <w:rPr>
          <w:rFonts w:ascii="Bookman Old Style" w:hAnsi="Bookman Old Style"/>
          <w:b/>
          <w:sz w:val="22"/>
          <w:szCs w:val="22"/>
        </w:rPr>
      </w:pPr>
      <w:r w:rsidRPr="00C745A8">
        <w:rPr>
          <w:rFonts w:ascii="Bookman Old Style" w:hAnsi="Bookman Old Style"/>
          <w:b/>
          <w:sz w:val="22"/>
          <w:szCs w:val="22"/>
        </w:rPr>
        <w:t>Wynagrodzenie Wykonawcy</w:t>
      </w:r>
    </w:p>
    <w:p w:rsidR="005200D4" w:rsidRPr="00C745A8" w:rsidRDefault="005200D4" w:rsidP="004F0097">
      <w:pPr>
        <w:rPr>
          <w:rFonts w:ascii="Bookman Old Style" w:hAnsi="Bookman Old Style"/>
          <w:sz w:val="22"/>
          <w:szCs w:val="22"/>
        </w:rPr>
      </w:pPr>
    </w:p>
    <w:p w:rsidR="005200D4" w:rsidRPr="005200D4" w:rsidRDefault="005200D4" w:rsidP="004F0097">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Zamawiający zobowiązuje się do zapłaty wynagrodzenia w kwocie ...........zł. brutto (słownie: ............ złotych brutto).</w:t>
      </w:r>
    </w:p>
    <w:p w:rsidR="005200D4" w:rsidRPr="005200D4" w:rsidRDefault="005200D4" w:rsidP="004F0097">
      <w:pPr>
        <w:pStyle w:val="Akapitzlist"/>
        <w:numPr>
          <w:ilvl w:val="0"/>
          <w:numId w:val="28"/>
        </w:numPr>
        <w:ind w:left="0" w:firstLine="0"/>
        <w:jc w:val="both"/>
        <w:rPr>
          <w:rFonts w:ascii="Bookman Old Style" w:hAnsi="Bookman Old Style"/>
          <w:caps/>
          <w:sz w:val="22"/>
          <w:szCs w:val="22"/>
        </w:rPr>
      </w:pPr>
      <w:r w:rsidRPr="005200D4">
        <w:rPr>
          <w:rFonts w:ascii="Bookman Old Style" w:hAnsi="Bookman Old Style"/>
          <w:sz w:val="22"/>
          <w:szCs w:val="22"/>
        </w:rPr>
        <w:lastRenderedPageBreak/>
        <w:t>Zapłata nastąpi po wykonaniu ostatniej dostawy materiałów i dostarczeniu faktury wraz z potwierdzeniem wykonania dostaw w terminie 14 dni od daty złożenia faktury w siedzibie Zamawiającego.</w:t>
      </w:r>
    </w:p>
    <w:p w:rsidR="005200D4" w:rsidRPr="005200D4" w:rsidRDefault="005200D4" w:rsidP="004F0097">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Wynagrodzenie wymienione w ust. 1 obejmuje wszystkie koszty, jakie poniesie Wykonawca z tytułu należytej i zgodnej z niniejszą umową oraz obowiązującymi przepisami realizacji przedmiotu umowy, w tym cenę opakowań, cła, koszty transportu, ubezpieczenia, rozładunku.</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6</w:t>
      </w:r>
    </w:p>
    <w:p w:rsidR="005200D4" w:rsidRPr="00C745A8" w:rsidRDefault="005200D4" w:rsidP="004F0097">
      <w:pPr>
        <w:pStyle w:val="Akapitzlist"/>
        <w:autoSpaceDE w:val="0"/>
        <w:ind w:left="0"/>
        <w:jc w:val="center"/>
        <w:rPr>
          <w:rFonts w:ascii="Bookman Old Style" w:hAnsi="Bookman Old Style" w:cs="Calibri-Bold"/>
          <w:b/>
          <w:bCs/>
          <w:sz w:val="22"/>
          <w:szCs w:val="22"/>
          <w:lang w:val="pl-PL"/>
        </w:rPr>
      </w:pPr>
      <w:r w:rsidRPr="00C745A8">
        <w:rPr>
          <w:rFonts w:ascii="Bookman Old Style" w:hAnsi="Bookman Old Style" w:cs="Calibri-Bold"/>
          <w:b/>
          <w:bCs/>
          <w:sz w:val="22"/>
          <w:szCs w:val="22"/>
          <w:lang w:val="pl-PL"/>
        </w:rPr>
        <w:t>Warunki dostawy</w:t>
      </w:r>
    </w:p>
    <w:p w:rsidR="005200D4" w:rsidRPr="00C745A8" w:rsidRDefault="005200D4" w:rsidP="004F0097">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określony w §1 dostarczony będzie na koszt Wykonawcy do miejsca wskazanego przez Zamawiającego.</w:t>
      </w:r>
    </w:p>
    <w:p w:rsidR="005200D4" w:rsidRPr="00C745A8" w:rsidRDefault="005200D4" w:rsidP="004F0097">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Dostawa przedmiotu umowy obejmuje: </w:t>
      </w:r>
      <w:r>
        <w:rPr>
          <w:rFonts w:ascii="Bookman Old Style" w:hAnsi="Bookman Old Style" w:cs="Arial"/>
          <w:sz w:val="22"/>
          <w:szCs w:val="22"/>
          <w:lang w:eastAsia="pl-PL"/>
        </w:rPr>
        <w:t>transport i</w:t>
      </w:r>
      <w:r w:rsidRPr="00C745A8">
        <w:rPr>
          <w:rFonts w:ascii="Bookman Old Style" w:hAnsi="Bookman Old Style" w:cs="Arial"/>
          <w:sz w:val="22"/>
          <w:szCs w:val="22"/>
          <w:lang w:eastAsia="pl-PL"/>
        </w:rPr>
        <w:t xml:space="preserve"> rozładunek. </w:t>
      </w:r>
    </w:p>
    <w:p w:rsidR="005200D4" w:rsidRPr="00C745A8" w:rsidRDefault="005200D4" w:rsidP="004F0097">
      <w:pPr>
        <w:numPr>
          <w:ilvl w:val="0"/>
          <w:numId w:val="24"/>
        </w:numPr>
        <w:ind w:left="0" w:firstLine="0"/>
        <w:jc w:val="both"/>
        <w:rPr>
          <w:rFonts w:ascii="Bookman Old Style" w:hAnsi="Bookman Old Style"/>
          <w:caps/>
          <w:sz w:val="22"/>
          <w:szCs w:val="22"/>
        </w:rPr>
      </w:pPr>
      <w:r w:rsidRPr="00C745A8">
        <w:rPr>
          <w:rFonts w:ascii="Bookman Old Style" w:hAnsi="Bookman Old Style" w:cs="Arial"/>
          <w:sz w:val="22"/>
          <w:szCs w:val="22"/>
          <w:lang w:eastAsia="pl-PL"/>
        </w:rPr>
        <w:t xml:space="preserve">Odbiór przedmiotu umowy zostanie dokonany na podstawie protokołu odbioru podpisanego bez zastrzeżeń. </w:t>
      </w:r>
    </w:p>
    <w:p w:rsidR="005200D4" w:rsidRPr="00C745A8" w:rsidRDefault="005200D4"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Zamawiający przed dokonaniem rozładunku ma prawo do weryfikacji dostarczonego przedmiotu umowy, poprzez sprawdzenie 20 losowo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 xml:space="preserve">wybranych elementów przedmiotu umowy. W przypadku stwierdzenia wad przynajmniej w dwóch sprawdzonych elementach, Zamawiający ma prawo odmówić przyjęcia całego przedmiotu umowy. </w:t>
      </w:r>
    </w:p>
    <w:p w:rsidR="005200D4" w:rsidRPr="00C745A8" w:rsidRDefault="005200D4"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zaistnienia sytuacji, 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której mowa w ust 4, Zamawiający wyznaczy Wykonawcy ponowny termin na dostarczenie przedmiotu umowy wolnego od wad, nie dłuższy niż 14 dni.</w:t>
      </w:r>
    </w:p>
    <w:p w:rsidR="005200D4" w:rsidRPr="00C745A8" w:rsidRDefault="005200D4"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dwukrotnego wystąpienia sytuacji, o której mowa w ust.4, Zamawiający ma prawo odstąpienia od umowy z winy Wykonawcy</w:t>
      </w:r>
      <w:r w:rsidRPr="00C745A8">
        <w:rPr>
          <w:rFonts w:ascii="Bookman Old Style" w:hAnsi="Bookman Old Style"/>
          <w:caps/>
          <w:sz w:val="22"/>
          <w:szCs w:val="22"/>
        </w:rPr>
        <w:t xml:space="preserve"> </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7</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Kary umowne</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nie dostarczenia Przedmiotu umowy w terminie, Zamawiający naliczy Wykonawcy karę umowną w wysokości 0,2 % wartości zamówienia określonej w umowie, za każdy dzień zwłoki.</w:t>
      </w:r>
    </w:p>
    <w:p w:rsidR="005200D4" w:rsidRPr="00244FC9" w:rsidRDefault="005200D4" w:rsidP="004F0097">
      <w:pPr>
        <w:pStyle w:val="Akapitzlist"/>
        <w:numPr>
          <w:ilvl w:val="1"/>
          <w:numId w:val="1"/>
        </w:numPr>
        <w:tabs>
          <w:tab w:val="clear" w:pos="1440"/>
          <w:tab w:val="num" w:pos="709"/>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odstąpienia od umowy przez Zamawiającego z przyczyn leżących po stronie Wykonawcy, Zamawiający naliczy Wykonawcy karę umowną w wysokości 10% wartości zamówienia brutto określonej w umowie.</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gdy Przedmiotu umowy jest niezgodny z zapisem SIWZ, Zamawiający może naliczyć Wykonawcy karę umowną w wysokości 10 % wartości brutto zamówienia określonej w umowie.</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Zamawiający zastrzega sobie prawo dochodzenia odszkodowania uzupełniającego na zasadach ogólnych przewidzianych w Kodeksie Cywilnym.</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Zapłata kary umownej nie zwalnia Wykonawcy z obowiązku wykonania umowy.</w:t>
      </w:r>
    </w:p>
    <w:p w:rsidR="005200D4" w:rsidRPr="00244FC9" w:rsidRDefault="005200D4" w:rsidP="004F0097">
      <w:pPr>
        <w:pStyle w:val="Akapitzlist"/>
        <w:numPr>
          <w:ilvl w:val="1"/>
          <w:numId w:val="1"/>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Kara umowna będzie płatna na podstawie stosownej noty obciążeniowej wystawionej przez Zamawiającego, w terminie 14 dni od daty doręczenia noty Wykonawcy.</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8</w:t>
      </w:r>
    </w:p>
    <w:p w:rsidR="005200D4" w:rsidRPr="00244FC9" w:rsidRDefault="005200D4" w:rsidP="004F0097">
      <w:pPr>
        <w:jc w:val="center"/>
        <w:rPr>
          <w:rFonts w:ascii="Bookman Old Style" w:hAnsi="Bookman Old Style" w:cs="Arial"/>
          <w:b/>
          <w:sz w:val="22"/>
          <w:szCs w:val="22"/>
        </w:rPr>
      </w:pPr>
      <w:r w:rsidRPr="00244FC9">
        <w:rPr>
          <w:rFonts w:ascii="Bookman Old Style" w:hAnsi="Bookman Old Style" w:cs="Arial"/>
          <w:b/>
          <w:sz w:val="22"/>
          <w:szCs w:val="22"/>
        </w:rPr>
        <w:t>Odstąpienia od umowy</w:t>
      </w:r>
    </w:p>
    <w:p w:rsidR="005200D4" w:rsidRPr="00C745A8" w:rsidRDefault="005200D4" w:rsidP="004F0097">
      <w:pPr>
        <w:numPr>
          <w:ilvl w:val="0"/>
          <w:numId w:val="21"/>
        </w:numPr>
        <w:tabs>
          <w:tab w:val="num" w:pos="0"/>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t>Zamawiający może odstąpić od umowy w określonych przypadkach:</w:t>
      </w:r>
    </w:p>
    <w:p w:rsidR="005200D4" w:rsidRPr="00C745A8" w:rsidRDefault="005200D4" w:rsidP="004F0097">
      <w:pPr>
        <w:numPr>
          <w:ilvl w:val="1"/>
          <w:numId w:val="20"/>
        </w:numPr>
        <w:jc w:val="both"/>
        <w:rPr>
          <w:rFonts w:ascii="Bookman Old Style" w:hAnsi="Bookman Old Style" w:cs="Arial"/>
          <w:sz w:val="22"/>
          <w:szCs w:val="22"/>
        </w:rPr>
      </w:pPr>
      <w:r w:rsidRPr="00C745A8">
        <w:rPr>
          <w:rFonts w:ascii="Bookman Old Style" w:hAnsi="Bookman Old Style" w:cs="Arial"/>
          <w:sz w:val="22"/>
          <w:szCs w:val="22"/>
        </w:rPr>
        <w:t xml:space="preserve"> ponownego, po jednokrotnej odmowie przyjęcia przez Zamawiającego przedmiotu umowy z uwagi na złą jakość przedmiotu umowy, dostarczenia złej jakości przedmiotu umowy.</w:t>
      </w:r>
    </w:p>
    <w:p w:rsidR="005200D4" w:rsidRPr="00C745A8" w:rsidRDefault="005200D4"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zaistnienia okoliczności powodującej, iż wykonanie umowy nie leży w interesie publicznym,</w:t>
      </w:r>
    </w:p>
    <w:p w:rsidR="005200D4" w:rsidRDefault="005200D4"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nie uzupełnienia braków ilościowych lub nie usunięcia wad j</w:t>
      </w:r>
      <w:r>
        <w:rPr>
          <w:rFonts w:ascii="Bookman Old Style" w:hAnsi="Bookman Old Style" w:cs="Arial"/>
          <w:sz w:val="22"/>
          <w:szCs w:val="22"/>
        </w:rPr>
        <w:t xml:space="preserve">akościowych przedmiotu umowy w </w:t>
      </w:r>
      <w:r w:rsidRPr="00C745A8">
        <w:rPr>
          <w:rFonts w:ascii="Bookman Old Style" w:hAnsi="Bookman Old Style" w:cs="Arial"/>
          <w:sz w:val="22"/>
          <w:szCs w:val="22"/>
        </w:rPr>
        <w:t xml:space="preserve">terminie określonym w umowie </w:t>
      </w:r>
      <w:r w:rsidRPr="00244FC9">
        <w:rPr>
          <w:rFonts w:ascii="Bookman Old Style" w:hAnsi="Bookman Old Style" w:cs="Arial"/>
          <w:sz w:val="22"/>
          <w:szCs w:val="22"/>
        </w:rPr>
        <w:t xml:space="preserve">§ 10 ust.4. </w:t>
      </w:r>
    </w:p>
    <w:p w:rsidR="005200D4" w:rsidRPr="00C745A8" w:rsidRDefault="005200D4"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Wykonawcy przysługuje prawo odstąpienia od umowy, jeżeli Zamawiający bez podania przyczyny odmawia odbioru zamówionego przedmiotu umowy.</w:t>
      </w:r>
    </w:p>
    <w:p w:rsidR="005200D4" w:rsidRPr="00C745A8" w:rsidRDefault="005200D4" w:rsidP="004F0097">
      <w:pPr>
        <w:numPr>
          <w:ilvl w:val="0"/>
          <w:numId w:val="21"/>
        </w:numPr>
        <w:tabs>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lastRenderedPageBreak/>
        <w:t xml:space="preserve"> Oświadczenie o odstąpieniu od umowy powinno zostać złożone w terminie 30 dni od dnia, w którym strona dowiedziała się o przyczynie odstąpienia.</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9</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Zmiany umowy</w:t>
      </w:r>
    </w:p>
    <w:p w:rsidR="005200D4" w:rsidRPr="00C745A8" w:rsidRDefault="005200D4" w:rsidP="004F0097">
      <w:pPr>
        <w:numPr>
          <w:ilvl w:val="2"/>
          <w:numId w:val="22"/>
        </w:numPr>
        <w:tabs>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Z</w:t>
      </w:r>
      <w:r w:rsidRPr="00C745A8">
        <w:rPr>
          <w:rFonts w:ascii="Bookman Old Style" w:hAnsi="Bookman Old Style" w:cs="Arial"/>
          <w:sz w:val="22"/>
          <w:szCs w:val="22"/>
        </w:rPr>
        <w:t>amawiający dopuszcza zmianę zawartej umowy:</w:t>
      </w:r>
    </w:p>
    <w:p w:rsidR="005200D4" w:rsidRPr="00C745A8" w:rsidRDefault="005200D4" w:rsidP="004F0097">
      <w:pPr>
        <w:numPr>
          <w:ilvl w:val="0"/>
          <w:numId w:val="23"/>
        </w:numPr>
        <w:tabs>
          <w:tab w:val="left" w:pos="426"/>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zmiany obowiązujących przepisów, jeżeli konieczne będzie dostosowanie treści umowy do aktualnego stanu prawnego;</w:t>
      </w:r>
    </w:p>
    <w:p w:rsidR="005200D4" w:rsidRPr="00C745A8" w:rsidRDefault="005200D4" w:rsidP="004F0097">
      <w:pPr>
        <w:numPr>
          <w:ilvl w:val="2"/>
          <w:numId w:val="22"/>
        </w:numPr>
        <w:tabs>
          <w:tab w:val="left" w:pos="284"/>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Wszelkie zmiany umowy wymagają zachowania formy pisemnej – w formie aneksu – pod rygorem nieważności.</w:t>
      </w:r>
    </w:p>
    <w:p w:rsidR="005200D4" w:rsidRPr="00C745A8" w:rsidRDefault="005200D4" w:rsidP="004F0097">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 xml:space="preserve">Strona występująca o zmianę postanowień umowy zobowiązana jest do udokumentowania zaistnienia okoliczności zmiany. </w:t>
      </w:r>
    </w:p>
    <w:p w:rsidR="005200D4" w:rsidRPr="00C745A8" w:rsidRDefault="005200D4" w:rsidP="004F0097">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Wniosek o zmianę postanowień umowy musi być wyrażony na piśmie.</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10</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xml:space="preserve">Gwarancja </w:t>
      </w:r>
      <w:r w:rsidRPr="00244FC9">
        <w:rPr>
          <w:rFonts w:ascii="Bookman Old Style" w:hAnsi="Bookman Old Style"/>
          <w:b/>
          <w:bCs/>
          <w:kern w:val="32"/>
          <w:sz w:val="22"/>
          <w:szCs w:val="22"/>
          <w:lang w:val="x-none" w:eastAsia="x-none"/>
        </w:rPr>
        <w:t>i reklamacje</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Wykonawca oświadcza, że towar oferowany Zamawiającemu jest wolny od wad i spełnia wszelkie normy stawiane takim towarom przez prawo polskie. </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Wykonawca odpowiada za rodzaj, jakość oraz ilość dostarczanego przedmiotu umowy.</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będzie objęty  ............... miesięcznym okresem gwarancji licząc od daty prawidłowo wykonanej dostawy do siedziby Zamawiającego.</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Braki ilościowe lub wady jakościowe stwierdzone w dostawie Zamawiający reklamuje w ciągu 3 dni roboczych od stwierdzenia braków lub wad. Wykonawca zobowiązuje się na własny koszt do uzupełnienia braków lub usunięcia wad niezwłocznie, nie później jednak niż w terminie maksymalnie 2 dni licząc od daty otrzymania wezwania. </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11</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Postanowienia końcowe</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Do spraw nie uregulowanych niniejszą umową mają zastosowanie przepisy ustawy z dnia 23 kwietnia1964 roku – Kodeks cywilny, jeżeli przepisy ustawy PZP nie stanowią inaczej.</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Ewentualne spory powstałe na tle podpisania, wykonywania i rozwiązania niniejszej umowy rozstrzygane będą przez sąd właściwy dla siedziby Zamawiającego.</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Wszelkie załączniki do niniejszej Umowy stanowią jej integralną część.</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4. Umowę sporządzono w dwóch jednobrzmiących egzemplarzach: jednym dla Zamawiającego i jednym dla Wykonawcy.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5. Strony ustalają, że przedstawicielem z ramienia Zamawiającego do spraw związanych z realizacją umowy będzie............................................. (tel. ....................., e-mail ...........................), a ze strony Wykonawcy –............................................................ (tel. ...................., e-mail ......................). Wymienione wyżej osoby nie są jednak upoważnione do wprowadzania jakichkolwiek zmian w treści niniejszej umowy, a w szczególności nie są uprawnione do jej rozwiązania.</w:t>
      </w:r>
    </w:p>
    <w:p w:rsidR="005200D4" w:rsidRPr="00C745A8" w:rsidRDefault="005200D4" w:rsidP="004F0097">
      <w:pPr>
        <w:autoSpaceDE w:val="0"/>
        <w:jc w:val="both"/>
        <w:rPr>
          <w:rFonts w:ascii="Bookman Old Style" w:hAnsi="Bookman Old Style" w:cs="Calibri"/>
          <w:sz w:val="22"/>
          <w:szCs w:val="22"/>
        </w:rPr>
      </w:pPr>
    </w:p>
    <w:p w:rsidR="005200D4" w:rsidRPr="00C745A8" w:rsidRDefault="005200D4"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 xml:space="preserve">Zamawiający </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Wykonawca</w:t>
      </w:r>
    </w:p>
    <w:p w:rsidR="005200D4" w:rsidRPr="00C745A8" w:rsidRDefault="005200D4" w:rsidP="004F0097">
      <w:pPr>
        <w:pStyle w:val="Nagwek2"/>
        <w:keepNext w:val="0"/>
        <w:jc w:val="both"/>
        <w:rPr>
          <w:rFonts w:ascii="Bookman Old Style" w:hAnsi="Bookman Old Style"/>
          <w:sz w:val="22"/>
          <w:szCs w:val="22"/>
        </w:rPr>
      </w:pP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Załączniki do umowy: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Oferta Wykonawcy wraz z załącznikami.</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Szczegółowy wykaz materiałów, ich ilości i miejsca dostawy.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Protokół odbioru bez zastrzeżeń.</w:t>
      </w:r>
    </w:p>
    <w:p w:rsidR="005200D4" w:rsidRDefault="005200D4" w:rsidP="004F0097">
      <w:pPr>
        <w:suppressAutoHyphens w:val="0"/>
        <w:rPr>
          <w:rFonts w:ascii="Bookman Old Style" w:hAnsi="Bookman Old Style"/>
          <w:sz w:val="22"/>
          <w:szCs w:val="22"/>
        </w:rPr>
      </w:pPr>
    </w:p>
    <w:p w:rsidR="005200D4" w:rsidRDefault="005200D4" w:rsidP="004F0097">
      <w:pPr>
        <w:suppressAutoHyphens w:val="0"/>
        <w:rPr>
          <w:rFonts w:ascii="Bookman Old Style" w:hAnsi="Bookman Old Style"/>
          <w:sz w:val="22"/>
          <w:szCs w:val="22"/>
        </w:rPr>
      </w:pPr>
      <w:r>
        <w:rPr>
          <w:rFonts w:ascii="Bookman Old Style" w:hAnsi="Bookman Old Style"/>
          <w:sz w:val="22"/>
          <w:szCs w:val="22"/>
        </w:rPr>
        <w:br w:type="page"/>
      </w:r>
    </w:p>
    <w:p w:rsidR="009E0548" w:rsidRDefault="009E0548" w:rsidP="004F0097">
      <w:pPr>
        <w:rPr>
          <w:b/>
        </w:rPr>
      </w:pPr>
    </w:p>
    <w:p w:rsidR="009E0548" w:rsidRDefault="009E0548" w:rsidP="004F0097">
      <w:pPr>
        <w:jc w:val="right"/>
        <w:rPr>
          <w:b/>
        </w:rPr>
      </w:pPr>
      <w:r w:rsidRPr="009E0548">
        <w:rPr>
          <w:b/>
        </w:rPr>
        <w:t>Załącznik nr 2 do umowy.</w:t>
      </w:r>
      <w:r>
        <w:rPr>
          <w:b/>
        </w:rPr>
        <w:t xml:space="preserve"> </w:t>
      </w:r>
    </w:p>
    <w:p w:rsidR="009E0548" w:rsidRDefault="009E0548" w:rsidP="004F0097">
      <w:pPr>
        <w:jc w:val="center"/>
        <w:rPr>
          <w:b/>
        </w:rPr>
      </w:pPr>
    </w:p>
    <w:p w:rsidR="009E0548" w:rsidRDefault="009E0548" w:rsidP="004F0097">
      <w:pPr>
        <w:jc w:val="center"/>
        <w:rPr>
          <w:b/>
        </w:rPr>
      </w:pPr>
      <w:r>
        <w:rPr>
          <w:b/>
        </w:rPr>
        <w:t>TECZKI, OBWOLUTY, KOPERTY</w:t>
      </w:r>
    </w:p>
    <w:p w:rsidR="009E0548" w:rsidRDefault="009E0548" w:rsidP="004F0097">
      <w:pPr>
        <w:rPr>
          <w:b/>
        </w:rPr>
      </w:pPr>
    </w:p>
    <w:tbl>
      <w:tblPr>
        <w:tblStyle w:val="Tabela-Siatka"/>
        <w:tblW w:w="9924" w:type="dxa"/>
        <w:tblInd w:w="-431" w:type="dxa"/>
        <w:tblLayout w:type="fixed"/>
        <w:tblLook w:val="04A0" w:firstRow="1" w:lastRow="0" w:firstColumn="1" w:lastColumn="0" w:noHBand="0" w:noVBand="1"/>
      </w:tblPr>
      <w:tblGrid>
        <w:gridCol w:w="1844"/>
        <w:gridCol w:w="1559"/>
        <w:gridCol w:w="1418"/>
        <w:gridCol w:w="850"/>
        <w:gridCol w:w="992"/>
        <w:gridCol w:w="3261"/>
      </w:tblGrid>
      <w:tr w:rsidR="009E0548" w:rsidTr="00835A3F">
        <w:tc>
          <w:tcPr>
            <w:tcW w:w="1844" w:type="dxa"/>
            <w:vMerge w:val="restart"/>
            <w:shd w:val="clear" w:color="auto" w:fill="D9D9D9" w:themeFill="background1" w:themeFillShade="D9"/>
          </w:tcPr>
          <w:p w:rsidR="009E0548" w:rsidRDefault="009E0548" w:rsidP="004F0097">
            <w:pPr>
              <w:jc w:val="center"/>
              <w:rPr>
                <w:b/>
              </w:rPr>
            </w:pPr>
            <w:r w:rsidRPr="004B7EA8">
              <w:rPr>
                <w:b/>
                <w:sz w:val="22"/>
                <w:szCs w:val="22"/>
              </w:rPr>
              <w:t>rodzaj materiału:</w:t>
            </w:r>
          </w:p>
        </w:tc>
        <w:tc>
          <w:tcPr>
            <w:tcW w:w="1559" w:type="dxa"/>
            <w:vMerge w:val="restart"/>
            <w:shd w:val="clear" w:color="auto" w:fill="D9D9D9" w:themeFill="background1" w:themeFillShade="D9"/>
          </w:tcPr>
          <w:p w:rsidR="009E0548" w:rsidRDefault="009E0548" w:rsidP="004F0097">
            <w:pPr>
              <w:jc w:val="center"/>
              <w:rPr>
                <w:b/>
                <w:sz w:val="22"/>
                <w:szCs w:val="22"/>
              </w:rPr>
            </w:pPr>
            <w:r w:rsidRPr="004B7EA8">
              <w:rPr>
                <w:b/>
                <w:sz w:val="22"/>
                <w:szCs w:val="22"/>
              </w:rPr>
              <w:t xml:space="preserve">wymiar </w:t>
            </w:r>
          </w:p>
          <w:p w:rsidR="009E0548" w:rsidRDefault="009E0548" w:rsidP="004F0097">
            <w:pPr>
              <w:jc w:val="center"/>
              <w:rPr>
                <w:b/>
              </w:rPr>
            </w:pPr>
            <w:r w:rsidRPr="004B7EA8">
              <w:rPr>
                <w:b/>
                <w:sz w:val="22"/>
                <w:szCs w:val="22"/>
              </w:rPr>
              <w:t>(mm):</w:t>
            </w:r>
          </w:p>
        </w:tc>
        <w:tc>
          <w:tcPr>
            <w:tcW w:w="1418" w:type="dxa"/>
            <w:vMerge w:val="restart"/>
            <w:shd w:val="clear" w:color="auto" w:fill="D9D9D9" w:themeFill="background1" w:themeFillShade="D9"/>
          </w:tcPr>
          <w:p w:rsidR="009E0548" w:rsidRPr="004B7EA8" w:rsidRDefault="009E0548" w:rsidP="004F0097">
            <w:pPr>
              <w:jc w:val="center"/>
              <w:rPr>
                <w:b/>
                <w:sz w:val="22"/>
                <w:szCs w:val="22"/>
              </w:rPr>
            </w:pPr>
            <w:r w:rsidRPr="004B7EA8">
              <w:rPr>
                <w:b/>
                <w:sz w:val="22"/>
                <w:szCs w:val="22"/>
              </w:rPr>
              <w:t>łączna ilość</w:t>
            </w:r>
          </w:p>
          <w:p w:rsidR="009E0548" w:rsidRDefault="009E0548" w:rsidP="004F0097">
            <w:pPr>
              <w:jc w:val="center"/>
              <w:rPr>
                <w:b/>
              </w:rPr>
            </w:pPr>
            <w:r w:rsidRPr="004B7EA8">
              <w:rPr>
                <w:b/>
                <w:sz w:val="22"/>
                <w:szCs w:val="22"/>
              </w:rPr>
              <w:t>(w szt</w:t>
            </w:r>
            <w:r>
              <w:rPr>
                <w:b/>
                <w:sz w:val="22"/>
                <w:szCs w:val="22"/>
              </w:rPr>
              <w:t>.)</w:t>
            </w:r>
            <w:r w:rsidRPr="004B7EA8">
              <w:rPr>
                <w:b/>
                <w:sz w:val="22"/>
                <w:szCs w:val="22"/>
              </w:rPr>
              <w:t>:</w:t>
            </w:r>
          </w:p>
        </w:tc>
        <w:tc>
          <w:tcPr>
            <w:tcW w:w="1842" w:type="dxa"/>
            <w:gridSpan w:val="2"/>
            <w:shd w:val="clear" w:color="auto" w:fill="D9D9D9" w:themeFill="background1" w:themeFillShade="D9"/>
          </w:tcPr>
          <w:p w:rsidR="009E0548" w:rsidRDefault="009E0548" w:rsidP="004F0097">
            <w:pPr>
              <w:jc w:val="center"/>
              <w:rPr>
                <w:b/>
                <w:sz w:val="22"/>
                <w:szCs w:val="22"/>
              </w:rPr>
            </w:pPr>
            <w:r w:rsidRPr="004B7EA8">
              <w:rPr>
                <w:b/>
                <w:sz w:val="22"/>
                <w:szCs w:val="22"/>
              </w:rPr>
              <w:t>m</w:t>
            </w:r>
            <w:r>
              <w:rPr>
                <w:b/>
                <w:sz w:val="22"/>
                <w:szCs w:val="22"/>
              </w:rPr>
              <w:t xml:space="preserve">iejsce dostaw, </w:t>
            </w:r>
          </w:p>
          <w:p w:rsidR="009E0548" w:rsidRDefault="009E0548" w:rsidP="004F0097">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1" w:type="dxa"/>
            <w:vMerge w:val="restart"/>
            <w:shd w:val="clear" w:color="auto" w:fill="D9D9D9" w:themeFill="background1" w:themeFillShade="D9"/>
          </w:tcPr>
          <w:p w:rsidR="009E0548" w:rsidRDefault="009E0548" w:rsidP="004F0097">
            <w:pPr>
              <w:jc w:val="center"/>
              <w:rPr>
                <w:b/>
              </w:rPr>
            </w:pPr>
            <w:r>
              <w:rPr>
                <w:b/>
                <w:sz w:val="22"/>
                <w:szCs w:val="22"/>
              </w:rPr>
              <w:t>adres dostawy:</w:t>
            </w:r>
          </w:p>
        </w:tc>
      </w:tr>
      <w:tr w:rsidR="009E0548" w:rsidTr="00835A3F">
        <w:tc>
          <w:tcPr>
            <w:tcW w:w="1844" w:type="dxa"/>
            <w:vMerge/>
            <w:shd w:val="clear" w:color="auto" w:fill="D9D9D9" w:themeFill="background1" w:themeFillShade="D9"/>
          </w:tcPr>
          <w:p w:rsidR="009E0548" w:rsidRPr="004B7EA8" w:rsidRDefault="009E0548" w:rsidP="004F0097">
            <w:pPr>
              <w:jc w:val="center"/>
              <w:rPr>
                <w:b/>
                <w:sz w:val="22"/>
                <w:szCs w:val="22"/>
              </w:rPr>
            </w:pPr>
          </w:p>
        </w:tc>
        <w:tc>
          <w:tcPr>
            <w:tcW w:w="1559" w:type="dxa"/>
            <w:vMerge/>
            <w:shd w:val="clear" w:color="auto" w:fill="D9D9D9" w:themeFill="background1" w:themeFillShade="D9"/>
          </w:tcPr>
          <w:p w:rsidR="009E0548" w:rsidRPr="004B7EA8" w:rsidRDefault="009E0548" w:rsidP="004F0097">
            <w:pPr>
              <w:jc w:val="center"/>
              <w:rPr>
                <w:b/>
                <w:sz w:val="22"/>
                <w:szCs w:val="22"/>
              </w:rPr>
            </w:pPr>
          </w:p>
        </w:tc>
        <w:tc>
          <w:tcPr>
            <w:tcW w:w="1418" w:type="dxa"/>
            <w:vMerge/>
            <w:shd w:val="clear" w:color="auto" w:fill="D9D9D9" w:themeFill="background1" w:themeFillShade="D9"/>
          </w:tcPr>
          <w:p w:rsidR="009E0548" w:rsidRPr="004B7EA8" w:rsidRDefault="009E0548" w:rsidP="004F0097">
            <w:pPr>
              <w:jc w:val="center"/>
              <w:rPr>
                <w:b/>
                <w:sz w:val="22"/>
                <w:szCs w:val="22"/>
              </w:rPr>
            </w:pPr>
          </w:p>
        </w:tc>
        <w:tc>
          <w:tcPr>
            <w:tcW w:w="850" w:type="dxa"/>
            <w:shd w:val="clear" w:color="auto" w:fill="D9D9D9" w:themeFill="background1" w:themeFillShade="D9"/>
          </w:tcPr>
          <w:p w:rsidR="009E0548" w:rsidRPr="004B7EA8" w:rsidRDefault="009E0548" w:rsidP="004F0097">
            <w:pPr>
              <w:jc w:val="center"/>
              <w:rPr>
                <w:b/>
                <w:sz w:val="22"/>
                <w:szCs w:val="22"/>
              </w:rPr>
            </w:pPr>
            <w:r>
              <w:rPr>
                <w:b/>
                <w:sz w:val="22"/>
                <w:szCs w:val="22"/>
              </w:rPr>
              <w:t>oddz.</w:t>
            </w:r>
          </w:p>
        </w:tc>
        <w:tc>
          <w:tcPr>
            <w:tcW w:w="992" w:type="dxa"/>
            <w:shd w:val="clear" w:color="auto" w:fill="D9D9D9" w:themeFill="background1" w:themeFillShade="D9"/>
          </w:tcPr>
          <w:p w:rsidR="009E0548" w:rsidRPr="004B7EA8" w:rsidRDefault="009E0548" w:rsidP="004F0097">
            <w:pPr>
              <w:jc w:val="center"/>
              <w:rPr>
                <w:b/>
                <w:sz w:val="22"/>
                <w:szCs w:val="22"/>
              </w:rPr>
            </w:pPr>
            <w:r>
              <w:rPr>
                <w:b/>
                <w:sz w:val="22"/>
                <w:szCs w:val="22"/>
              </w:rPr>
              <w:t>ilość:</w:t>
            </w:r>
          </w:p>
        </w:tc>
        <w:tc>
          <w:tcPr>
            <w:tcW w:w="3261" w:type="dxa"/>
            <w:vMerge/>
            <w:shd w:val="clear" w:color="auto" w:fill="D9D9D9" w:themeFill="background1" w:themeFillShade="D9"/>
          </w:tcPr>
          <w:p w:rsidR="009E0548" w:rsidRDefault="009E0548" w:rsidP="004F0097">
            <w:pPr>
              <w:jc w:val="center"/>
              <w:rPr>
                <w:b/>
                <w:sz w:val="22"/>
                <w:szCs w:val="22"/>
              </w:rPr>
            </w:pPr>
          </w:p>
        </w:tc>
      </w:tr>
      <w:tr w:rsidR="009E0548" w:rsidTr="00835A3F">
        <w:tc>
          <w:tcPr>
            <w:tcW w:w="1844" w:type="dxa"/>
            <w:vMerge w:val="restart"/>
            <w:shd w:val="clear" w:color="auto" w:fill="FFFFFF" w:themeFill="background1"/>
          </w:tcPr>
          <w:p w:rsidR="009E0548" w:rsidRPr="005A0018" w:rsidRDefault="009E0548" w:rsidP="004F0097">
            <w:pPr>
              <w:rPr>
                <w:sz w:val="22"/>
                <w:szCs w:val="22"/>
              </w:rPr>
            </w:pPr>
            <w:r>
              <w:rPr>
                <w:sz w:val="22"/>
                <w:szCs w:val="22"/>
              </w:rPr>
              <w:t xml:space="preserve">teczki wiązane, </w:t>
            </w:r>
            <w:r w:rsidRPr="005A0018">
              <w:rPr>
                <w:sz w:val="22"/>
                <w:szCs w:val="22"/>
              </w:rPr>
              <w:t>karton, 300g/m²</w:t>
            </w:r>
          </w:p>
        </w:tc>
        <w:tc>
          <w:tcPr>
            <w:tcW w:w="1559" w:type="dxa"/>
            <w:shd w:val="clear" w:color="auto" w:fill="FFFFFF" w:themeFill="background1"/>
          </w:tcPr>
          <w:p w:rsidR="009E0548" w:rsidRPr="005A0018" w:rsidRDefault="009E0548" w:rsidP="004F0097">
            <w:pPr>
              <w:rPr>
                <w:sz w:val="22"/>
                <w:szCs w:val="22"/>
              </w:rPr>
            </w:pPr>
            <w:r w:rsidRPr="005A0018">
              <w:rPr>
                <w:sz w:val="22"/>
                <w:szCs w:val="22"/>
              </w:rPr>
              <w:t>270x215x50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300x240x100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300x240x150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420x260x100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420x260x150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30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30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val="restart"/>
            <w:shd w:val="clear" w:color="auto" w:fill="FFFFFF" w:themeFill="background1"/>
          </w:tcPr>
          <w:p w:rsidR="009E0548" w:rsidRPr="005A0018" w:rsidRDefault="009E0548" w:rsidP="004F0097">
            <w:pPr>
              <w:rPr>
                <w:sz w:val="22"/>
                <w:szCs w:val="22"/>
              </w:rPr>
            </w:pPr>
            <w:r>
              <w:rPr>
                <w:sz w:val="22"/>
                <w:szCs w:val="22"/>
              </w:rPr>
              <w:t>320x250x35</w:t>
            </w:r>
          </w:p>
        </w:tc>
        <w:tc>
          <w:tcPr>
            <w:tcW w:w="1418" w:type="dxa"/>
            <w:vMerge w:val="restart"/>
            <w:shd w:val="clear" w:color="auto" w:fill="FFFFFF" w:themeFill="background1"/>
          </w:tcPr>
          <w:p w:rsidR="009E0548" w:rsidRPr="006732B0" w:rsidRDefault="009E0548" w:rsidP="004F0097">
            <w:pPr>
              <w:jc w:val="center"/>
              <w:rPr>
                <w:b/>
                <w:sz w:val="22"/>
                <w:szCs w:val="22"/>
              </w:rPr>
            </w:pPr>
            <w:r w:rsidRPr="006732B0">
              <w:rPr>
                <w:b/>
                <w:sz w:val="22"/>
                <w:szCs w:val="22"/>
              </w:rPr>
              <w:t>4450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300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jc w:val="both"/>
              <w:rPr>
                <w:sz w:val="22"/>
                <w:szCs w:val="22"/>
              </w:rPr>
            </w:pPr>
            <w:r>
              <w:rPr>
                <w:sz w:val="22"/>
                <w:szCs w:val="22"/>
              </w:rPr>
              <w:t>O.VIII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150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Pr="005A0018" w:rsidRDefault="009E0548" w:rsidP="004F0097">
            <w:pPr>
              <w:rPr>
                <w:sz w:val="22"/>
                <w:szCs w:val="22"/>
              </w:rPr>
            </w:pPr>
            <w:r>
              <w:rPr>
                <w:sz w:val="22"/>
                <w:szCs w:val="22"/>
              </w:rPr>
              <w:t>(pracownia konserwacji)</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jc w:val="both"/>
              <w:rPr>
                <w:sz w:val="22"/>
                <w:szCs w:val="22"/>
              </w:rPr>
            </w:pPr>
            <w:r>
              <w:rPr>
                <w:sz w:val="22"/>
                <w:szCs w:val="22"/>
              </w:rPr>
              <w:t>O.T</w:t>
            </w:r>
          </w:p>
        </w:tc>
        <w:tc>
          <w:tcPr>
            <w:tcW w:w="992" w:type="dxa"/>
            <w:shd w:val="clear" w:color="auto" w:fill="FFFFFF" w:themeFill="background1"/>
          </w:tcPr>
          <w:p w:rsidR="009E0548" w:rsidRPr="005A0018" w:rsidRDefault="009E0548" w:rsidP="004F0097">
            <w:pPr>
              <w:jc w:val="center"/>
              <w:rPr>
                <w:sz w:val="22"/>
                <w:szCs w:val="22"/>
              </w:rPr>
            </w:pPr>
            <w:r>
              <w:rPr>
                <w:sz w:val="22"/>
                <w:szCs w:val="22"/>
              </w:rPr>
              <w:t>4000</w:t>
            </w:r>
          </w:p>
        </w:tc>
        <w:tc>
          <w:tcPr>
            <w:tcW w:w="3261" w:type="dxa"/>
            <w:shd w:val="clear" w:color="auto" w:fill="FFFFFF" w:themeFill="background1"/>
          </w:tcPr>
          <w:p w:rsidR="009E0548" w:rsidRPr="005A0018" w:rsidRDefault="009E0548" w:rsidP="004F0097">
            <w:pPr>
              <w:rPr>
                <w:sz w:val="22"/>
                <w:szCs w:val="22"/>
              </w:rPr>
            </w:pPr>
            <w:r>
              <w:rPr>
                <w:sz w:val="22"/>
                <w:szCs w:val="22"/>
              </w:rPr>
              <w:t>Tarnów, ul. Chemiczna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val="restart"/>
            <w:shd w:val="clear" w:color="auto" w:fill="FFFFFF" w:themeFill="background1"/>
          </w:tcPr>
          <w:p w:rsidR="009E0548" w:rsidRPr="005A0018" w:rsidRDefault="009E0548" w:rsidP="004F0097">
            <w:pPr>
              <w:rPr>
                <w:sz w:val="22"/>
                <w:szCs w:val="22"/>
              </w:rPr>
            </w:pPr>
            <w:r>
              <w:rPr>
                <w:sz w:val="22"/>
                <w:szCs w:val="22"/>
              </w:rPr>
              <w:t>320x250x50</w:t>
            </w:r>
          </w:p>
        </w:tc>
        <w:tc>
          <w:tcPr>
            <w:tcW w:w="1418" w:type="dxa"/>
            <w:vMerge w:val="restart"/>
            <w:shd w:val="clear" w:color="auto" w:fill="FFFFFF" w:themeFill="background1"/>
          </w:tcPr>
          <w:p w:rsidR="009E0548" w:rsidRPr="006732B0" w:rsidRDefault="009E0548" w:rsidP="004F0097">
            <w:pPr>
              <w:jc w:val="center"/>
              <w:rPr>
                <w:b/>
                <w:sz w:val="22"/>
                <w:szCs w:val="22"/>
              </w:rPr>
            </w:pPr>
            <w:r w:rsidRPr="006732B0">
              <w:rPr>
                <w:b/>
                <w:sz w:val="22"/>
                <w:szCs w:val="22"/>
              </w:rPr>
              <w:t>33750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150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jc w:val="both"/>
              <w:rPr>
                <w:sz w:val="22"/>
                <w:szCs w:val="22"/>
              </w:rPr>
            </w:pPr>
            <w:r>
              <w:rPr>
                <w:sz w:val="22"/>
                <w:szCs w:val="22"/>
              </w:rPr>
              <w:t>O.VIII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Pr="005A0018" w:rsidRDefault="009E0548" w:rsidP="004F0097">
            <w:pPr>
              <w:rPr>
                <w:sz w:val="22"/>
                <w:szCs w:val="22"/>
              </w:rPr>
            </w:pPr>
            <w:r>
              <w:rPr>
                <w:sz w:val="22"/>
                <w:szCs w:val="22"/>
              </w:rPr>
              <w:t>(pracownia konserwacji)</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Default="009E0548" w:rsidP="004F0097">
            <w:pPr>
              <w:jc w:val="both"/>
              <w:rPr>
                <w:sz w:val="22"/>
                <w:szCs w:val="22"/>
              </w:rPr>
            </w:pPr>
            <w:r>
              <w:rPr>
                <w:sz w:val="22"/>
                <w:szCs w:val="22"/>
              </w:rPr>
              <w:t>O.IV</w:t>
            </w:r>
          </w:p>
        </w:tc>
        <w:tc>
          <w:tcPr>
            <w:tcW w:w="992" w:type="dxa"/>
            <w:shd w:val="clear" w:color="auto" w:fill="FFFFFF" w:themeFill="background1"/>
          </w:tcPr>
          <w:p w:rsidR="009E0548" w:rsidRDefault="009E0548" w:rsidP="004F0097">
            <w:pPr>
              <w:jc w:val="center"/>
              <w:rPr>
                <w:sz w:val="22"/>
                <w:szCs w:val="22"/>
              </w:rPr>
            </w:pPr>
            <w:r>
              <w:rPr>
                <w:sz w:val="22"/>
                <w:szCs w:val="22"/>
              </w:rPr>
              <w:t>31000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jc w:val="both"/>
              <w:rPr>
                <w:sz w:val="22"/>
                <w:szCs w:val="22"/>
              </w:rPr>
            </w:pPr>
            <w:r>
              <w:rPr>
                <w:sz w:val="22"/>
                <w:szCs w:val="22"/>
              </w:rPr>
              <w:t>O.B</w:t>
            </w:r>
          </w:p>
        </w:tc>
        <w:tc>
          <w:tcPr>
            <w:tcW w:w="992" w:type="dxa"/>
            <w:shd w:val="clear" w:color="auto" w:fill="FFFFFF" w:themeFill="background1"/>
          </w:tcPr>
          <w:p w:rsidR="009E0548" w:rsidRPr="005A0018" w:rsidRDefault="009E0548" w:rsidP="004F0097">
            <w:pPr>
              <w:jc w:val="center"/>
              <w:rPr>
                <w:sz w:val="22"/>
                <w:szCs w:val="22"/>
              </w:rPr>
            </w:pPr>
            <w:r>
              <w:rPr>
                <w:sz w:val="22"/>
                <w:szCs w:val="22"/>
              </w:rPr>
              <w:t>500</w:t>
            </w:r>
          </w:p>
        </w:tc>
        <w:tc>
          <w:tcPr>
            <w:tcW w:w="3261" w:type="dxa"/>
            <w:shd w:val="clear" w:color="auto" w:fill="FFFFFF" w:themeFill="background1"/>
          </w:tcPr>
          <w:p w:rsidR="009E0548" w:rsidRPr="005A0018" w:rsidRDefault="009E0548" w:rsidP="004F0097">
            <w:pPr>
              <w:rPr>
                <w:sz w:val="22"/>
                <w:szCs w:val="22"/>
              </w:rPr>
            </w:pPr>
            <w:r>
              <w:rPr>
                <w:sz w:val="22"/>
                <w:szCs w:val="22"/>
              </w:rPr>
              <w:t>Bochnia, ul. Konstytucji 3 Maja 3</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jc w:val="both"/>
              <w:rPr>
                <w:sz w:val="22"/>
                <w:szCs w:val="22"/>
              </w:rPr>
            </w:pPr>
            <w:r>
              <w:rPr>
                <w:sz w:val="22"/>
                <w:szCs w:val="22"/>
              </w:rPr>
              <w:t>O.T</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1000</w:t>
            </w:r>
          </w:p>
        </w:tc>
        <w:tc>
          <w:tcPr>
            <w:tcW w:w="3261" w:type="dxa"/>
            <w:shd w:val="clear" w:color="auto" w:fill="FFFFFF" w:themeFill="background1"/>
          </w:tcPr>
          <w:p w:rsidR="009E0548" w:rsidRPr="005A0018" w:rsidRDefault="009E0548" w:rsidP="004F0097">
            <w:pPr>
              <w:rPr>
                <w:sz w:val="22"/>
                <w:szCs w:val="22"/>
              </w:rPr>
            </w:pPr>
            <w:r>
              <w:rPr>
                <w:sz w:val="22"/>
                <w:szCs w:val="22"/>
              </w:rPr>
              <w:t>Tarnów, ul. Chemiczna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Default="009E0548" w:rsidP="004F0097">
            <w:pPr>
              <w:jc w:val="both"/>
              <w:rPr>
                <w:sz w:val="22"/>
                <w:szCs w:val="22"/>
              </w:rPr>
            </w:pPr>
            <w:r>
              <w:rPr>
                <w:sz w:val="22"/>
                <w:szCs w:val="22"/>
              </w:rPr>
              <w:t>O.NS</w:t>
            </w:r>
          </w:p>
        </w:tc>
        <w:tc>
          <w:tcPr>
            <w:tcW w:w="992" w:type="dxa"/>
            <w:shd w:val="clear" w:color="auto" w:fill="FFFFFF" w:themeFill="background1"/>
          </w:tcPr>
          <w:p w:rsidR="009E0548" w:rsidRDefault="009E0548" w:rsidP="004F0097">
            <w:pPr>
              <w:jc w:val="center"/>
              <w:rPr>
                <w:sz w:val="22"/>
                <w:szCs w:val="22"/>
              </w:rPr>
            </w:pPr>
            <w:r>
              <w:rPr>
                <w:sz w:val="22"/>
                <w:szCs w:val="22"/>
              </w:rPr>
              <w:t>1000</w:t>
            </w:r>
          </w:p>
        </w:tc>
        <w:tc>
          <w:tcPr>
            <w:tcW w:w="3261" w:type="dxa"/>
            <w:shd w:val="clear" w:color="auto" w:fill="FFFFFF" w:themeFill="background1"/>
          </w:tcPr>
          <w:p w:rsidR="009E0548" w:rsidRPr="005A0018" w:rsidRDefault="009E0548" w:rsidP="004F0097">
            <w:pPr>
              <w:rPr>
                <w:sz w:val="22"/>
                <w:szCs w:val="22"/>
              </w:rPr>
            </w:pPr>
            <w:r>
              <w:rPr>
                <w:sz w:val="22"/>
                <w:szCs w:val="22"/>
              </w:rPr>
              <w:t>Nowy Sącz, ul. Jagiellońska 56A</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380x280x35</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150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150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400x250x35</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430x310x50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370x270x35</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500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500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370x230x50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1500</w:t>
            </w:r>
          </w:p>
        </w:tc>
        <w:tc>
          <w:tcPr>
            <w:tcW w:w="850" w:type="dxa"/>
            <w:shd w:val="clear" w:color="auto" w:fill="FFFFFF" w:themeFill="background1"/>
          </w:tcPr>
          <w:p w:rsidR="009E0548" w:rsidRPr="005A0018" w:rsidRDefault="009E0548" w:rsidP="004F0097">
            <w:pPr>
              <w:jc w:val="both"/>
              <w:rPr>
                <w:sz w:val="22"/>
                <w:szCs w:val="22"/>
              </w:rPr>
            </w:pPr>
            <w:r>
              <w:rPr>
                <w:sz w:val="22"/>
                <w:szCs w:val="22"/>
              </w:rPr>
              <w:t>ES</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1500</w:t>
            </w:r>
          </w:p>
        </w:tc>
        <w:tc>
          <w:tcPr>
            <w:tcW w:w="3261" w:type="dxa"/>
            <w:shd w:val="clear" w:color="auto" w:fill="FFFFFF" w:themeFill="background1"/>
          </w:tcPr>
          <w:p w:rsidR="009E0548" w:rsidRPr="005A0018" w:rsidRDefault="009E0548" w:rsidP="004F0097">
            <w:pPr>
              <w:rPr>
                <w:sz w:val="22"/>
                <w:szCs w:val="22"/>
              </w:rPr>
            </w:pPr>
            <w:r>
              <w:rPr>
                <w:sz w:val="22"/>
                <w:szCs w:val="22"/>
              </w:rPr>
              <w:t>Spytkowice, ul. Zamkowa 48</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380x255x35</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O.NS</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1000</w:t>
            </w:r>
          </w:p>
        </w:tc>
        <w:tc>
          <w:tcPr>
            <w:tcW w:w="3261" w:type="dxa"/>
            <w:shd w:val="clear" w:color="auto" w:fill="FFFFFF" w:themeFill="background1"/>
          </w:tcPr>
          <w:p w:rsidR="009E0548" w:rsidRPr="005A0018" w:rsidRDefault="009E0548" w:rsidP="004F0097">
            <w:pPr>
              <w:rPr>
                <w:sz w:val="22"/>
                <w:szCs w:val="22"/>
              </w:rPr>
            </w:pPr>
            <w:r>
              <w:rPr>
                <w:sz w:val="22"/>
                <w:szCs w:val="22"/>
              </w:rPr>
              <w:t>Nowy Sącz, ul. Jagiellońska 56A</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380x250x50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1500</w:t>
            </w:r>
          </w:p>
        </w:tc>
        <w:tc>
          <w:tcPr>
            <w:tcW w:w="850" w:type="dxa"/>
            <w:shd w:val="clear" w:color="auto" w:fill="FFFFFF" w:themeFill="background1"/>
          </w:tcPr>
          <w:p w:rsidR="009E0548" w:rsidRPr="005A0018" w:rsidRDefault="009E0548" w:rsidP="004F0097">
            <w:pPr>
              <w:jc w:val="both"/>
              <w:rPr>
                <w:sz w:val="22"/>
                <w:szCs w:val="22"/>
              </w:rPr>
            </w:pPr>
            <w:r>
              <w:rPr>
                <w:sz w:val="22"/>
                <w:szCs w:val="22"/>
              </w:rPr>
              <w:t>O.V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1500</w:t>
            </w:r>
          </w:p>
        </w:tc>
        <w:tc>
          <w:tcPr>
            <w:tcW w:w="3261" w:type="dxa"/>
            <w:shd w:val="clear" w:color="auto" w:fill="FFFFFF" w:themeFill="background1"/>
          </w:tcPr>
          <w:p w:rsidR="009E0548" w:rsidRPr="005A0018" w:rsidRDefault="009E0548" w:rsidP="004F0097">
            <w:pPr>
              <w:rPr>
                <w:sz w:val="22"/>
                <w:szCs w:val="22"/>
              </w:rPr>
            </w:pPr>
            <w:r>
              <w:rPr>
                <w:sz w:val="22"/>
                <w:szCs w:val="22"/>
              </w:rPr>
              <w:t>Kraków, ul. Lubicz 25b</w:t>
            </w:r>
          </w:p>
        </w:tc>
      </w:tr>
      <w:tr w:rsidR="009E0548" w:rsidTr="00835A3F">
        <w:tc>
          <w:tcPr>
            <w:tcW w:w="1844" w:type="dxa"/>
            <w:shd w:val="clear" w:color="auto" w:fill="D9D9D9" w:themeFill="background1" w:themeFillShade="D9"/>
          </w:tcPr>
          <w:p w:rsidR="009E0548" w:rsidRPr="005A0018" w:rsidRDefault="009E0548" w:rsidP="004F0097">
            <w:pPr>
              <w:rPr>
                <w:sz w:val="22"/>
                <w:szCs w:val="22"/>
              </w:rPr>
            </w:pPr>
          </w:p>
        </w:tc>
        <w:tc>
          <w:tcPr>
            <w:tcW w:w="1559" w:type="dxa"/>
            <w:shd w:val="clear" w:color="auto" w:fill="D9D9D9" w:themeFill="background1" w:themeFillShade="D9"/>
          </w:tcPr>
          <w:p w:rsidR="009E0548" w:rsidRPr="005A0018" w:rsidRDefault="009E0548" w:rsidP="004F0097">
            <w:pPr>
              <w:jc w:val="center"/>
              <w:rPr>
                <w:sz w:val="22"/>
                <w:szCs w:val="22"/>
              </w:rPr>
            </w:pPr>
          </w:p>
        </w:tc>
        <w:tc>
          <w:tcPr>
            <w:tcW w:w="1418" w:type="dxa"/>
            <w:shd w:val="clear" w:color="auto" w:fill="D9D9D9" w:themeFill="background1" w:themeFillShade="D9"/>
          </w:tcPr>
          <w:p w:rsidR="009E0548" w:rsidRPr="006732B0" w:rsidRDefault="009E0548" w:rsidP="004F0097">
            <w:pPr>
              <w:jc w:val="center"/>
              <w:rPr>
                <w:b/>
                <w:sz w:val="22"/>
                <w:szCs w:val="22"/>
              </w:rPr>
            </w:pPr>
          </w:p>
        </w:tc>
        <w:tc>
          <w:tcPr>
            <w:tcW w:w="850" w:type="dxa"/>
            <w:shd w:val="clear" w:color="auto" w:fill="D9D9D9" w:themeFill="background1" w:themeFillShade="D9"/>
          </w:tcPr>
          <w:p w:rsidR="009E0548" w:rsidRPr="005A0018" w:rsidRDefault="009E0548" w:rsidP="004F0097">
            <w:pPr>
              <w:jc w:val="center"/>
              <w:rPr>
                <w:sz w:val="22"/>
                <w:szCs w:val="22"/>
              </w:rPr>
            </w:pPr>
          </w:p>
        </w:tc>
        <w:tc>
          <w:tcPr>
            <w:tcW w:w="992" w:type="dxa"/>
            <w:shd w:val="clear" w:color="auto" w:fill="D9D9D9" w:themeFill="background1" w:themeFillShade="D9"/>
          </w:tcPr>
          <w:p w:rsidR="009E0548" w:rsidRPr="005A0018" w:rsidRDefault="009E0548" w:rsidP="004F0097">
            <w:pPr>
              <w:jc w:val="center"/>
              <w:rPr>
                <w:sz w:val="22"/>
                <w:szCs w:val="22"/>
              </w:rPr>
            </w:pPr>
          </w:p>
        </w:tc>
        <w:tc>
          <w:tcPr>
            <w:tcW w:w="3261" w:type="dxa"/>
            <w:shd w:val="clear" w:color="auto" w:fill="D9D9D9" w:themeFill="background1" w:themeFillShade="D9"/>
          </w:tcPr>
          <w:p w:rsidR="009E0548" w:rsidRPr="005A0018" w:rsidRDefault="009E0548" w:rsidP="004F0097">
            <w:pPr>
              <w:rPr>
                <w:sz w:val="22"/>
                <w:szCs w:val="22"/>
              </w:rPr>
            </w:pPr>
          </w:p>
        </w:tc>
      </w:tr>
      <w:tr w:rsidR="009E0548" w:rsidTr="00835A3F">
        <w:tc>
          <w:tcPr>
            <w:tcW w:w="1844" w:type="dxa"/>
            <w:vMerge w:val="restart"/>
            <w:shd w:val="clear" w:color="auto" w:fill="FFFFFF" w:themeFill="background1"/>
          </w:tcPr>
          <w:p w:rsidR="009E0548" w:rsidRDefault="009E0548" w:rsidP="004F0097">
            <w:pPr>
              <w:rPr>
                <w:sz w:val="22"/>
                <w:szCs w:val="22"/>
              </w:rPr>
            </w:pPr>
            <w:r>
              <w:rPr>
                <w:sz w:val="22"/>
                <w:szCs w:val="22"/>
              </w:rPr>
              <w:t xml:space="preserve">teczki, tektura, </w:t>
            </w:r>
          </w:p>
          <w:p w:rsidR="009E0548" w:rsidRPr="005A0018" w:rsidRDefault="009E0548" w:rsidP="004F0097">
            <w:pPr>
              <w:rPr>
                <w:sz w:val="22"/>
                <w:szCs w:val="22"/>
              </w:rPr>
            </w:pPr>
            <w:r>
              <w:rPr>
                <w:sz w:val="22"/>
                <w:szCs w:val="22"/>
              </w:rPr>
              <w:t>700-800</w:t>
            </w:r>
            <w:r w:rsidRPr="005A0018">
              <w:rPr>
                <w:sz w:val="22"/>
                <w:szCs w:val="22"/>
              </w:rPr>
              <w:t>g/m²</w:t>
            </w:r>
          </w:p>
        </w:tc>
        <w:tc>
          <w:tcPr>
            <w:tcW w:w="1559" w:type="dxa"/>
            <w:shd w:val="clear" w:color="auto" w:fill="FFFFFF" w:themeFill="background1"/>
          </w:tcPr>
          <w:p w:rsidR="009E0548" w:rsidRPr="005A0018" w:rsidRDefault="009E0548" w:rsidP="004F0097">
            <w:pPr>
              <w:rPr>
                <w:sz w:val="22"/>
                <w:szCs w:val="22"/>
              </w:rPr>
            </w:pPr>
            <w:r>
              <w:rPr>
                <w:sz w:val="22"/>
                <w:szCs w:val="22"/>
              </w:rPr>
              <w:t>320x250x50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300</w:t>
            </w: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300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430x310x50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400</w:t>
            </w: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400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val="restart"/>
            <w:shd w:val="clear" w:color="auto" w:fill="FFFFFF" w:themeFill="background1"/>
          </w:tcPr>
          <w:p w:rsidR="009E0548" w:rsidRPr="005A0018" w:rsidRDefault="009E0548" w:rsidP="004F0097">
            <w:pPr>
              <w:rPr>
                <w:sz w:val="22"/>
                <w:szCs w:val="22"/>
              </w:rPr>
            </w:pPr>
            <w:r>
              <w:rPr>
                <w:sz w:val="22"/>
                <w:szCs w:val="22"/>
              </w:rPr>
              <w:t>450x350x50</w:t>
            </w:r>
          </w:p>
        </w:tc>
        <w:tc>
          <w:tcPr>
            <w:tcW w:w="1418" w:type="dxa"/>
            <w:vMerge w:val="restart"/>
            <w:shd w:val="clear" w:color="auto" w:fill="FFFFFF" w:themeFill="background1"/>
          </w:tcPr>
          <w:p w:rsidR="009E0548" w:rsidRPr="006732B0" w:rsidRDefault="009E0548" w:rsidP="004F0097">
            <w:pPr>
              <w:jc w:val="center"/>
              <w:rPr>
                <w:b/>
                <w:sz w:val="22"/>
                <w:szCs w:val="22"/>
              </w:rPr>
            </w:pPr>
            <w:r w:rsidRPr="006732B0">
              <w:rPr>
                <w:b/>
                <w:sz w:val="22"/>
                <w:szCs w:val="22"/>
              </w:rPr>
              <w:t>440</w:t>
            </w: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400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Default="009E0548" w:rsidP="004F0097">
            <w:pPr>
              <w:rPr>
                <w:sz w:val="22"/>
                <w:szCs w:val="22"/>
              </w:rPr>
            </w:pPr>
            <w:r>
              <w:rPr>
                <w:sz w:val="22"/>
                <w:szCs w:val="22"/>
              </w:rPr>
              <w:t>O.T</w:t>
            </w:r>
          </w:p>
        </w:tc>
        <w:tc>
          <w:tcPr>
            <w:tcW w:w="992" w:type="dxa"/>
            <w:shd w:val="clear" w:color="auto" w:fill="FFFFFF" w:themeFill="background1"/>
          </w:tcPr>
          <w:p w:rsidR="009E0548" w:rsidRDefault="009E0548" w:rsidP="004F0097">
            <w:pPr>
              <w:jc w:val="center"/>
              <w:rPr>
                <w:sz w:val="22"/>
                <w:szCs w:val="22"/>
              </w:rPr>
            </w:pPr>
            <w:r>
              <w:rPr>
                <w:sz w:val="22"/>
                <w:szCs w:val="22"/>
              </w:rPr>
              <w:t>40</w:t>
            </w:r>
          </w:p>
        </w:tc>
        <w:tc>
          <w:tcPr>
            <w:tcW w:w="3261" w:type="dxa"/>
            <w:shd w:val="clear" w:color="auto" w:fill="FFFFFF" w:themeFill="background1"/>
          </w:tcPr>
          <w:p w:rsidR="009E0548" w:rsidRPr="005A0018" w:rsidRDefault="009E0548" w:rsidP="004F0097">
            <w:pPr>
              <w:rPr>
                <w:sz w:val="22"/>
                <w:szCs w:val="22"/>
              </w:rPr>
            </w:pPr>
            <w:r>
              <w:rPr>
                <w:sz w:val="22"/>
                <w:szCs w:val="22"/>
              </w:rPr>
              <w:t>Tarnów, ul. Chemiczna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420x300x50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40</w:t>
            </w:r>
          </w:p>
        </w:tc>
        <w:tc>
          <w:tcPr>
            <w:tcW w:w="850" w:type="dxa"/>
            <w:shd w:val="clear" w:color="auto" w:fill="FFFFFF" w:themeFill="background1"/>
          </w:tcPr>
          <w:p w:rsidR="009E0548" w:rsidRPr="005A0018" w:rsidRDefault="009E0548" w:rsidP="004F0097">
            <w:pPr>
              <w:rPr>
                <w:sz w:val="22"/>
                <w:szCs w:val="22"/>
              </w:rPr>
            </w:pPr>
            <w:r>
              <w:rPr>
                <w:sz w:val="22"/>
                <w:szCs w:val="22"/>
              </w:rPr>
              <w:t>O.T</w:t>
            </w:r>
          </w:p>
        </w:tc>
        <w:tc>
          <w:tcPr>
            <w:tcW w:w="992" w:type="dxa"/>
            <w:shd w:val="clear" w:color="auto" w:fill="FFFFFF" w:themeFill="background1"/>
          </w:tcPr>
          <w:p w:rsidR="009E0548" w:rsidRPr="005A0018" w:rsidRDefault="009E0548" w:rsidP="004F0097">
            <w:pPr>
              <w:jc w:val="center"/>
              <w:rPr>
                <w:sz w:val="22"/>
                <w:szCs w:val="22"/>
              </w:rPr>
            </w:pPr>
            <w:r>
              <w:rPr>
                <w:sz w:val="22"/>
                <w:szCs w:val="22"/>
              </w:rPr>
              <w:t>40</w:t>
            </w:r>
          </w:p>
        </w:tc>
        <w:tc>
          <w:tcPr>
            <w:tcW w:w="3261" w:type="dxa"/>
            <w:shd w:val="clear" w:color="auto" w:fill="FFFFFF" w:themeFill="background1"/>
          </w:tcPr>
          <w:p w:rsidR="009E0548" w:rsidRPr="005A0018" w:rsidRDefault="009E0548" w:rsidP="004F0097">
            <w:pPr>
              <w:rPr>
                <w:sz w:val="22"/>
                <w:szCs w:val="22"/>
              </w:rPr>
            </w:pPr>
            <w:r>
              <w:rPr>
                <w:sz w:val="22"/>
                <w:szCs w:val="22"/>
              </w:rPr>
              <w:t>Tarnów, ul. Chemiczna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380x250x50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40</w:t>
            </w:r>
          </w:p>
        </w:tc>
        <w:tc>
          <w:tcPr>
            <w:tcW w:w="850" w:type="dxa"/>
            <w:shd w:val="clear" w:color="auto" w:fill="FFFFFF" w:themeFill="background1"/>
          </w:tcPr>
          <w:p w:rsidR="009E0548" w:rsidRPr="005A0018" w:rsidRDefault="009E0548" w:rsidP="004F0097">
            <w:pPr>
              <w:rPr>
                <w:sz w:val="22"/>
                <w:szCs w:val="22"/>
              </w:rPr>
            </w:pPr>
            <w:r>
              <w:rPr>
                <w:sz w:val="22"/>
                <w:szCs w:val="22"/>
              </w:rPr>
              <w:t>O.T</w:t>
            </w:r>
          </w:p>
        </w:tc>
        <w:tc>
          <w:tcPr>
            <w:tcW w:w="992" w:type="dxa"/>
            <w:shd w:val="clear" w:color="auto" w:fill="FFFFFF" w:themeFill="background1"/>
          </w:tcPr>
          <w:p w:rsidR="009E0548" w:rsidRPr="005A0018" w:rsidRDefault="009E0548" w:rsidP="004F0097">
            <w:pPr>
              <w:jc w:val="center"/>
              <w:rPr>
                <w:sz w:val="22"/>
                <w:szCs w:val="22"/>
              </w:rPr>
            </w:pPr>
            <w:r>
              <w:rPr>
                <w:sz w:val="22"/>
                <w:szCs w:val="22"/>
              </w:rPr>
              <w:t>40</w:t>
            </w:r>
          </w:p>
        </w:tc>
        <w:tc>
          <w:tcPr>
            <w:tcW w:w="3261" w:type="dxa"/>
            <w:shd w:val="clear" w:color="auto" w:fill="FFFFFF" w:themeFill="background1"/>
          </w:tcPr>
          <w:p w:rsidR="009E0548" w:rsidRPr="005A0018" w:rsidRDefault="009E0548" w:rsidP="004F0097">
            <w:pPr>
              <w:rPr>
                <w:sz w:val="22"/>
                <w:szCs w:val="22"/>
              </w:rPr>
            </w:pPr>
            <w:r>
              <w:rPr>
                <w:sz w:val="22"/>
                <w:szCs w:val="22"/>
              </w:rPr>
              <w:t>Tarnów, ul. Chemiczna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460x320x30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460x320x60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480x350x80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540x450x30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10</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540x450x50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15</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15</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260x200x50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80</w:t>
            </w:r>
          </w:p>
        </w:tc>
        <w:tc>
          <w:tcPr>
            <w:tcW w:w="850" w:type="dxa"/>
            <w:shd w:val="clear" w:color="auto" w:fill="FFFFFF" w:themeFill="background1"/>
          </w:tcPr>
          <w:p w:rsidR="009E0548" w:rsidRPr="005A0018" w:rsidRDefault="009E0548" w:rsidP="004F0097">
            <w:pPr>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80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260x195x50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70</w:t>
            </w:r>
          </w:p>
        </w:tc>
        <w:tc>
          <w:tcPr>
            <w:tcW w:w="850" w:type="dxa"/>
            <w:shd w:val="clear" w:color="auto" w:fill="FFFFFF" w:themeFill="background1"/>
          </w:tcPr>
          <w:p w:rsidR="009E0548" w:rsidRPr="005A0018" w:rsidRDefault="009E0548" w:rsidP="004F0097">
            <w:pPr>
              <w:rPr>
                <w:sz w:val="22"/>
                <w:szCs w:val="22"/>
              </w:rPr>
            </w:pPr>
            <w:r>
              <w:rPr>
                <w:sz w:val="22"/>
                <w:szCs w:val="22"/>
              </w:rPr>
              <w:t>O.I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70</w:t>
            </w:r>
          </w:p>
        </w:tc>
        <w:tc>
          <w:tcPr>
            <w:tcW w:w="3261" w:type="dxa"/>
            <w:shd w:val="clear" w:color="auto" w:fill="FFFFFF" w:themeFill="background1"/>
          </w:tcPr>
          <w:p w:rsidR="009E0548" w:rsidRPr="005A0018" w:rsidRDefault="009E0548" w:rsidP="004F0097">
            <w:pPr>
              <w:rPr>
                <w:sz w:val="22"/>
                <w:szCs w:val="22"/>
              </w:rPr>
            </w:pPr>
            <w:r>
              <w:rPr>
                <w:sz w:val="22"/>
                <w:szCs w:val="22"/>
              </w:rPr>
              <w:t>Kraków, Zamek Wawel 5</w:t>
            </w:r>
          </w:p>
        </w:tc>
      </w:tr>
      <w:tr w:rsidR="009E0548" w:rsidTr="00835A3F">
        <w:tc>
          <w:tcPr>
            <w:tcW w:w="1844" w:type="dxa"/>
            <w:shd w:val="clear" w:color="auto" w:fill="D9D9D9" w:themeFill="background1" w:themeFillShade="D9"/>
          </w:tcPr>
          <w:p w:rsidR="009E0548" w:rsidRPr="005A0018" w:rsidRDefault="009E0548" w:rsidP="004F0097">
            <w:pPr>
              <w:rPr>
                <w:sz w:val="22"/>
                <w:szCs w:val="22"/>
              </w:rPr>
            </w:pPr>
          </w:p>
        </w:tc>
        <w:tc>
          <w:tcPr>
            <w:tcW w:w="1559" w:type="dxa"/>
            <w:shd w:val="clear" w:color="auto" w:fill="D9D9D9" w:themeFill="background1" w:themeFillShade="D9"/>
          </w:tcPr>
          <w:p w:rsidR="009E0548" w:rsidRPr="005A0018" w:rsidRDefault="009E0548" w:rsidP="004F0097">
            <w:pPr>
              <w:jc w:val="center"/>
              <w:rPr>
                <w:sz w:val="22"/>
                <w:szCs w:val="22"/>
              </w:rPr>
            </w:pPr>
          </w:p>
        </w:tc>
        <w:tc>
          <w:tcPr>
            <w:tcW w:w="1418" w:type="dxa"/>
            <w:shd w:val="clear" w:color="auto" w:fill="D9D9D9" w:themeFill="background1" w:themeFillShade="D9"/>
          </w:tcPr>
          <w:p w:rsidR="009E0548" w:rsidRPr="006732B0" w:rsidRDefault="009E0548" w:rsidP="004F0097">
            <w:pPr>
              <w:jc w:val="center"/>
              <w:rPr>
                <w:b/>
                <w:sz w:val="22"/>
                <w:szCs w:val="22"/>
              </w:rPr>
            </w:pPr>
          </w:p>
        </w:tc>
        <w:tc>
          <w:tcPr>
            <w:tcW w:w="850" w:type="dxa"/>
            <w:shd w:val="clear" w:color="auto" w:fill="D9D9D9" w:themeFill="background1" w:themeFillShade="D9"/>
          </w:tcPr>
          <w:p w:rsidR="009E0548" w:rsidRPr="005A0018" w:rsidRDefault="009E0548" w:rsidP="004F0097">
            <w:pPr>
              <w:rPr>
                <w:sz w:val="22"/>
                <w:szCs w:val="22"/>
              </w:rPr>
            </w:pPr>
          </w:p>
        </w:tc>
        <w:tc>
          <w:tcPr>
            <w:tcW w:w="992" w:type="dxa"/>
            <w:shd w:val="clear" w:color="auto" w:fill="D9D9D9" w:themeFill="background1" w:themeFillShade="D9"/>
          </w:tcPr>
          <w:p w:rsidR="009E0548" w:rsidRPr="005A0018" w:rsidRDefault="009E0548" w:rsidP="004F0097">
            <w:pPr>
              <w:jc w:val="center"/>
              <w:rPr>
                <w:sz w:val="22"/>
                <w:szCs w:val="22"/>
              </w:rPr>
            </w:pPr>
          </w:p>
        </w:tc>
        <w:tc>
          <w:tcPr>
            <w:tcW w:w="3261" w:type="dxa"/>
            <w:shd w:val="clear" w:color="auto" w:fill="D9D9D9" w:themeFill="background1" w:themeFillShade="D9"/>
          </w:tcPr>
          <w:p w:rsidR="009E0548" w:rsidRPr="005A0018" w:rsidRDefault="009E0548" w:rsidP="004F0097">
            <w:pPr>
              <w:rPr>
                <w:sz w:val="22"/>
                <w:szCs w:val="22"/>
              </w:rPr>
            </w:pPr>
          </w:p>
        </w:tc>
      </w:tr>
      <w:tr w:rsidR="009E0548" w:rsidTr="00835A3F">
        <w:tc>
          <w:tcPr>
            <w:tcW w:w="1844" w:type="dxa"/>
            <w:vMerge w:val="restart"/>
            <w:shd w:val="clear" w:color="auto" w:fill="FFFFFF" w:themeFill="background1"/>
          </w:tcPr>
          <w:p w:rsidR="009E0548" w:rsidRDefault="009E0548" w:rsidP="004F0097">
            <w:pPr>
              <w:rPr>
                <w:sz w:val="22"/>
                <w:szCs w:val="22"/>
              </w:rPr>
            </w:pPr>
            <w:r>
              <w:rPr>
                <w:sz w:val="22"/>
                <w:szCs w:val="22"/>
              </w:rPr>
              <w:t xml:space="preserve">teczka z gumką, </w:t>
            </w:r>
          </w:p>
          <w:p w:rsidR="009E0548" w:rsidRPr="005A0018" w:rsidRDefault="009E0548" w:rsidP="004F0097">
            <w:pPr>
              <w:rPr>
                <w:sz w:val="22"/>
                <w:szCs w:val="22"/>
              </w:rPr>
            </w:pPr>
            <w:r>
              <w:rPr>
                <w:sz w:val="22"/>
                <w:szCs w:val="22"/>
              </w:rPr>
              <w:t>tektura, 1000</w:t>
            </w:r>
            <w:r w:rsidRPr="005A0018">
              <w:rPr>
                <w:sz w:val="22"/>
                <w:szCs w:val="22"/>
              </w:rPr>
              <w:t>g/m²</w:t>
            </w:r>
          </w:p>
        </w:tc>
        <w:tc>
          <w:tcPr>
            <w:tcW w:w="1559" w:type="dxa"/>
            <w:shd w:val="clear" w:color="auto" w:fill="FFFFFF" w:themeFill="background1"/>
          </w:tcPr>
          <w:p w:rsidR="009E0548" w:rsidRPr="005A0018" w:rsidRDefault="009E0548" w:rsidP="004F0097">
            <w:pPr>
              <w:rPr>
                <w:sz w:val="22"/>
                <w:szCs w:val="22"/>
              </w:rPr>
            </w:pPr>
            <w:r>
              <w:rPr>
                <w:sz w:val="22"/>
                <w:szCs w:val="22"/>
              </w:rPr>
              <w:t>320x230x10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20</w:t>
            </w:r>
          </w:p>
        </w:tc>
        <w:tc>
          <w:tcPr>
            <w:tcW w:w="850" w:type="dxa"/>
            <w:shd w:val="clear" w:color="auto" w:fill="FFFFFF" w:themeFill="background1"/>
          </w:tcPr>
          <w:p w:rsidR="009E0548" w:rsidRPr="005A0018" w:rsidRDefault="009E0548" w:rsidP="004F0097">
            <w:pPr>
              <w:rPr>
                <w:sz w:val="22"/>
                <w:szCs w:val="22"/>
              </w:rPr>
            </w:pPr>
            <w:r>
              <w:rPr>
                <w:sz w:val="22"/>
                <w:szCs w:val="22"/>
              </w:rPr>
              <w:t>O.VIII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Pr="005A0018" w:rsidRDefault="009E0548" w:rsidP="004F0097">
            <w:pPr>
              <w:rPr>
                <w:sz w:val="22"/>
                <w:szCs w:val="22"/>
              </w:rPr>
            </w:pPr>
            <w:r>
              <w:rPr>
                <w:sz w:val="22"/>
                <w:szCs w:val="22"/>
              </w:rPr>
              <w:t>(pracownia konserwacji)</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320x230x40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20</w:t>
            </w:r>
          </w:p>
        </w:tc>
        <w:tc>
          <w:tcPr>
            <w:tcW w:w="850" w:type="dxa"/>
            <w:shd w:val="clear" w:color="auto" w:fill="FFFFFF" w:themeFill="background1"/>
          </w:tcPr>
          <w:p w:rsidR="009E0548" w:rsidRPr="005A0018" w:rsidRDefault="009E0548" w:rsidP="004F0097">
            <w:pPr>
              <w:rPr>
                <w:sz w:val="22"/>
                <w:szCs w:val="22"/>
              </w:rPr>
            </w:pPr>
            <w:r>
              <w:rPr>
                <w:sz w:val="22"/>
                <w:szCs w:val="22"/>
              </w:rPr>
              <w:t>O.VIII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p w:rsidR="009E0548" w:rsidRDefault="009E0548" w:rsidP="004F0097">
            <w:pPr>
              <w:rPr>
                <w:sz w:val="22"/>
                <w:szCs w:val="22"/>
              </w:rPr>
            </w:pPr>
          </w:p>
          <w:p w:rsidR="009E0548" w:rsidRDefault="009E0548" w:rsidP="004F0097">
            <w:pPr>
              <w:rPr>
                <w:sz w:val="22"/>
                <w:szCs w:val="22"/>
              </w:rPr>
            </w:pPr>
          </w:p>
          <w:p w:rsidR="009E0548" w:rsidRPr="005A0018" w:rsidRDefault="009E0548" w:rsidP="004F0097">
            <w:pPr>
              <w:rPr>
                <w:sz w:val="22"/>
                <w:szCs w:val="22"/>
              </w:rPr>
            </w:pPr>
          </w:p>
        </w:tc>
      </w:tr>
      <w:tr w:rsidR="009E0548" w:rsidTr="00835A3F">
        <w:tc>
          <w:tcPr>
            <w:tcW w:w="1844" w:type="dxa"/>
            <w:shd w:val="clear" w:color="auto" w:fill="D9D9D9" w:themeFill="background1" w:themeFillShade="D9"/>
          </w:tcPr>
          <w:p w:rsidR="009E0548" w:rsidRPr="005A0018" w:rsidRDefault="009E0548" w:rsidP="004F0097">
            <w:pPr>
              <w:rPr>
                <w:sz w:val="22"/>
                <w:szCs w:val="22"/>
              </w:rPr>
            </w:pPr>
          </w:p>
        </w:tc>
        <w:tc>
          <w:tcPr>
            <w:tcW w:w="1559" w:type="dxa"/>
            <w:shd w:val="clear" w:color="auto" w:fill="D9D9D9" w:themeFill="background1" w:themeFillShade="D9"/>
          </w:tcPr>
          <w:p w:rsidR="009E0548" w:rsidRPr="005A0018" w:rsidRDefault="009E0548" w:rsidP="004F0097">
            <w:pPr>
              <w:jc w:val="center"/>
              <w:rPr>
                <w:sz w:val="22"/>
                <w:szCs w:val="22"/>
              </w:rPr>
            </w:pPr>
          </w:p>
        </w:tc>
        <w:tc>
          <w:tcPr>
            <w:tcW w:w="1418" w:type="dxa"/>
            <w:shd w:val="clear" w:color="auto" w:fill="D9D9D9" w:themeFill="background1" w:themeFillShade="D9"/>
          </w:tcPr>
          <w:p w:rsidR="009E0548" w:rsidRPr="006732B0" w:rsidRDefault="009E0548" w:rsidP="004F0097">
            <w:pPr>
              <w:jc w:val="center"/>
              <w:rPr>
                <w:b/>
                <w:sz w:val="22"/>
                <w:szCs w:val="22"/>
              </w:rPr>
            </w:pPr>
          </w:p>
        </w:tc>
        <w:tc>
          <w:tcPr>
            <w:tcW w:w="850" w:type="dxa"/>
            <w:shd w:val="clear" w:color="auto" w:fill="D9D9D9" w:themeFill="background1" w:themeFillShade="D9"/>
          </w:tcPr>
          <w:p w:rsidR="009E0548" w:rsidRPr="005A0018" w:rsidRDefault="009E0548" w:rsidP="004F0097">
            <w:pPr>
              <w:jc w:val="center"/>
              <w:rPr>
                <w:sz w:val="22"/>
                <w:szCs w:val="22"/>
              </w:rPr>
            </w:pPr>
          </w:p>
        </w:tc>
        <w:tc>
          <w:tcPr>
            <w:tcW w:w="992" w:type="dxa"/>
            <w:shd w:val="clear" w:color="auto" w:fill="D9D9D9" w:themeFill="background1" w:themeFillShade="D9"/>
          </w:tcPr>
          <w:p w:rsidR="009E0548" w:rsidRPr="005A0018" w:rsidRDefault="009E0548" w:rsidP="004F0097">
            <w:pPr>
              <w:jc w:val="center"/>
              <w:rPr>
                <w:sz w:val="22"/>
                <w:szCs w:val="22"/>
              </w:rPr>
            </w:pPr>
          </w:p>
        </w:tc>
        <w:tc>
          <w:tcPr>
            <w:tcW w:w="3261" w:type="dxa"/>
            <w:shd w:val="clear" w:color="auto" w:fill="D9D9D9" w:themeFill="background1" w:themeFillShade="D9"/>
          </w:tcPr>
          <w:p w:rsidR="009E0548" w:rsidRPr="005A0018" w:rsidRDefault="009E0548" w:rsidP="004F0097">
            <w:pPr>
              <w:rPr>
                <w:sz w:val="22"/>
                <w:szCs w:val="22"/>
              </w:rPr>
            </w:pPr>
          </w:p>
        </w:tc>
      </w:tr>
      <w:tr w:rsidR="009E0548" w:rsidTr="00835A3F">
        <w:tc>
          <w:tcPr>
            <w:tcW w:w="1844" w:type="dxa"/>
            <w:vMerge w:val="restart"/>
            <w:shd w:val="clear" w:color="auto" w:fill="FFFFFF" w:themeFill="background1"/>
          </w:tcPr>
          <w:p w:rsidR="009E0548" w:rsidRPr="005A0018" w:rsidRDefault="009E0548" w:rsidP="004F0097">
            <w:pPr>
              <w:rPr>
                <w:sz w:val="22"/>
                <w:szCs w:val="22"/>
              </w:rPr>
            </w:pPr>
            <w:r>
              <w:rPr>
                <w:sz w:val="22"/>
                <w:szCs w:val="22"/>
              </w:rPr>
              <w:t>obwoluta ze skrzydełkami, papier, 100g/m²</w:t>
            </w:r>
          </w:p>
        </w:tc>
        <w:tc>
          <w:tcPr>
            <w:tcW w:w="1559" w:type="dxa"/>
            <w:vMerge w:val="restart"/>
            <w:shd w:val="clear" w:color="auto" w:fill="FFFFFF" w:themeFill="background1"/>
          </w:tcPr>
          <w:p w:rsidR="009E0548" w:rsidRPr="005A0018" w:rsidRDefault="009E0548" w:rsidP="004F0097">
            <w:pPr>
              <w:rPr>
                <w:sz w:val="22"/>
                <w:szCs w:val="22"/>
              </w:rPr>
            </w:pPr>
            <w:r>
              <w:rPr>
                <w:sz w:val="22"/>
                <w:szCs w:val="22"/>
              </w:rPr>
              <w:t>320x220</w:t>
            </w:r>
          </w:p>
        </w:tc>
        <w:tc>
          <w:tcPr>
            <w:tcW w:w="1418" w:type="dxa"/>
            <w:vMerge w:val="restart"/>
            <w:shd w:val="clear" w:color="auto" w:fill="FFFFFF" w:themeFill="background1"/>
          </w:tcPr>
          <w:p w:rsidR="009E0548" w:rsidRPr="006732B0" w:rsidRDefault="009E0548" w:rsidP="004F0097">
            <w:pPr>
              <w:jc w:val="center"/>
              <w:rPr>
                <w:b/>
                <w:sz w:val="22"/>
                <w:szCs w:val="22"/>
              </w:rPr>
            </w:pPr>
            <w:r w:rsidRPr="006732B0">
              <w:rPr>
                <w:b/>
                <w:sz w:val="22"/>
                <w:szCs w:val="22"/>
              </w:rPr>
              <w:t>5600</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rPr>
                <w:sz w:val="22"/>
                <w:szCs w:val="22"/>
              </w:rPr>
            </w:pPr>
            <w:r>
              <w:rPr>
                <w:sz w:val="22"/>
                <w:szCs w:val="22"/>
              </w:rPr>
              <w:t>O.V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200</w:t>
            </w:r>
          </w:p>
        </w:tc>
        <w:tc>
          <w:tcPr>
            <w:tcW w:w="3261" w:type="dxa"/>
            <w:shd w:val="clear" w:color="auto" w:fill="FFFFFF" w:themeFill="background1"/>
          </w:tcPr>
          <w:p w:rsidR="009E0548" w:rsidRPr="005A0018" w:rsidRDefault="009E0548" w:rsidP="004F0097">
            <w:pPr>
              <w:rPr>
                <w:sz w:val="22"/>
                <w:szCs w:val="22"/>
              </w:rPr>
            </w:pPr>
            <w:r>
              <w:rPr>
                <w:sz w:val="22"/>
                <w:szCs w:val="22"/>
              </w:rPr>
              <w:t>Kraków, ul. Lubicz 25b</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rPr>
                <w:sz w:val="22"/>
                <w:szCs w:val="22"/>
              </w:rPr>
            </w:pPr>
            <w:r>
              <w:rPr>
                <w:sz w:val="22"/>
                <w:szCs w:val="22"/>
              </w:rPr>
              <w:t>O.VIII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Pr="005A0018" w:rsidRDefault="009E0548" w:rsidP="004F0097">
            <w:pPr>
              <w:rPr>
                <w:sz w:val="22"/>
                <w:szCs w:val="22"/>
              </w:rPr>
            </w:pPr>
            <w:r>
              <w:rPr>
                <w:sz w:val="22"/>
                <w:szCs w:val="22"/>
              </w:rPr>
              <w:t>(pracownia konserwacji)</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rPr>
                <w:sz w:val="22"/>
                <w:szCs w:val="22"/>
              </w:rPr>
            </w:pPr>
            <w:r>
              <w:rPr>
                <w:sz w:val="22"/>
                <w:szCs w:val="22"/>
              </w:rPr>
              <w:t>O.T</w:t>
            </w:r>
          </w:p>
        </w:tc>
        <w:tc>
          <w:tcPr>
            <w:tcW w:w="992" w:type="dxa"/>
            <w:shd w:val="clear" w:color="auto" w:fill="FFFFFF" w:themeFill="background1"/>
          </w:tcPr>
          <w:p w:rsidR="009E0548" w:rsidRPr="005A0018" w:rsidRDefault="009E0548" w:rsidP="004F0097">
            <w:pPr>
              <w:jc w:val="center"/>
              <w:rPr>
                <w:sz w:val="22"/>
                <w:szCs w:val="22"/>
              </w:rPr>
            </w:pPr>
            <w:r>
              <w:rPr>
                <w:sz w:val="22"/>
                <w:szCs w:val="22"/>
              </w:rPr>
              <w:t>4000</w:t>
            </w:r>
          </w:p>
        </w:tc>
        <w:tc>
          <w:tcPr>
            <w:tcW w:w="3261" w:type="dxa"/>
            <w:shd w:val="clear" w:color="auto" w:fill="FFFFFF" w:themeFill="background1"/>
          </w:tcPr>
          <w:p w:rsidR="009E0548" w:rsidRPr="005A0018" w:rsidRDefault="009E0548" w:rsidP="004F0097">
            <w:pPr>
              <w:rPr>
                <w:sz w:val="22"/>
                <w:szCs w:val="22"/>
              </w:rPr>
            </w:pPr>
            <w:r>
              <w:rPr>
                <w:sz w:val="22"/>
                <w:szCs w:val="22"/>
              </w:rPr>
              <w:t>Tarnów, ul. Chemiczna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rPr>
                <w:sz w:val="22"/>
                <w:szCs w:val="22"/>
              </w:rPr>
            </w:pPr>
            <w:r>
              <w:rPr>
                <w:sz w:val="22"/>
                <w:szCs w:val="22"/>
              </w:rPr>
              <w:t>O.NS</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w:t>
            </w:r>
          </w:p>
        </w:tc>
        <w:tc>
          <w:tcPr>
            <w:tcW w:w="3261" w:type="dxa"/>
            <w:shd w:val="clear" w:color="auto" w:fill="FFFFFF" w:themeFill="background1"/>
          </w:tcPr>
          <w:p w:rsidR="009E0548" w:rsidRPr="005A0018" w:rsidRDefault="009E0548" w:rsidP="004F0097">
            <w:pPr>
              <w:rPr>
                <w:sz w:val="22"/>
                <w:szCs w:val="22"/>
              </w:rPr>
            </w:pPr>
            <w:r>
              <w:rPr>
                <w:sz w:val="22"/>
                <w:szCs w:val="22"/>
              </w:rPr>
              <w:t>Nowy Sącz, ul. Jagiellońska 56A</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val="restart"/>
            <w:shd w:val="clear" w:color="auto" w:fill="FFFFFF" w:themeFill="background1"/>
          </w:tcPr>
          <w:p w:rsidR="009E0548" w:rsidRPr="005A0018" w:rsidRDefault="009E0548" w:rsidP="004F0097">
            <w:pPr>
              <w:rPr>
                <w:sz w:val="22"/>
                <w:szCs w:val="22"/>
              </w:rPr>
            </w:pPr>
            <w:r>
              <w:rPr>
                <w:sz w:val="22"/>
                <w:szCs w:val="22"/>
              </w:rPr>
              <w:t>375x255</w:t>
            </w:r>
          </w:p>
        </w:tc>
        <w:tc>
          <w:tcPr>
            <w:tcW w:w="1418" w:type="dxa"/>
            <w:vMerge w:val="restart"/>
            <w:shd w:val="clear" w:color="auto" w:fill="FFFFFF" w:themeFill="background1"/>
          </w:tcPr>
          <w:p w:rsidR="009E0548" w:rsidRPr="006732B0" w:rsidRDefault="009E0548" w:rsidP="004F0097">
            <w:pPr>
              <w:jc w:val="center"/>
              <w:rPr>
                <w:b/>
                <w:sz w:val="22"/>
                <w:szCs w:val="22"/>
              </w:rPr>
            </w:pPr>
            <w:r w:rsidRPr="006732B0">
              <w:rPr>
                <w:b/>
                <w:sz w:val="22"/>
                <w:szCs w:val="22"/>
              </w:rPr>
              <w:t>1200</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vMerge/>
            <w:shd w:val="clear" w:color="auto" w:fill="FFFFFF" w:themeFill="background1"/>
          </w:tcPr>
          <w:p w:rsidR="009E0548" w:rsidRPr="005A0018" w:rsidRDefault="009E0548" w:rsidP="004F0097">
            <w:pPr>
              <w:rPr>
                <w:sz w:val="22"/>
                <w:szCs w:val="22"/>
              </w:rPr>
            </w:pPr>
          </w:p>
        </w:tc>
        <w:tc>
          <w:tcPr>
            <w:tcW w:w="1418" w:type="dxa"/>
            <w:vMerge/>
            <w:shd w:val="clear" w:color="auto" w:fill="FFFFFF" w:themeFill="background1"/>
          </w:tcPr>
          <w:p w:rsidR="009E0548" w:rsidRPr="006732B0" w:rsidRDefault="009E0548" w:rsidP="004F0097">
            <w:pPr>
              <w:jc w:val="center"/>
              <w:rPr>
                <w:b/>
                <w:sz w:val="22"/>
                <w:szCs w:val="22"/>
              </w:rPr>
            </w:pP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1000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400x260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200</w:t>
            </w:r>
          </w:p>
        </w:tc>
        <w:tc>
          <w:tcPr>
            <w:tcW w:w="850" w:type="dxa"/>
            <w:shd w:val="clear" w:color="auto" w:fill="FFFFFF" w:themeFill="background1"/>
          </w:tcPr>
          <w:p w:rsidR="009E0548" w:rsidRPr="005A0018" w:rsidRDefault="009E0548" w:rsidP="004F0097">
            <w:pPr>
              <w:rPr>
                <w:sz w:val="22"/>
                <w:szCs w:val="22"/>
              </w:rPr>
            </w:pPr>
            <w:r>
              <w:rPr>
                <w:sz w:val="22"/>
                <w:szCs w:val="22"/>
              </w:rPr>
              <w:t>O.III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200</w:t>
            </w:r>
          </w:p>
        </w:tc>
        <w:tc>
          <w:tcPr>
            <w:tcW w:w="3261" w:type="dxa"/>
            <w:shd w:val="clear" w:color="auto" w:fill="FFFFFF" w:themeFill="background1"/>
          </w:tcPr>
          <w:p w:rsidR="009E0548" w:rsidRPr="005A0018" w:rsidRDefault="009E0548" w:rsidP="004F0097">
            <w:pPr>
              <w:rPr>
                <w:sz w:val="22"/>
                <w:szCs w:val="22"/>
              </w:rPr>
            </w:pPr>
            <w:r>
              <w:rPr>
                <w:sz w:val="22"/>
                <w:szCs w:val="22"/>
              </w:rPr>
              <w:t>Kraków, ul. Sienna 16</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300x220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700</w:t>
            </w:r>
          </w:p>
        </w:tc>
        <w:tc>
          <w:tcPr>
            <w:tcW w:w="850" w:type="dxa"/>
            <w:shd w:val="clear" w:color="auto" w:fill="FFFFFF" w:themeFill="background1"/>
          </w:tcPr>
          <w:p w:rsidR="009E0548" w:rsidRPr="005A0018" w:rsidRDefault="009E0548" w:rsidP="004F0097">
            <w:pPr>
              <w:rPr>
                <w:sz w:val="22"/>
                <w:szCs w:val="22"/>
              </w:rPr>
            </w:pPr>
            <w:r>
              <w:rPr>
                <w:sz w:val="22"/>
                <w:szCs w:val="22"/>
              </w:rPr>
              <w:t>O.VIII</w:t>
            </w:r>
          </w:p>
        </w:tc>
        <w:tc>
          <w:tcPr>
            <w:tcW w:w="992" w:type="dxa"/>
            <w:shd w:val="clear" w:color="auto" w:fill="FFFFFF" w:themeFill="background1"/>
          </w:tcPr>
          <w:p w:rsidR="009E0548" w:rsidRPr="005A0018" w:rsidRDefault="009E0548" w:rsidP="004F0097">
            <w:pPr>
              <w:jc w:val="center"/>
              <w:rPr>
                <w:sz w:val="22"/>
                <w:szCs w:val="22"/>
              </w:rPr>
            </w:pPr>
            <w:r>
              <w:rPr>
                <w:sz w:val="22"/>
                <w:szCs w:val="22"/>
              </w:rPr>
              <w:t>700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Pr="005A0018" w:rsidRDefault="009E0548" w:rsidP="004F0097">
            <w:pPr>
              <w:rPr>
                <w:sz w:val="22"/>
                <w:szCs w:val="22"/>
              </w:rPr>
            </w:pPr>
            <w:r>
              <w:rPr>
                <w:sz w:val="22"/>
                <w:szCs w:val="22"/>
              </w:rPr>
              <w:t>(pracownia konserwacji)</w:t>
            </w:r>
          </w:p>
        </w:tc>
      </w:tr>
      <w:tr w:rsidR="009E0548" w:rsidTr="00835A3F">
        <w:tc>
          <w:tcPr>
            <w:tcW w:w="1844" w:type="dxa"/>
            <w:shd w:val="clear" w:color="auto" w:fill="D9D9D9" w:themeFill="background1" w:themeFillShade="D9"/>
          </w:tcPr>
          <w:p w:rsidR="009E0548" w:rsidRPr="005A0018" w:rsidRDefault="009E0548" w:rsidP="004F0097">
            <w:pPr>
              <w:rPr>
                <w:sz w:val="22"/>
                <w:szCs w:val="22"/>
              </w:rPr>
            </w:pPr>
          </w:p>
        </w:tc>
        <w:tc>
          <w:tcPr>
            <w:tcW w:w="1559" w:type="dxa"/>
            <w:shd w:val="clear" w:color="auto" w:fill="D9D9D9" w:themeFill="background1" w:themeFillShade="D9"/>
          </w:tcPr>
          <w:p w:rsidR="009E0548" w:rsidRPr="005A0018" w:rsidRDefault="009E0548" w:rsidP="004F0097">
            <w:pPr>
              <w:jc w:val="center"/>
              <w:rPr>
                <w:sz w:val="22"/>
                <w:szCs w:val="22"/>
              </w:rPr>
            </w:pPr>
          </w:p>
        </w:tc>
        <w:tc>
          <w:tcPr>
            <w:tcW w:w="1418" w:type="dxa"/>
            <w:shd w:val="clear" w:color="auto" w:fill="D9D9D9" w:themeFill="background1" w:themeFillShade="D9"/>
          </w:tcPr>
          <w:p w:rsidR="009E0548" w:rsidRPr="006732B0" w:rsidRDefault="009E0548" w:rsidP="004F0097">
            <w:pPr>
              <w:jc w:val="center"/>
              <w:rPr>
                <w:b/>
                <w:sz w:val="22"/>
                <w:szCs w:val="22"/>
              </w:rPr>
            </w:pPr>
          </w:p>
        </w:tc>
        <w:tc>
          <w:tcPr>
            <w:tcW w:w="850" w:type="dxa"/>
            <w:shd w:val="clear" w:color="auto" w:fill="D9D9D9" w:themeFill="background1" w:themeFillShade="D9"/>
          </w:tcPr>
          <w:p w:rsidR="009E0548" w:rsidRPr="005A0018" w:rsidRDefault="009E0548" w:rsidP="004F0097">
            <w:pPr>
              <w:jc w:val="center"/>
              <w:rPr>
                <w:sz w:val="22"/>
                <w:szCs w:val="22"/>
              </w:rPr>
            </w:pPr>
          </w:p>
        </w:tc>
        <w:tc>
          <w:tcPr>
            <w:tcW w:w="992" w:type="dxa"/>
            <w:shd w:val="clear" w:color="auto" w:fill="D9D9D9" w:themeFill="background1" w:themeFillShade="D9"/>
          </w:tcPr>
          <w:p w:rsidR="009E0548" w:rsidRPr="005A0018" w:rsidRDefault="009E0548" w:rsidP="004F0097">
            <w:pPr>
              <w:jc w:val="center"/>
              <w:rPr>
                <w:sz w:val="22"/>
                <w:szCs w:val="22"/>
              </w:rPr>
            </w:pPr>
          </w:p>
        </w:tc>
        <w:tc>
          <w:tcPr>
            <w:tcW w:w="3261" w:type="dxa"/>
            <w:shd w:val="clear" w:color="auto" w:fill="D9D9D9" w:themeFill="background1" w:themeFillShade="D9"/>
          </w:tcPr>
          <w:p w:rsidR="009E0548" w:rsidRPr="005A0018" w:rsidRDefault="009E0548" w:rsidP="004F0097">
            <w:pPr>
              <w:rPr>
                <w:sz w:val="22"/>
                <w:szCs w:val="22"/>
              </w:rPr>
            </w:pPr>
          </w:p>
        </w:tc>
      </w:tr>
      <w:tr w:rsidR="009E0548" w:rsidTr="00835A3F">
        <w:tc>
          <w:tcPr>
            <w:tcW w:w="1844" w:type="dxa"/>
            <w:vMerge w:val="restart"/>
            <w:shd w:val="clear" w:color="auto" w:fill="FFFFFF" w:themeFill="background1"/>
          </w:tcPr>
          <w:p w:rsidR="009E0548" w:rsidRDefault="009E0548" w:rsidP="004F0097">
            <w:pPr>
              <w:rPr>
                <w:sz w:val="22"/>
                <w:szCs w:val="22"/>
              </w:rPr>
            </w:pPr>
            <w:r>
              <w:rPr>
                <w:sz w:val="22"/>
                <w:szCs w:val="22"/>
              </w:rPr>
              <w:t xml:space="preserve">koperta, </w:t>
            </w:r>
          </w:p>
          <w:p w:rsidR="009E0548" w:rsidRPr="005A0018" w:rsidRDefault="009E0548" w:rsidP="004F0097">
            <w:pPr>
              <w:rPr>
                <w:sz w:val="22"/>
                <w:szCs w:val="22"/>
              </w:rPr>
            </w:pPr>
            <w:r>
              <w:rPr>
                <w:sz w:val="22"/>
                <w:szCs w:val="22"/>
              </w:rPr>
              <w:t>papier, 160g/m²</w:t>
            </w:r>
          </w:p>
        </w:tc>
        <w:tc>
          <w:tcPr>
            <w:tcW w:w="1559" w:type="dxa"/>
            <w:shd w:val="clear" w:color="auto" w:fill="FFFFFF" w:themeFill="background1"/>
          </w:tcPr>
          <w:p w:rsidR="009E0548" w:rsidRPr="005A0018" w:rsidRDefault="009E0548" w:rsidP="004F0097">
            <w:pPr>
              <w:rPr>
                <w:sz w:val="22"/>
                <w:szCs w:val="22"/>
              </w:rPr>
            </w:pPr>
            <w:r>
              <w:rPr>
                <w:sz w:val="22"/>
                <w:szCs w:val="22"/>
              </w:rPr>
              <w:t>210x297</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200</w:t>
            </w: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200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176x250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500</w:t>
            </w:r>
          </w:p>
        </w:tc>
        <w:tc>
          <w:tcPr>
            <w:tcW w:w="850" w:type="dxa"/>
            <w:shd w:val="clear" w:color="auto" w:fill="FFFFFF" w:themeFill="background1"/>
          </w:tcPr>
          <w:p w:rsidR="009E0548" w:rsidRPr="005A0018" w:rsidRDefault="009E0548" w:rsidP="004F0097">
            <w:pPr>
              <w:rPr>
                <w:sz w:val="22"/>
                <w:szCs w:val="22"/>
              </w:rPr>
            </w:pPr>
            <w:r>
              <w:rPr>
                <w:sz w:val="22"/>
                <w:szCs w:val="22"/>
              </w:rPr>
              <w:t>O.IV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500</w:t>
            </w:r>
          </w:p>
        </w:tc>
        <w:tc>
          <w:tcPr>
            <w:tcW w:w="3261" w:type="dxa"/>
            <w:shd w:val="clear" w:color="auto" w:fill="FFFFFF" w:themeFill="background1"/>
          </w:tcPr>
          <w:p w:rsidR="009E0548" w:rsidRPr="005A0018" w:rsidRDefault="009E0548" w:rsidP="004F0097">
            <w:pPr>
              <w:rPr>
                <w:sz w:val="22"/>
                <w:szCs w:val="22"/>
              </w:rPr>
            </w:pPr>
            <w:r>
              <w:rPr>
                <w:sz w:val="22"/>
                <w:szCs w:val="22"/>
              </w:rPr>
              <w:t>Kraków, Orzeszkowej 7</w:t>
            </w:r>
          </w:p>
        </w:tc>
      </w:tr>
      <w:tr w:rsidR="009E0548" w:rsidTr="00835A3F">
        <w:tc>
          <w:tcPr>
            <w:tcW w:w="1844" w:type="dxa"/>
            <w:shd w:val="clear" w:color="auto" w:fill="D9D9D9" w:themeFill="background1" w:themeFillShade="D9"/>
          </w:tcPr>
          <w:p w:rsidR="009E0548" w:rsidRPr="005A0018" w:rsidRDefault="009E0548" w:rsidP="004F0097">
            <w:pPr>
              <w:rPr>
                <w:sz w:val="22"/>
                <w:szCs w:val="22"/>
              </w:rPr>
            </w:pPr>
          </w:p>
        </w:tc>
        <w:tc>
          <w:tcPr>
            <w:tcW w:w="1559" w:type="dxa"/>
            <w:shd w:val="clear" w:color="auto" w:fill="D9D9D9" w:themeFill="background1" w:themeFillShade="D9"/>
          </w:tcPr>
          <w:p w:rsidR="009E0548" w:rsidRPr="005A0018" w:rsidRDefault="009E0548" w:rsidP="004F0097">
            <w:pPr>
              <w:rPr>
                <w:sz w:val="22"/>
                <w:szCs w:val="22"/>
              </w:rPr>
            </w:pPr>
          </w:p>
        </w:tc>
        <w:tc>
          <w:tcPr>
            <w:tcW w:w="1418" w:type="dxa"/>
            <w:shd w:val="clear" w:color="auto" w:fill="D9D9D9" w:themeFill="background1" w:themeFillShade="D9"/>
          </w:tcPr>
          <w:p w:rsidR="009E0548" w:rsidRPr="006732B0" w:rsidRDefault="009E0548" w:rsidP="004F0097">
            <w:pPr>
              <w:jc w:val="center"/>
              <w:rPr>
                <w:b/>
                <w:sz w:val="22"/>
                <w:szCs w:val="22"/>
              </w:rPr>
            </w:pPr>
          </w:p>
        </w:tc>
        <w:tc>
          <w:tcPr>
            <w:tcW w:w="850" w:type="dxa"/>
            <w:shd w:val="clear" w:color="auto" w:fill="D9D9D9" w:themeFill="background1" w:themeFillShade="D9"/>
          </w:tcPr>
          <w:p w:rsidR="009E0548" w:rsidRPr="005A0018" w:rsidRDefault="009E0548" w:rsidP="004F0097">
            <w:pPr>
              <w:rPr>
                <w:sz w:val="22"/>
                <w:szCs w:val="22"/>
              </w:rPr>
            </w:pPr>
          </w:p>
        </w:tc>
        <w:tc>
          <w:tcPr>
            <w:tcW w:w="992" w:type="dxa"/>
            <w:shd w:val="clear" w:color="auto" w:fill="D9D9D9" w:themeFill="background1" w:themeFillShade="D9"/>
          </w:tcPr>
          <w:p w:rsidR="009E0548" w:rsidRPr="005A0018" w:rsidRDefault="009E0548" w:rsidP="004F0097">
            <w:pPr>
              <w:jc w:val="center"/>
              <w:rPr>
                <w:sz w:val="22"/>
                <w:szCs w:val="22"/>
              </w:rPr>
            </w:pPr>
          </w:p>
        </w:tc>
        <w:tc>
          <w:tcPr>
            <w:tcW w:w="3261" w:type="dxa"/>
            <w:shd w:val="clear" w:color="auto" w:fill="D9D9D9" w:themeFill="background1" w:themeFillShade="D9"/>
          </w:tcPr>
          <w:p w:rsidR="009E0548" w:rsidRPr="005A0018" w:rsidRDefault="009E0548" w:rsidP="004F0097">
            <w:pPr>
              <w:rPr>
                <w:sz w:val="22"/>
                <w:szCs w:val="22"/>
              </w:rPr>
            </w:pPr>
          </w:p>
        </w:tc>
      </w:tr>
      <w:tr w:rsidR="009E0548" w:rsidTr="00835A3F">
        <w:tc>
          <w:tcPr>
            <w:tcW w:w="1844" w:type="dxa"/>
            <w:vMerge w:val="restart"/>
            <w:shd w:val="clear" w:color="auto" w:fill="FFFFFF" w:themeFill="background1"/>
          </w:tcPr>
          <w:p w:rsidR="009E0548" w:rsidRDefault="009E0548" w:rsidP="004F0097">
            <w:pPr>
              <w:rPr>
                <w:sz w:val="22"/>
                <w:szCs w:val="22"/>
              </w:rPr>
            </w:pPr>
            <w:r>
              <w:rPr>
                <w:sz w:val="22"/>
                <w:szCs w:val="22"/>
              </w:rPr>
              <w:t xml:space="preserve">koperta wielki format, papier, </w:t>
            </w:r>
          </w:p>
          <w:p w:rsidR="009E0548" w:rsidRPr="005A0018" w:rsidRDefault="009E0548" w:rsidP="004F0097">
            <w:pPr>
              <w:rPr>
                <w:sz w:val="22"/>
                <w:szCs w:val="22"/>
              </w:rPr>
            </w:pPr>
            <w:r>
              <w:rPr>
                <w:sz w:val="22"/>
                <w:szCs w:val="22"/>
              </w:rPr>
              <w:t>min. 350g/m²</w:t>
            </w:r>
          </w:p>
        </w:tc>
        <w:tc>
          <w:tcPr>
            <w:tcW w:w="1559" w:type="dxa"/>
            <w:shd w:val="clear" w:color="auto" w:fill="FFFFFF" w:themeFill="background1"/>
          </w:tcPr>
          <w:p w:rsidR="009E0548" w:rsidRPr="005A0018" w:rsidRDefault="009E0548" w:rsidP="004F0097">
            <w:pPr>
              <w:rPr>
                <w:sz w:val="22"/>
                <w:szCs w:val="22"/>
              </w:rPr>
            </w:pPr>
            <w:r>
              <w:rPr>
                <w:sz w:val="22"/>
                <w:szCs w:val="22"/>
              </w:rPr>
              <w:t>870x680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350</w:t>
            </w:r>
          </w:p>
        </w:tc>
        <w:tc>
          <w:tcPr>
            <w:tcW w:w="850" w:type="dxa"/>
            <w:shd w:val="clear" w:color="auto" w:fill="FFFFFF" w:themeFill="background1"/>
          </w:tcPr>
          <w:p w:rsidR="009E0548" w:rsidRPr="005A0018" w:rsidRDefault="009E0548" w:rsidP="004F0097">
            <w:pPr>
              <w:rPr>
                <w:sz w:val="22"/>
                <w:szCs w:val="22"/>
              </w:rPr>
            </w:pPr>
            <w:r>
              <w:rPr>
                <w:sz w:val="22"/>
                <w:szCs w:val="22"/>
              </w:rPr>
              <w:t>O.V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350</w:t>
            </w:r>
          </w:p>
        </w:tc>
        <w:tc>
          <w:tcPr>
            <w:tcW w:w="3261" w:type="dxa"/>
            <w:shd w:val="clear" w:color="auto" w:fill="FFFFFF" w:themeFill="background1"/>
          </w:tcPr>
          <w:p w:rsidR="009E0548" w:rsidRPr="005A0018" w:rsidRDefault="009E0548" w:rsidP="004F0097">
            <w:pPr>
              <w:rPr>
                <w:sz w:val="22"/>
                <w:szCs w:val="22"/>
              </w:rPr>
            </w:pPr>
            <w:r>
              <w:rPr>
                <w:sz w:val="22"/>
                <w:szCs w:val="22"/>
              </w:rPr>
              <w:t>Kraków, ul. Lubicz 25b</w:t>
            </w:r>
          </w:p>
        </w:tc>
      </w:tr>
      <w:tr w:rsidR="009E0548" w:rsidTr="00835A3F">
        <w:tc>
          <w:tcPr>
            <w:tcW w:w="1844" w:type="dxa"/>
            <w:vMerge/>
            <w:shd w:val="clear" w:color="auto" w:fill="FFFFFF" w:themeFill="background1"/>
          </w:tcPr>
          <w:p w:rsidR="009E0548" w:rsidRPr="005A0018" w:rsidRDefault="009E0548" w:rsidP="004F0097">
            <w:pPr>
              <w:rPr>
                <w:sz w:val="22"/>
                <w:szCs w:val="22"/>
              </w:rPr>
            </w:pPr>
          </w:p>
        </w:tc>
        <w:tc>
          <w:tcPr>
            <w:tcW w:w="1559" w:type="dxa"/>
            <w:shd w:val="clear" w:color="auto" w:fill="FFFFFF" w:themeFill="background1"/>
          </w:tcPr>
          <w:p w:rsidR="009E0548" w:rsidRPr="005A0018" w:rsidRDefault="009E0548" w:rsidP="004F0097">
            <w:pPr>
              <w:rPr>
                <w:sz w:val="22"/>
                <w:szCs w:val="22"/>
              </w:rPr>
            </w:pPr>
            <w:r>
              <w:rPr>
                <w:sz w:val="22"/>
                <w:szCs w:val="22"/>
              </w:rPr>
              <w:t>1070x1010</w:t>
            </w:r>
          </w:p>
        </w:tc>
        <w:tc>
          <w:tcPr>
            <w:tcW w:w="1418" w:type="dxa"/>
            <w:shd w:val="clear" w:color="auto" w:fill="FFFFFF" w:themeFill="background1"/>
          </w:tcPr>
          <w:p w:rsidR="009E0548" w:rsidRPr="006732B0" w:rsidRDefault="009E0548" w:rsidP="004F0097">
            <w:pPr>
              <w:jc w:val="center"/>
              <w:rPr>
                <w:b/>
                <w:sz w:val="22"/>
                <w:szCs w:val="22"/>
              </w:rPr>
            </w:pPr>
            <w:r w:rsidRPr="006732B0">
              <w:rPr>
                <w:b/>
                <w:sz w:val="22"/>
                <w:szCs w:val="22"/>
              </w:rPr>
              <w:t>350</w:t>
            </w:r>
          </w:p>
        </w:tc>
        <w:tc>
          <w:tcPr>
            <w:tcW w:w="850" w:type="dxa"/>
            <w:shd w:val="clear" w:color="auto" w:fill="FFFFFF" w:themeFill="background1"/>
          </w:tcPr>
          <w:p w:rsidR="009E0548" w:rsidRPr="005A0018" w:rsidRDefault="009E0548" w:rsidP="004F0097">
            <w:pPr>
              <w:rPr>
                <w:sz w:val="22"/>
                <w:szCs w:val="22"/>
              </w:rPr>
            </w:pPr>
            <w:r>
              <w:rPr>
                <w:sz w:val="22"/>
                <w:szCs w:val="22"/>
              </w:rPr>
              <w:t>O.V</w:t>
            </w:r>
          </w:p>
        </w:tc>
        <w:tc>
          <w:tcPr>
            <w:tcW w:w="992" w:type="dxa"/>
            <w:shd w:val="clear" w:color="auto" w:fill="FFFFFF" w:themeFill="background1"/>
          </w:tcPr>
          <w:p w:rsidR="009E0548" w:rsidRPr="005A0018" w:rsidRDefault="009E0548" w:rsidP="004F0097">
            <w:pPr>
              <w:jc w:val="center"/>
              <w:rPr>
                <w:sz w:val="22"/>
                <w:szCs w:val="22"/>
              </w:rPr>
            </w:pPr>
            <w:r>
              <w:rPr>
                <w:sz w:val="22"/>
                <w:szCs w:val="22"/>
              </w:rPr>
              <w:t>350</w:t>
            </w:r>
          </w:p>
        </w:tc>
        <w:tc>
          <w:tcPr>
            <w:tcW w:w="3261" w:type="dxa"/>
            <w:shd w:val="clear" w:color="auto" w:fill="FFFFFF" w:themeFill="background1"/>
          </w:tcPr>
          <w:p w:rsidR="009E0548" w:rsidRDefault="009E0548" w:rsidP="004F0097">
            <w:pPr>
              <w:rPr>
                <w:sz w:val="22"/>
                <w:szCs w:val="22"/>
              </w:rPr>
            </w:pPr>
            <w:r>
              <w:rPr>
                <w:sz w:val="22"/>
                <w:szCs w:val="22"/>
              </w:rPr>
              <w:t>Kraków, ul. Lubicz 25b</w:t>
            </w:r>
          </w:p>
          <w:p w:rsidR="009E0548" w:rsidRDefault="009E0548" w:rsidP="004F0097">
            <w:pPr>
              <w:rPr>
                <w:sz w:val="22"/>
                <w:szCs w:val="22"/>
              </w:rPr>
            </w:pPr>
          </w:p>
          <w:p w:rsidR="009E0548" w:rsidRPr="005A0018" w:rsidRDefault="009E0548" w:rsidP="004F0097">
            <w:pPr>
              <w:rPr>
                <w:sz w:val="22"/>
                <w:szCs w:val="22"/>
              </w:rPr>
            </w:pPr>
          </w:p>
        </w:tc>
      </w:tr>
    </w:tbl>
    <w:p w:rsidR="009E0548" w:rsidRDefault="009E0548" w:rsidP="004F0097">
      <w:pPr>
        <w:rPr>
          <w:b/>
        </w:rPr>
      </w:pPr>
    </w:p>
    <w:p w:rsidR="009E0548" w:rsidRDefault="009E0548" w:rsidP="004F0097">
      <w:pPr>
        <w:suppressAutoHyphens w:val="0"/>
        <w:rPr>
          <w:b/>
        </w:rPr>
      </w:pPr>
      <w:r>
        <w:rPr>
          <w:b/>
        </w:rPr>
        <w:br w:type="page"/>
      </w:r>
    </w:p>
    <w:p w:rsidR="009E0548" w:rsidRPr="00C745A8" w:rsidRDefault="009E0548" w:rsidP="004F0097">
      <w:pPr>
        <w:jc w:val="right"/>
        <w:rPr>
          <w:rFonts w:ascii="Bookman Old Style" w:hAnsi="Bookman Old Style"/>
          <w:sz w:val="22"/>
          <w:szCs w:val="22"/>
          <w:highlight w:val="yellow"/>
        </w:rPr>
      </w:pPr>
    </w:p>
    <w:p w:rsidR="009E0548" w:rsidRPr="00C745A8" w:rsidRDefault="009E0548" w:rsidP="004F0097">
      <w:pPr>
        <w:jc w:val="right"/>
        <w:rPr>
          <w:rFonts w:ascii="Bookman Old Style" w:hAnsi="Bookman Old Style"/>
          <w:sz w:val="22"/>
          <w:szCs w:val="22"/>
        </w:rPr>
      </w:pPr>
      <w:r w:rsidRPr="00C745A8">
        <w:rPr>
          <w:rFonts w:ascii="Bookman Old Style" w:hAnsi="Bookman Old Style"/>
          <w:sz w:val="22"/>
          <w:szCs w:val="22"/>
        </w:rPr>
        <w:t>Załącznik nr 3 do umowy</w:t>
      </w:r>
    </w:p>
    <w:p w:rsidR="009E0548" w:rsidRPr="00C745A8" w:rsidRDefault="009E0548" w:rsidP="004F0097">
      <w:pPr>
        <w:autoSpaceDE w:val="0"/>
        <w:jc w:val="right"/>
        <w:rPr>
          <w:rFonts w:ascii="Bookman Old Style" w:hAnsi="Bookman Old Style" w:cs="Calibri"/>
          <w:sz w:val="22"/>
          <w:szCs w:val="22"/>
        </w:rPr>
      </w:pPr>
    </w:p>
    <w:p w:rsidR="009E0548" w:rsidRPr="00C745A8" w:rsidRDefault="009E0548"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PROTOKÓŁ ODBIORU BEZ ZASTRZEŻEŃ</w:t>
      </w: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do umowy nr ............................ z dnia...................................</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sporządzony dnia .................................... w Krakowie pomiędzy:</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 z siedzibą w Krakowie przy ul. Siennej 16</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PRZEDMIOT UMOWY:</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Dostawa materiałów zabezpieczających zasób do Archiwum Narodowego w Krakowie (znak sprawy: NVII.230.35.2013), Strony stwierdzają, że Przedmiot umowy został wykonany zgodnie z umową.</w:t>
      </w:r>
    </w:p>
    <w:p w:rsidR="009E0548" w:rsidRPr="00C745A8" w:rsidRDefault="009E0548" w:rsidP="004F0097">
      <w:pPr>
        <w:autoSpaceDE w:val="0"/>
        <w:jc w:val="both"/>
        <w:rPr>
          <w:rFonts w:ascii="Bookman Old Style" w:hAnsi="Bookman Old Style" w:cs="Calibri"/>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Uwagi:...................................................................................................................................................................................................................................................................... ........................................................................................................................................</w:t>
      </w:r>
    </w:p>
    <w:p w:rsidR="009E0548" w:rsidRPr="00C745A8" w:rsidRDefault="009E0548" w:rsidP="004F0097">
      <w:pPr>
        <w:autoSpaceDE w:val="0"/>
        <w:jc w:val="both"/>
        <w:rPr>
          <w:rFonts w:ascii="Bookman Old Style" w:hAnsi="Bookman Old Style" w:cs="Calibri"/>
          <w:sz w:val="22"/>
          <w:szCs w:val="22"/>
        </w:rPr>
      </w:pPr>
    </w:p>
    <w:p w:rsidR="009E0548" w:rsidRPr="00C745A8" w:rsidRDefault="009E0548" w:rsidP="004F0097">
      <w:pPr>
        <w:autoSpaceDE w:val="0"/>
        <w:jc w:val="both"/>
        <w:rPr>
          <w:rFonts w:ascii="Bookman Old Style" w:hAnsi="Bookman Old Style" w:cs="Calibri"/>
          <w:sz w:val="22"/>
          <w:szCs w:val="22"/>
        </w:rPr>
      </w:pPr>
    </w:p>
    <w:p w:rsidR="009E0548" w:rsidRPr="00C745A8" w:rsidRDefault="009E0548"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Zamawiający</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 xml:space="preserve"> Wykonawca</w:t>
      </w:r>
    </w:p>
    <w:p w:rsidR="009E0548" w:rsidRPr="00C745A8" w:rsidRDefault="009E0548" w:rsidP="004F0097">
      <w:pPr>
        <w:autoSpaceDE w:val="0"/>
        <w:jc w:val="both"/>
        <w:rPr>
          <w:rFonts w:ascii="Bookman Old Style" w:hAnsi="Bookman Old Style" w:cs="TimesNewRomanPSMT"/>
          <w:sz w:val="22"/>
          <w:szCs w:val="22"/>
        </w:rPr>
      </w:pPr>
    </w:p>
    <w:p w:rsidR="009E0548" w:rsidRPr="00C745A8" w:rsidRDefault="009E0548" w:rsidP="004F0097">
      <w:pPr>
        <w:autoSpaceDE w:val="0"/>
        <w:jc w:val="both"/>
        <w:rPr>
          <w:rFonts w:ascii="Bookman Old Style" w:hAnsi="Bookman Old Style" w:cs="TimesNewRomanPSMT"/>
          <w:sz w:val="22"/>
          <w:szCs w:val="22"/>
        </w:rPr>
      </w:pPr>
    </w:p>
    <w:p w:rsidR="009E0548" w:rsidRPr="00C745A8" w:rsidRDefault="009E0548" w:rsidP="004F0097">
      <w:pPr>
        <w:autoSpaceDE w:val="0"/>
        <w:jc w:val="both"/>
        <w:rPr>
          <w:rFonts w:ascii="Bookman Old Style" w:hAnsi="Bookman Old Style" w:cs="TimesNewRomanPSMT"/>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TimesNewRomanPSMT"/>
          <w:sz w:val="22"/>
          <w:szCs w:val="22"/>
        </w:rPr>
        <w:t>Akceptuj</w:t>
      </w:r>
      <w:r w:rsidRPr="00C745A8">
        <w:rPr>
          <w:rFonts w:ascii="Bookman Old Style" w:hAnsi="Bookman Old Style" w:cs="Calibri"/>
          <w:sz w:val="22"/>
          <w:szCs w:val="22"/>
        </w:rPr>
        <w:t>ę powyższy wzór umowy</w:t>
      </w: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9E0548" w:rsidRPr="00C745A8" w:rsidRDefault="009E0548" w:rsidP="004F0097">
      <w:pPr>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9E0548" w:rsidRPr="00C745A8" w:rsidRDefault="009E0548" w:rsidP="004F0097">
      <w:pPr>
        <w:rPr>
          <w:rFonts w:ascii="Bookman Old Style" w:hAnsi="Bookman Old Style"/>
          <w:sz w:val="22"/>
          <w:szCs w:val="22"/>
        </w:rPr>
      </w:pPr>
    </w:p>
    <w:p w:rsidR="009E0548" w:rsidRPr="00C745A8" w:rsidRDefault="009E0548" w:rsidP="004F0097">
      <w:pPr>
        <w:rPr>
          <w:rFonts w:ascii="Bookman Old Style" w:hAnsi="Bookman Old Style"/>
          <w:sz w:val="22"/>
          <w:szCs w:val="22"/>
        </w:rPr>
      </w:pPr>
    </w:p>
    <w:p w:rsidR="009E0548" w:rsidRPr="00C745A8" w:rsidRDefault="009E0548" w:rsidP="004F0097">
      <w:pPr>
        <w:rPr>
          <w:rFonts w:ascii="Bookman Old Style" w:hAnsi="Bookman Old Style"/>
          <w:sz w:val="22"/>
          <w:szCs w:val="22"/>
        </w:rPr>
      </w:pPr>
    </w:p>
    <w:p w:rsidR="009E0548" w:rsidRDefault="009E0548" w:rsidP="004F0097">
      <w:pPr>
        <w:suppressAutoHyphens w:val="0"/>
        <w:rPr>
          <w:rFonts w:ascii="Bookman Old Style" w:hAnsi="Bookman Old Style"/>
          <w:sz w:val="22"/>
          <w:szCs w:val="22"/>
        </w:rPr>
      </w:pPr>
      <w:r>
        <w:rPr>
          <w:rFonts w:ascii="Bookman Old Style" w:hAnsi="Bookman Old Style"/>
          <w:sz w:val="22"/>
          <w:szCs w:val="22"/>
        </w:rPr>
        <w:br w:type="page"/>
      </w:r>
    </w:p>
    <w:p w:rsidR="005200D4" w:rsidRPr="00C745A8" w:rsidRDefault="005200D4" w:rsidP="004F0097">
      <w:pPr>
        <w:pageBreakBefore/>
        <w:autoSpaceDE w:val="0"/>
        <w:jc w:val="right"/>
        <w:rPr>
          <w:rFonts w:ascii="Bookman Old Style" w:hAnsi="Bookman Old Style" w:cs="Calibri-Bold"/>
          <w:bCs/>
          <w:sz w:val="22"/>
          <w:szCs w:val="22"/>
        </w:rPr>
      </w:pPr>
      <w:r w:rsidRPr="00C745A8">
        <w:rPr>
          <w:rFonts w:ascii="Bookman Old Style" w:hAnsi="Bookman Old Style"/>
          <w:sz w:val="22"/>
          <w:szCs w:val="22"/>
        </w:rPr>
        <w:lastRenderedPageBreak/>
        <w:t>Załącznik nr 7</w:t>
      </w:r>
      <w:r>
        <w:rPr>
          <w:rFonts w:ascii="Bookman Old Style" w:hAnsi="Bookman Old Style"/>
          <w:sz w:val="22"/>
          <w:szCs w:val="22"/>
        </w:rPr>
        <w:t>.3.</w:t>
      </w:r>
      <w:r w:rsidRPr="00C745A8">
        <w:rPr>
          <w:rFonts w:ascii="Bookman Old Style" w:hAnsi="Bookman Old Style"/>
          <w:sz w:val="22"/>
          <w:szCs w:val="22"/>
        </w:rPr>
        <w:t xml:space="preserve"> – </w:t>
      </w:r>
      <w:r>
        <w:rPr>
          <w:rFonts w:ascii="Bookman Old Style" w:hAnsi="Bookman Old Style" w:cs="Calibri-Bold"/>
          <w:bCs/>
          <w:sz w:val="22"/>
          <w:szCs w:val="22"/>
        </w:rPr>
        <w:t>do SIWZ</w:t>
      </w:r>
    </w:p>
    <w:p w:rsidR="005200D4" w:rsidRDefault="005200D4" w:rsidP="004F0097">
      <w:pPr>
        <w:autoSpaceDE w:val="0"/>
        <w:jc w:val="center"/>
        <w:rPr>
          <w:rFonts w:ascii="Bookman Old Style" w:hAnsi="Bookman Old Style" w:cs="Calibri-Bold"/>
          <w:bCs/>
          <w:sz w:val="22"/>
          <w:szCs w:val="22"/>
        </w:rPr>
      </w:pPr>
    </w:p>
    <w:p w:rsidR="005200D4" w:rsidRPr="00C745A8" w:rsidRDefault="005200D4" w:rsidP="004F0097">
      <w:pPr>
        <w:autoSpaceDE w:val="0"/>
        <w:jc w:val="center"/>
        <w:rPr>
          <w:rFonts w:ascii="Bookman Old Style" w:hAnsi="Bookman Old Style" w:cs="Calibri-Bold"/>
          <w:bCs/>
          <w:sz w:val="22"/>
          <w:szCs w:val="22"/>
        </w:rPr>
      </w:pPr>
      <w:r>
        <w:rPr>
          <w:rFonts w:ascii="Bookman Old Style" w:hAnsi="Bookman Old Style" w:cs="Calibri-Bold"/>
          <w:bCs/>
          <w:sz w:val="22"/>
          <w:szCs w:val="22"/>
        </w:rPr>
        <w:t>UMOWA nr......</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zwana dalej „Umową”, zawarta dnia ................................ w Krakowie pomiędzy: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 siedzibą w Krakowie przy ul. Siennej 16</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dr hab. Wojciecha Krawczuka – Dyrektora,</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wpisanym do .................................................. pod nr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NIP ..........................., REGON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5200D4" w:rsidRPr="00C745A8" w:rsidRDefault="005200D4" w:rsidP="004F0097">
      <w:pPr>
        <w:pStyle w:val="Nagwek2"/>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1</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Podstawa prawna</w:t>
      </w:r>
    </w:p>
    <w:p w:rsidR="005200D4" w:rsidRPr="00C745A8" w:rsidRDefault="005200D4" w:rsidP="004F0097">
      <w:pPr>
        <w:autoSpaceDE w:val="0"/>
        <w:jc w:val="both"/>
        <w:rPr>
          <w:rFonts w:ascii="Bookman Old Style" w:hAnsi="Bookman Old Style"/>
          <w:sz w:val="22"/>
          <w:szCs w:val="22"/>
        </w:rPr>
      </w:pPr>
      <w:r w:rsidRPr="00C745A8">
        <w:rPr>
          <w:rFonts w:ascii="Bookman Old Style" w:hAnsi="Bookman Old Style"/>
          <w:sz w:val="22"/>
          <w:szCs w:val="22"/>
        </w:rPr>
        <w:t>Umowa zostaje zawarta na podstawie oferty Wykonawcy, stanowiącej załącznik nr 1 do niniejszej umowy (wraz z wszystkimi załącznikami do oferty według SIWZ), wyłonionego w wyniku rozstrzygnięcia postępowania o udzielenie zamówienia publicznego, zgodnie z ustawą z dnia 29 stycznia 2004 r. – Prawo zamówień publicznych przeprowadzonego w trybie przetargu nieograniczonego (znak sprawy: NVII.230.232018).</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2</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Przedmiot umowy</w:t>
      </w:r>
    </w:p>
    <w:p w:rsidR="005200D4" w:rsidRPr="00C745A8" w:rsidRDefault="005200D4" w:rsidP="004F0097">
      <w:pPr>
        <w:autoSpaceDE w:val="0"/>
        <w:jc w:val="both"/>
        <w:rPr>
          <w:rFonts w:ascii="Bookman Old Style" w:hAnsi="Bookman Old Style"/>
          <w:sz w:val="22"/>
          <w:szCs w:val="22"/>
        </w:rPr>
      </w:pPr>
      <w:r w:rsidRPr="00C745A8">
        <w:rPr>
          <w:rFonts w:ascii="Bookman Old Style" w:hAnsi="Bookman Old Style"/>
          <w:sz w:val="22"/>
          <w:szCs w:val="22"/>
        </w:rPr>
        <w:t xml:space="preserve">Przedmiotem niniejszej umowy jest dostarczenie przez Wykonawcę – materiałów ochronnych służących do zabezpieczenia zasobu o jakości archiwalnej (atestowanej) w postaci </w:t>
      </w:r>
      <w:r w:rsidRPr="005200D4">
        <w:rPr>
          <w:rFonts w:ascii="Bookman Old Style" w:hAnsi="Bookman Old Style"/>
          <w:b/>
          <w:sz w:val="22"/>
          <w:szCs w:val="22"/>
        </w:rPr>
        <w:t>opakowań na materiały fotograficzne</w:t>
      </w:r>
      <w:r w:rsidRPr="00C745A8">
        <w:rPr>
          <w:rFonts w:ascii="Bookman Old Style" w:hAnsi="Bookman Old Style"/>
          <w:sz w:val="22"/>
          <w:szCs w:val="22"/>
        </w:rPr>
        <w:t xml:space="preserve"> zwanych dalej </w:t>
      </w:r>
      <w:r w:rsidRPr="00C745A8">
        <w:rPr>
          <w:rFonts w:ascii="Bookman Old Style" w:hAnsi="Bookman Old Style"/>
          <w:bCs/>
          <w:sz w:val="22"/>
          <w:szCs w:val="22"/>
        </w:rPr>
        <w:t>materiałami</w:t>
      </w:r>
      <w:r w:rsidRPr="00C745A8">
        <w:rPr>
          <w:rFonts w:ascii="Bookman Old Style" w:hAnsi="Bookman Old Style"/>
          <w:sz w:val="22"/>
          <w:szCs w:val="22"/>
        </w:rPr>
        <w:t>.</w:t>
      </w:r>
    </w:p>
    <w:p w:rsidR="005200D4" w:rsidRPr="00C745A8" w:rsidRDefault="005200D4" w:rsidP="004F0097">
      <w:pPr>
        <w:pStyle w:val="Nagwek2"/>
        <w:keepNext w:val="0"/>
        <w:jc w:val="both"/>
        <w:rPr>
          <w:rFonts w:ascii="Bookman Old Style" w:hAnsi="Bookman Old Style"/>
          <w:sz w:val="22"/>
          <w:szCs w:val="22"/>
        </w:rPr>
      </w:pPr>
      <w:r w:rsidRPr="00C745A8">
        <w:rPr>
          <w:rFonts w:ascii="Bookman Old Style" w:hAnsi="Bookman Old Style"/>
          <w:sz w:val="22"/>
          <w:szCs w:val="22"/>
        </w:rPr>
        <w:t>Szczegółowy wykaz materiałów wraz z ich ilością i miejscem dostawy zawiera załącznik nr 2 do niniejszej umowy.</w:t>
      </w:r>
    </w:p>
    <w:p w:rsidR="005200D4" w:rsidRPr="00C745A8" w:rsidRDefault="005200D4" w:rsidP="004F0097">
      <w:pPr>
        <w:pStyle w:val="Nagwek2"/>
        <w:rPr>
          <w:rFonts w:ascii="Bookman Old Style" w:hAnsi="Bookman Old Style"/>
          <w:b/>
          <w:bCs/>
          <w:sz w:val="22"/>
          <w:szCs w:val="22"/>
        </w:rPr>
      </w:pPr>
      <w:r w:rsidRPr="00C745A8">
        <w:rPr>
          <w:rFonts w:ascii="Bookman Old Style" w:hAnsi="Bookman Old Style"/>
          <w:b/>
          <w:bCs/>
          <w:sz w:val="22"/>
          <w:szCs w:val="22"/>
        </w:rPr>
        <w:t>§ 3</w:t>
      </w:r>
    </w:p>
    <w:p w:rsidR="005200D4" w:rsidRPr="005200D4" w:rsidRDefault="005200D4" w:rsidP="004F0097">
      <w:pPr>
        <w:autoSpaceDE w:val="0"/>
        <w:jc w:val="center"/>
        <w:rPr>
          <w:rFonts w:ascii="Bookman Old Style" w:hAnsi="Bookman Old Style" w:cs="Calibri-Bold"/>
          <w:b/>
          <w:bCs/>
          <w:sz w:val="22"/>
          <w:szCs w:val="22"/>
        </w:rPr>
      </w:pPr>
      <w:r w:rsidRPr="005200D4">
        <w:rPr>
          <w:rFonts w:ascii="Bookman Old Style" w:hAnsi="Bookman Old Style" w:cs="Calibri-Bold"/>
          <w:b/>
          <w:bCs/>
          <w:sz w:val="22"/>
          <w:szCs w:val="22"/>
        </w:rPr>
        <w:t>Obowiązki Wykonawcy</w:t>
      </w:r>
    </w:p>
    <w:p w:rsidR="005200D4" w:rsidRPr="00C745A8" w:rsidRDefault="005200D4" w:rsidP="004F0097">
      <w:pPr>
        <w:pStyle w:val="Nagwek2"/>
        <w:numPr>
          <w:ilvl w:val="3"/>
          <w:numId w:val="26"/>
        </w:numPr>
        <w:ind w:left="0" w:firstLine="0"/>
        <w:jc w:val="both"/>
        <w:rPr>
          <w:rFonts w:ascii="Bookman Old Style" w:hAnsi="Bookman Old Style"/>
          <w:sz w:val="22"/>
          <w:szCs w:val="22"/>
        </w:rPr>
      </w:pPr>
      <w:r w:rsidRPr="00C745A8">
        <w:rPr>
          <w:rFonts w:ascii="Bookman Old Style" w:hAnsi="Bookman Old Style"/>
          <w:sz w:val="22"/>
          <w:szCs w:val="22"/>
        </w:rPr>
        <w:t>Wykonawca zobowiązuje się do dostarczenia materiałów zgodnie z przedstawionym w ofercie opisem technicznym.</w:t>
      </w:r>
    </w:p>
    <w:p w:rsidR="005200D4" w:rsidRPr="005200D4" w:rsidRDefault="005200D4" w:rsidP="004F0097">
      <w:pPr>
        <w:pStyle w:val="Akapitzlist"/>
        <w:numPr>
          <w:ilvl w:val="3"/>
          <w:numId w:val="26"/>
        </w:numPr>
        <w:ind w:left="0" w:firstLine="0"/>
        <w:rPr>
          <w:rFonts w:ascii="Bookman Old Style" w:hAnsi="Bookman Old Style"/>
          <w:sz w:val="22"/>
          <w:szCs w:val="22"/>
        </w:rPr>
      </w:pPr>
      <w:r w:rsidRPr="005200D4">
        <w:rPr>
          <w:rFonts w:ascii="Bookman Old Style" w:hAnsi="Bookman Old Style"/>
          <w:sz w:val="22"/>
          <w:szCs w:val="22"/>
        </w:rPr>
        <w:t>Wykonawca zobowiązuje się uzgodnić termin dostawy z wyprzedzeniem co najmniej 2-dniowymz kierownikiem odpowiedniego Oddziału Archiwum Narodowego w Krakowie.</w:t>
      </w:r>
    </w:p>
    <w:p w:rsidR="005200D4" w:rsidRPr="00C745A8" w:rsidRDefault="005200D4" w:rsidP="004F0097">
      <w:pPr>
        <w:pStyle w:val="Nagwek2"/>
        <w:rPr>
          <w:rFonts w:ascii="Bookman Old Style" w:hAnsi="Bookman Old Style"/>
          <w:b/>
          <w:bCs/>
          <w:sz w:val="22"/>
          <w:szCs w:val="22"/>
        </w:rPr>
      </w:pPr>
      <w:r w:rsidRPr="00C745A8">
        <w:rPr>
          <w:rFonts w:ascii="Bookman Old Style" w:hAnsi="Bookman Old Style"/>
          <w:b/>
          <w:bCs/>
          <w:sz w:val="22"/>
          <w:szCs w:val="22"/>
        </w:rPr>
        <w:t xml:space="preserve">§ 4 </w:t>
      </w:r>
    </w:p>
    <w:p w:rsidR="005200D4" w:rsidRPr="00C745A8" w:rsidRDefault="005200D4" w:rsidP="004F0097">
      <w:pPr>
        <w:tabs>
          <w:tab w:val="left" w:pos="8280"/>
        </w:tabs>
        <w:jc w:val="center"/>
        <w:rPr>
          <w:rFonts w:ascii="Bookman Old Style" w:hAnsi="Bookman Old Style"/>
          <w:b/>
          <w:sz w:val="22"/>
          <w:szCs w:val="22"/>
        </w:rPr>
      </w:pPr>
      <w:r w:rsidRPr="00C745A8">
        <w:rPr>
          <w:rFonts w:ascii="Bookman Old Style" w:hAnsi="Bookman Old Style"/>
          <w:b/>
          <w:sz w:val="22"/>
          <w:szCs w:val="22"/>
        </w:rPr>
        <w:t>Termin wykonania i miejsce dostawy</w:t>
      </w:r>
    </w:p>
    <w:p w:rsidR="005200D4" w:rsidRPr="00C745A8" w:rsidRDefault="005200D4" w:rsidP="004F0097">
      <w:pPr>
        <w:jc w:val="center"/>
        <w:rPr>
          <w:rFonts w:ascii="Bookman Old Style" w:hAnsi="Bookman Old Style"/>
          <w:sz w:val="22"/>
          <w:szCs w:val="22"/>
        </w:rPr>
      </w:pPr>
    </w:p>
    <w:p w:rsidR="005200D4" w:rsidRPr="00C745A8" w:rsidRDefault="005200D4" w:rsidP="004F0097">
      <w:pPr>
        <w:pStyle w:val="Nagwek2"/>
        <w:numPr>
          <w:ilvl w:val="0"/>
          <w:numId w:val="27"/>
        </w:numPr>
        <w:ind w:left="0" w:firstLine="0"/>
        <w:jc w:val="both"/>
        <w:rPr>
          <w:rFonts w:ascii="Bookman Old Style" w:hAnsi="Bookman Old Style"/>
          <w:caps/>
          <w:sz w:val="22"/>
          <w:szCs w:val="22"/>
        </w:rPr>
      </w:pPr>
      <w:r w:rsidRPr="00C745A8">
        <w:rPr>
          <w:rFonts w:ascii="Bookman Old Style" w:hAnsi="Bookman Old Style"/>
          <w:sz w:val="22"/>
          <w:szCs w:val="22"/>
        </w:rPr>
        <w:t>Wykonawca zobowiązuje się dostarczyć materiały do wskazanych Oddziałów Zamawiającego.</w:t>
      </w:r>
    </w:p>
    <w:p w:rsidR="005200D4" w:rsidRPr="00C745A8" w:rsidRDefault="005200D4" w:rsidP="004F0097">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Miejsce dostawy wraz z określoną ilością materiałów zawiera załącznik nr 2 stanowiący integralny element niniejszej umowy.</w:t>
      </w:r>
    </w:p>
    <w:p w:rsidR="005200D4" w:rsidRPr="00C745A8" w:rsidRDefault="005200D4" w:rsidP="004F0097">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Termin wykonania dostawy nastąpi przed dniem .....................................</w:t>
      </w:r>
    </w:p>
    <w:p w:rsidR="005200D4" w:rsidRPr="00C745A8" w:rsidRDefault="005200D4" w:rsidP="004F0097">
      <w:pPr>
        <w:pStyle w:val="Nagwek2"/>
        <w:rPr>
          <w:rFonts w:ascii="Bookman Old Style" w:hAnsi="Bookman Old Style"/>
          <w:b/>
          <w:bCs/>
          <w:sz w:val="22"/>
          <w:szCs w:val="22"/>
        </w:rPr>
      </w:pPr>
      <w:r w:rsidRPr="00C745A8">
        <w:rPr>
          <w:rFonts w:ascii="Bookman Old Style" w:hAnsi="Bookman Old Style"/>
          <w:b/>
          <w:bCs/>
          <w:sz w:val="22"/>
          <w:szCs w:val="22"/>
        </w:rPr>
        <w:t>§ 5</w:t>
      </w:r>
    </w:p>
    <w:p w:rsidR="005200D4" w:rsidRPr="00C745A8" w:rsidRDefault="005200D4" w:rsidP="004F0097">
      <w:pPr>
        <w:jc w:val="center"/>
        <w:rPr>
          <w:rFonts w:ascii="Bookman Old Style" w:hAnsi="Bookman Old Style"/>
          <w:b/>
          <w:sz w:val="22"/>
          <w:szCs w:val="22"/>
        </w:rPr>
      </w:pPr>
      <w:r w:rsidRPr="00C745A8">
        <w:rPr>
          <w:rFonts w:ascii="Bookman Old Style" w:hAnsi="Bookman Old Style"/>
          <w:b/>
          <w:sz w:val="22"/>
          <w:szCs w:val="22"/>
        </w:rPr>
        <w:t>Wynagrodzenie Wykonawcy</w:t>
      </w:r>
    </w:p>
    <w:p w:rsidR="005200D4" w:rsidRPr="00C745A8" w:rsidRDefault="005200D4" w:rsidP="004F0097">
      <w:pPr>
        <w:rPr>
          <w:rFonts w:ascii="Bookman Old Style" w:hAnsi="Bookman Old Style"/>
          <w:sz w:val="22"/>
          <w:szCs w:val="22"/>
        </w:rPr>
      </w:pPr>
    </w:p>
    <w:p w:rsidR="005200D4" w:rsidRPr="005200D4" w:rsidRDefault="005200D4" w:rsidP="004F0097">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Zamawiający zobowiązuje się do zapłaty wynagrodzenia w kwocie ...........zł. brutto (słownie: ............ złotych brutto).</w:t>
      </w:r>
    </w:p>
    <w:p w:rsidR="005200D4" w:rsidRPr="005200D4" w:rsidRDefault="005200D4" w:rsidP="004F0097">
      <w:pPr>
        <w:pStyle w:val="Akapitzlist"/>
        <w:numPr>
          <w:ilvl w:val="0"/>
          <w:numId w:val="28"/>
        </w:numPr>
        <w:ind w:left="0" w:firstLine="0"/>
        <w:jc w:val="both"/>
        <w:rPr>
          <w:rFonts w:ascii="Bookman Old Style" w:hAnsi="Bookman Old Style"/>
          <w:caps/>
          <w:sz w:val="22"/>
          <w:szCs w:val="22"/>
        </w:rPr>
      </w:pPr>
      <w:r w:rsidRPr="005200D4">
        <w:rPr>
          <w:rFonts w:ascii="Bookman Old Style" w:hAnsi="Bookman Old Style"/>
          <w:sz w:val="22"/>
          <w:szCs w:val="22"/>
        </w:rPr>
        <w:lastRenderedPageBreak/>
        <w:t>Zapłata nastąpi po wykonaniu ostatniej dostawy materiałów i dostarczeniu faktury wraz z potwierdzeniem wykonania dostaw w terminie 14 dni od daty złożenia faktury w siedzibie Zamawiającego.</w:t>
      </w:r>
    </w:p>
    <w:p w:rsidR="005200D4" w:rsidRPr="005200D4" w:rsidRDefault="005200D4" w:rsidP="004F0097">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Wynagrodzenie wymienione w ust. 1 obejmuje wszystkie koszty, jakie poniesie Wykonawca z tytułu należytej i zgodnej z niniejszą umową oraz obowiązującymi przepisami realizacji przedmiotu umowy, w tym cenę opakowań, cła, koszty transportu, ubezpieczenia, rozładunku.</w:t>
      </w:r>
    </w:p>
    <w:p w:rsidR="005200D4" w:rsidRPr="00C745A8" w:rsidRDefault="005200D4" w:rsidP="004F0097">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6</w:t>
      </w:r>
    </w:p>
    <w:p w:rsidR="005200D4" w:rsidRPr="00C745A8" w:rsidRDefault="005200D4" w:rsidP="004F0097">
      <w:pPr>
        <w:pStyle w:val="Akapitzlist"/>
        <w:autoSpaceDE w:val="0"/>
        <w:ind w:left="0"/>
        <w:jc w:val="center"/>
        <w:rPr>
          <w:rFonts w:ascii="Bookman Old Style" w:hAnsi="Bookman Old Style" w:cs="Calibri-Bold"/>
          <w:b/>
          <w:bCs/>
          <w:sz w:val="22"/>
          <w:szCs w:val="22"/>
          <w:lang w:val="pl-PL"/>
        </w:rPr>
      </w:pPr>
      <w:r w:rsidRPr="00C745A8">
        <w:rPr>
          <w:rFonts w:ascii="Bookman Old Style" w:hAnsi="Bookman Old Style" w:cs="Calibri-Bold"/>
          <w:b/>
          <w:bCs/>
          <w:sz w:val="22"/>
          <w:szCs w:val="22"/>
          <w:lang w:val="pl-PL"/>
        </w:rPr>
        <w:t>Warunki dostawy</w:t>
      </w:r>
    </w:p>
    <w:p w:rsidR="005200D4" w:rsidRPr="00C745A8" w:rsidRDefault="005200D4" w:rsidP="004F0097">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określony w §1 dostarczony będzie na koszt Wykonawcy do miejsca wskazanego przez Zamawiającego.</w:t>
      </w:r>
    </w:p>
    <w:p w:rsidR="005200D4" w:rsidRPr="00C745A8" w:rsidRDefault="005200D4" w:rsidP="004F0097">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Dostawa przedmiotu umowy obejmuje: </w:t>
      </w:r>
      <w:r>
        <w:rPr>
          <w:rFonts w:ascii="Bookman Old Style" w:hAnsi="Bookman Old Style" w:cs="Arial"/>
          <w:sz w:val="22"/>
          <w:szCs w:val="22"/>
          <w:lang w:eastAsia="pl-PL"/>
        </w:rPr>
        <w:t>transport i</w:t>
      </w:r>
      <w:r w:rsidRPr="00C745A8">
        <w:rPr>
          <w:rFonts w:ascii="Bookman Old Style" w:hAnsi="Bookman Old Style" w:cs="Arial"/>
          <w:sz w:val="22"/>
          <w:szCs w:val="22"/>
          <w:lang w:eastAsia="pl-PL"/>
        </w:rPr>
        <w:t xml:space="preserve"> rozładunek. </w:t>
      </w:r>
    </w:p>
    <w:p w:rsidR="005200D4" w:rsidRPr="00C745A8" w:rsidRDefault="005200D4" w:rsidP="004F0097">
      <w:pPr>
        <w:numPr>
          <w:ilvl w:val="0"/>
          <w:numId w:val="24"/>
        </w:numPr>
        <w:ind w:left="0" w:firstLine="0"/>
        <w:jc w:val="both"/>
        <w:rPr>
          <w:rFonts w:ascii="Bookman Old Style" w:hAnsi="Bookman Old Style"/>
          <w:caps/>
          <w:sz w:val="22"/>
          <w:szCs w:val="22"/>
        </w:rPr>
      </w:pPr>
      <w:r w:rsidRPr="00C745A8">
        <w:rPr>
          <w:rFonts w:ascii="Bookman Old Style" w:hAnsi="Bookman Old Style" w:cs="Arial"/>
          <w:sz w:val="22"/>
          <w:szCs w:val="22"/>
          <w:lang w:eastAsia="pl-PL"/>
        </w:rPr>
        <w:t xml:space="preserve">Odbiór przedmiotu umowy zostanie dokonany na podstawie protokołu odbioru podpisanego bez zastrzeżeń. </w:t>
      </w:r>
    </w:p>
    <w:p w:rsidR="005200D4" w:rsidRPr="00C745A8" w:rsidRDefault="005200D4"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Zamawiający przed dokonaniem rozładunku ma prawo do weryfikacji dostarczonego przedmiotu umowy, poprzez sprawdzenie 20 losowo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 xml:space="preserve">wybranych elementów przedmiotu umowy. W przypadku stwierdzenia wad przynajmniej w dwóch sprawdzonych elementach, Zamawiający ma prawo odmówić przyjęcia całego przedmiotu umowy. </w:t>
      </w:r>
    </w:p>
    <w:p w:rsidR="005200D4" w:rsidRPr="00C745A8" w:rsidRDefault="005200D4"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zaistnienia sytuacji, 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której mowa w ust 4, Zamawiający wyznaczy Wykonawcy ponowny termin na dostarczenie przedmiotu umowy wolnego od wad, nie dłuższy niż 14 dni.</w:t>
      </w:r>
    </w:p>
    <w:p w:rsidR="005200D4" w:rsidRPr="00C745A8" w:rsidRDefault="005200D4" w:rsidP="004F0097">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dwukrotnego wystąpienia sytuacji, o której mowa w ust.4, Zamawiający ma prawo odstąpienia od umowy z winy Wykonawcy</w:t>
      </w:r>
      <w:r w:rsidRPr="00C745A8">
        <w:rPr>
          <w:rFonts w:ascii="Bookman Old Style" w:hAnsi="Bookman Old Style"/>
          <w:caps/>
          <w:sz w:val="22"/>
          <w:szCs w:val="22"/>
        </w:rPr>
        <w:t xml:space="preserve"> </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7</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Kary umowne</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nie dostarczenia Przedmiotu umowy w terminie, Zamawiający naliczy Wykonawcy karę umowną w wysokości 0,2 % wartości zamówienia określonej w umowie, za każdy dzień zwłoki.</w:t>
      </w:r>
    </w:p>
    <w:p w:rsidR="005200D4" w:rsidRPr="00244FC9" w:rsidRDefault="005200D4" w:rsidP="004F0097">
      <w:pPr>
        <w:pStyle w:val="Akapitzlist"/>
        <w:numPr>
          <w:ilvl w:val="1"/>
          <w:numId w:val="1"/>
        </w:numPr>
        <w:tabs>
          <w:tab w:val="clear" w:pos="1440"/>
          <w:tab w:val="num" w:pos="709"/>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odstąpienia od umowy przez Zamawiającego z przyczyn leżących po stronie Wykonawcy, Zamawiający naliczy Wykonawcy karę umowną w wysokości 10% wartości zamówienia brutto określonej w umowie.</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gdy Przedmiotu umowy jest niezgodny z zapisem SIWZ, Zamawiający może naliczyć Wykonawcy karę umowną w wysokości 10 % wartości brutto zamówienia określonej w umowie.</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Zamawiający zastrzega sobie prawo dochodzenia odszkodowania uzupełniającego na zasadach ogólnych przewidzianych w Kodeksie Cywilnym.</w:t>
      </w:r>
    </w:p>
    <w:p w:rsidR="005200D4" w:rsidRPr="00244FC9" w:rsidRDefault="005200D4" w:rsidP="004F0097">
      <w:pPr>
        <w:pStyle w:val="Akapitzlist"/>
        <w:numPr>
          <w:ilvl w:val="1"/>
          <w:numId w:val="1"/>
        </w:numPr>
        <w:tabs>
          <w:tab w:val="clear" w:pos="1440"/>
        </w:tabs>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Zapłata kary umownej nie zwalnia Wykonawcy z obowiązku wykonania umowy.</w:t>
      </w:r>
    </w:p>
    <w:p w:rsidR="005200D4" w:rsidRPr="00244FC9" w:rsidRDefault="005200D4" w:rsidP="004F0097">
      <w:pPr>
        <w:pStyle w:val="Akapitzlist"/>
        <w:numPr>
          <w:ilvl w:val="1"/>
          <w:numId w:val="1"/>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Kara umowna będzie płatna na podstawie stosownej noty obciążeniowej wystawionej przez Zamawiającego, w terminie 14 dni od daty doręczenia noty Wykonawcy.</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8</w:t>
      </w:r>
    </w:p>
    <w:p w:rsidR="005200D4" w:rsidRPr="00244FC9" w:rsidRDefault="005200D4" w:rsidP="004F0097">
      <w:pPr>
        <w:jc w:val="center"/>
        <w:rPr>
          <w:rFonts w:ascii="Bookman Old Style" w:hAnsi="Bookman Old Style" w:cs="Arial"/>
          <w:b/>
          <w:sz w:val="22"/>
          <w:szCs w:val="22"/>
        </w:rPr>
      </w:pPr>
      <w:r w:rsidRPr="00244FC9">
        <w:rPr>
          <w:rFonts w:ascii="Bookman Old Style" w:hAnsi="Bookman Old Style" w:cs="Arial"/>
          <w:b/>
          <w:sz w:val="22"/>
          <w:szCs w:val="22"/>
        </w:rPr>
        <w:t>Odstąpienia od umowy</w:t>
      </w:r>
    </w:p>
    <w:p w:rsidR="005200D4" w:rsidRPr="00C745A8" w:rsidRDefault="005200D4" w:rsidP="004F0097">
      <w:pPr>
        <w:numPr>
          <w:ilvl w:val="0"/>
          <w:numId w:val="21"/>
        </w:numPr>
        <w:tabs>
          <w:tab w:val="num" w:pos="0"/>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t>Zamawiający może odstąpić od umowy w określonych przypadkach:</w:t>
      </w:r>
    </w:p>
    <w:p w:rsidR="005200D4" w:rsidRPr="00C745A8" w:rsidRDefault="005200D4" w:rsidP="004F0097">
      <w:pPr>
        <w:numPr>
          <w:ilvl w:val="1"/>
          <w:numId w:val="20"/>
        </w:numPr>
        <w:jc w:val="both"/>
        <w:rPr>
          <w:rFonts w:ascii="Bookman Old Style" w:hAnsi="Bookman Old Style" w:cs="Arial"/>
          <w:sz w:val="22"/>
          <w:szCs w:val="22"/>
        </w:rPr>
      </w:pPr>
      <w:r w:rsidRPr="00C745A8">
        <w:rPr>
          <w:rFonts w:ascii="Bookman Old Style" w:hAnsi="Bookman Old Style" w:cs="Arial"/>
          <w:sz w:val="22"/>
          <w:szCs w:val="22"/>
        </w:rPr>
        <w:t xml:space="preserve"> ponownego, po jednokrotnej odmowie przyjęcia przez Zamawiającego przedmiotu umowy z uwagi na złą jakość przedmiotu umowy, dostarczenia złej jakości przedmiotu umowy.</w:t>
      </w:r>
    </w:p>
    <w:p w:rsidR="005200D4" w:rsidRPr="00C745A8" w:rsidRDefault="005200D4"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zaistnienia okoliczności powodującej, iż wykonanie umowy nie leży w interesie publicznym,</w:t>
      </w:r>
    </w:p>
    <w:p w:rsidR="005200D4" w:rsidRDefault="005200D4"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nie uzupełnienia braków ilościowych lub nie usunięcia wad j</w:t>
      </w:r>
      <w:r>
        <w:rPr>
          <w:rFonts w:ascii="Bookman Old Style" w:hAnsi="Bookman Old Style" w:cs="Arial"/>
          <w:sz w:val="22"/>
          <w:szCs w:val="22"/>
        </w:rPr>
        <w:t xml:space="preserve">akościowych przedmiotu umowy w </w:t>
      </w:r>
      <w:r w:rsidRPr="00C745A8">
        <w:rPr>
          <w:rFonts w:ascii="Bookman Old Style" w:hAnsi="Bookman Old Style" w:cs="Arial"/>
          <w:sz w:val="22"/>
          <w:szCs w:val="22"/>
        </w:rPr>
        <w:t xml:space="preserve">terminie określonym w umowie </w:t>
      </w:r>
      <w:r w:rsidRPr="00244FC9">
        <w:rPr>
          <w:rFonts w:ascii="Bookman Old Style" w:hAnsi="Bookman Old Style" w:cs="Arial"/>
          <w:sz w:val="22"/>
          <w:szCs w:val="22"/>
        </w:rPr>
        <w:t xml:space="preserve">§ 10 ust.4. </w:t>
      </w:r>
    </w:p>
    <w:p w:rsidR="005200D4" w:rsidRPr="00C745A8" w:rsidRDefault="005200D4" w:rsidP="004F0097">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Wykonawcy przysługuje prawo odstąpienia od umowy, jeżeli Zamawiający bez podania przyczyny odmawia odbioru zamówionego przedmiotu umowy.</w:t>
      </w:r>
    </w:p>
    <w:p w:rsidR="005200D4" w:rsidRPr="00C745A8" w:rsidRDefault="005200D4" w:rsidP="004F0097">
      <w:pPr>
        <w:numPr>
          <w:ilvl w:val="0"/>
          <w:numId w:val="21"/>
        </w:numPr>
        <w:tabs>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lastRenderedPageBreak/>
        <w:t xml:space="preserve"> Oświadczenie o odstąpieniu od umowy powinno zostać złożone w terminie 30 dni od dnia, w którym strona dowiedziała się o przyczynie odstąpienia.</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9</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Zmiany umowy</w:t>
      </w:r>
    </w:p>
    <w:p w:rsidR="005200D4" w:rsidRPr="00C745A8" w:rsidRDefault="005200D4" w:rsidP="004F0097">
      <w:pPr>
        <w:numPr>
          <w:ilvl w:val="2"/>
          <w:numId w:val="22"/>
        </w:numPr>
        <w:tabs>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Z</w:t>
      </w:r>
      <w:r w:rsidRPr="00C745A8">
        <w:rPr>
          <w:rFonts w:ascii="Bookman Old Style" w:hAnsi="Bookman Old Style" w:cs="Arial"/>
          <w:sz w:val="22"/>
          <w:szCs w:val="22"/>
        </w:rPr>
        <w:t>amawiający dopuszcza zmianę zawartej umowy:</w:t>
      </w:r>
    </w:p>
    <w:p w:rsidR="005200D4" w:rsidRPr="00C745A8" w:rsidRDefault="005200D4" w:rsidP="004F0097">
      <w:pPr>
        <w:numPr>
          <w:ilvl w:val="0"/>
          <w:numId w:val="23"/>
        </w:numPr>
        <w:tabs>
          <w:tab w:val="left" w:pos="426"/>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zmiany obowiązujących przepisów, jeżeli konieczne będzie dostosowanie treści umowy do aktualnego stanu prawnego;</w:t>
      </w:r>
    </w:p>
    <w:p w:rsidR="005200D4" w:rsidRPr="00C745A8" w:rsidRDefault="005200D4" w:rsidP="004F0097">
      <w:pPr>
        <w:numPr>
          <w:ilvl w:val="2"/>
          <w:numId w:val="22"/>
        </w:numPr>
        <w:tabs>
          <w:tab w:val="left" w:pos="284"/>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Wszelkie zmiany umowy wymagają zachowania formy pisemnej – w formie aneksu – pod rygorem nieważności.</w:t>
      </w:r>
    </w:p>
    <w:p w:rsidR="005200D4" w:rsidRPr="00C745A8" w:rsidRDefault="005200D4" w:rsidP="004F0097">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 xml:space="preserve">Strona występująca o zmianę postanowień umowy zobowiązana jest do udokumentowania zaistnienia okoliczności zmiany. </w:t>
      </w:r>
    </w:p>
    <w:p w:rsidR="005200D4" w:rsidRPr="00C745A8" w:rsidRDefault="005200D4" w:rsidP="004F0097">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Wniosek o zmianę postanowień umowy musi być wyrażony na piśmie.</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10</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xml:space="preserve">Gwarancja </w:t>
      </w:r>
      <w:r w:rsidRPr="00244FC9">
        <w:rPr>
          <w:rFonts w:ascii="Bookman Old Style" w:hAnsi="Bookman Old Style"/>
          <w:b/>
          <w:bCs/>
          <w:kern w:val="32"/>
          <w:sz w:val="22"/>
          <w:szCs w:val="22"/>
          <w:lang w:val="x-none" w:eastAsia="x-none"/>
        </w:rPr>
        <w:t>i reklamacje</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Wykonawca oświadcza, że towar oferowany Zamawiającemu jest wolny od wad i spełnia wszelkie normy stawiane takim towarom przez prawo polskie. </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Wykonawca odpowiada za rodzaj, jakość oraz ilość dostarczanego przedmiotu umowy.</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będzie objęty  ............... miesięcznym okresem gwarancji licząc od daty prawidłowo wykonanej dostawy do siedziby Zamawiającego.</w:t>
      </w:r>
    </w:p>
    <w:p w:rsidR="005200D4" w:rsidRPr="00C745A8" w:rsidRDefault="005200D4" w:rsidP="004F0097">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Braki ilościowe lub wady jakościowe stwierdzone w dostawie Zamawiający reklamuje w ciągu 3 dni roboczych od stwierdzenia braków lub wad. Wykonawca zobowiązuje się na własny koszt do uzupełnienia braków lub usunięcia wad niezwłocznie, nie później jednak niż w terminie maksymalnie 2 dni licząc od daty otrzymania wezwania. </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11</w:t>
      </w:r>
    </w:p>
    <w:p w:rsidR="005200D4" w:rsidRPr="00244FC9" w:rsidRDefault="005200D4" w:rsidP="004F0097">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Postanowienia końcowe</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Do spraw nie uregulowanych niniejszą umową mają zastosowanie przepisy ustawy z dnia 23 kwietnia1964 roku – Kodeks cywilny, jeżeli przepisy ustawy PZP nie stanowią inaczej.</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Ewentualne spory powstałe na tle podpisania, wykonywania i rozwiązania niniejszej umowy rozstrzygane będą przez sąd właściwy dla siedziby Zamawiającego.</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Wszelkie załączniki do niniejszej Umowy stanowią jej integralną część.</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4. Umowę sporządzono w dwóch jednobrzmiących egzemplarzach: jednym dla Zamawiającego i jednym dla Wykonawcy.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5. Strony ustalają, że przedstawicielem z ramienia Zamawiającego do spraw związanych z realizacją umowy będzie............................................. (tel. ....................., e-mail ...........................), a ze strony Wykonawcy –............................................................ (tel. ...................., e-mail ......................). Wymienione wyżej osoby nie są jednak upoważnione do wprowadzania jakichkolwiek zmian w treści niniejszej umowy, a w szczególności nie są uprawnione do jej rozwiązania.</w:t>
      </w:r>
    </w:p>
    <w:p w:rsidR="005200D4" w:rsidRPr="00C745A8" w:rsidRDefault="005200D4" w:rsidP="004F0097">
      <w:pPr>
        <w:autoSpaceDE w:val="0"/>
        <w:jc w:val="both"/>
        <w:rPr>
          <w:rFonts w:ascii="Bookman Old Style" w:hAnsi="Bookman Old Style" w:cs="Calibri"/>
          <w:sz w:val="22"/>
          <w:szCs w:val="22"/>
        </w:rPr>
      </w:pPr>
    </w:p>
    <w:p w:rsidR="005200D4" w:rsidRPr="00C745A8" w:rsidRDefault="005200D4"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 xml:space="preserve">Zamawiający </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Wykonawca</w:t>
      </w:r>
    </w:p>
    <w:p w:rsidR="005200D4" w:rsidRPr="00C745A8" w:rsidRDefault="005200D4" w:rsidP="004F0097">
      <w:pPr>
        <w:pStyle w:val="Nagwek2"/>
        <w:keepNext w:val="0"/>
        <w:jc w:val="both"/>
        <w:rPr>
          <w:rFonts w:ascii="Bookman Old Style" w:hAnsi="Bookman Old Style"/>
          <w:sz w:val="22"/>
          <w:szCs w:val="22"/>
        </w:rPr>
      </w:pP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Załączniki do umowy: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1. Oferta Wykonawcy wraz z załącznikami.</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2. Szczegółowy wykaz materiałów, ich ilości i miejsca dostawy.</w:t>
      </w:r>
    </w:p>
    <w:p w:rsidR="005200D4" w:rsidRPr="00C745A8" w:rsidRDefault="005200D4"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3. Protokół odbioru bez zastrzeżeń.</w:t>
      </w:r>
    </w:p>
    <w:p w:rsidR="005200D4" w:rsidRDefault="005200D4" w:rsidP="004F0097">
      <w:pPr>
        <w:suppressAutoHyphens w:val="0"/>
        <w:rPr>
          <w:rFonts w:ascii="Bookman Old Style" w:hAnsi="Bookman Old Style"/>
          <w:sz w:val="22"/>
          <w:szCs w:val="22"/>
        </w:rPr>
      </w:pPr>
    </w:p>
    <w:p w:rsidR="009E0548" w:rsidRDefault="009E0548" w:rsidP="004F0097">
      <w:pPr>
        <w:suppressAutoHyphens w:val="0"/>
        <w:rPr>
          <w:rFonts w:ascii="Bookman Old Style" w:hAnsi="Bookman Old Style"/>
          <w:sz w:val="22"/>
          <w:szCs w:val="22"/>
        </w:rPr>
      </w:pPr>
    </w:p>
    <w:p w:rsidR="009E0548" w:rsidRPr="00C745A8" w:rsidRDefault="009E0548" w:rsidP="004F0097">
      <w:pPr>
        <w:jc w:val="right"/>
        <w:rPr>
          <w:rFonts w:ascii="Bookman Old Style" w:hAnsi="Bookman Old Style"/>
          <w:sz w:val="22"/>
          <w:szCs w:val="22"/>
          <w:highlight w:val="yellow"/>
        </w:rPr>
      </w:pPr>
      <w:r>
        <w:rPr>
          <w:rFonts w:ascii="Bookman Old Style" w:hAnsi="Bookman Old Style"/>
          <w:sz w:val="22"/>
          <w:szCs w:val="22"/>
        </w:rPr>
        <w:br w:type="page"/>
      </w:r>
    </w:p>
    <w:p w:rsidR="009E0548" w:rsidRDefault="009E0548" w:rsidP="004F0097">
      <w:pPr>
        <w:jc w:val="right"/>
        <w:rPr>
          <w:b/>
          <w:lang w:eastAsia="pl-PL"/>
        </w:rPr>
      </w:pPr>
      <w:r w:rsidRPr="009E0548">
        <w:rPr>
          <w:b/>
        </w:rPr>
        <w:lastRenderedPageBreak/>
        <w:t>Załącznik nr</w:t>
      </w:r>
      <w:r>
        <w:rPr>
          <w:b/>
        </w:rPr>
        <w:t xml:space="preserve"> 2 do umowy</w:t>
      </w:r>
    </w:p>
    <w:p w:rsidR="009E0548" w:rsidRDefault="009E0548" w:rsidP="004F0097">
      <w:pPr>
        <w:jc w:val="center"/>
        <w:rPr>
          <w:b/>
        </w:rPr>
      </w:pPr>
    </w:p>
    <w:p w:rsidR="009E0548" w:rsidRDefault="009E0548" w:rsidP="004F0097">
      <w:pPr>
        <w:jc w:val="center"/>
        <w:rPr>
          <w:b/>
        </w:rPr>
      </w:pPr>
      <w:r>
        <w:rPr>
          <w:b/>
        </w:rPr>
        <w:t>OPAKOWANIA NA MATERIAŁY FOTOGRAFICZNE</w:t>
      </w:r>
    </w:p>
    <w:p w:rsidR="009E0548" w:rsidRDefault="009E0548" w:rsidP="004F0097">
      <w:pPr>
        <w:rPr>
          <w:b/>
        </w:rPr>
      </w:pPr>
    </w:p>
    <w:tbl>
      <w:tblPr>
        <w:tblStyle w:val="Tabela-Siatka"/>
        <w:tblW w:w="0" w:type="dxa"/>
        <w:tblInd w:w="-431" w:type="dxa"/>
        <w:tblLayout w:type="fixed"/>
        <w:tblLook w:val="04A0" w:firstRow="1" w:lastRow="0" w:firstColumn="1" w:lastColumn="0" w:noHBand="0" w:noVBand="1"/>
      </w:tblPr>
      <w:tblGrid>
        <w:gridCol w:w="2269"/>
        <w:gridCol w:w="1559"/>
        <w:gridCol w:w="1134"/>
        <w:gridCol w:w="993"/>
        <w:gridCol w:w="850"/>
        <w:gridCol w:w="3260"/>
      </w:tblGrid>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rPr>
            </w:pPr>
            <w:r>
              <w:rPr>
                <w:b/>
                <w:sz w:val="22"/>
                <w:szCs w:val="22"/>
              </w:rPr>
              <w:t>rodzaj materiału: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sz w:val="22"/>
                <w:szCs w:val="22"/>
              </w:rPr>
            </w:pPr>
            <w:r>
              <w:rPr>
                <w:b/>
                <w:sz w:val="22"/>
                <w:szCs w:val="22"/>
              </w:rPr>
              <w:t xml:space="preserve">wymiar </w:t>
            </w:r>
          </w:p>
          <w:p w:rsidR="009E0548" w:rsidRDefault="009E0548" w:rsidP="004F0097">
            <w:pPr>
              <w:jc w:val="center"/>
              <w:rPr>
                <w:b/>
              </w:rPr>
            </w:pPr>
            <w:r>
              <w:rPr>
                <w:b/>
                <w:sz w:val="22"/>
                <w:szCs w:val="22"/>
              </w:rPr>
              <w:t>(mm):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sz w:val="22"/>
                <w:szCs w:val="22"/>
              </w:rPr>
            </w:pPr>
            <w:r>
              <w:rPr>
                <w:b/>
                <w:sz w:val="22"/>
                <w:szCs w:val="22"/>
              </w:rPr>
              <w:t>łączna ilość</w:t>
            </w:r>
          </w:p>
          <w:p w:rsidR="009E0548" w:rsidRDefault="009E0548" w:rsidP="004F0097">
            <w:pPr>
              <w:jc w:val="center"/>
              <w:rPr>
                <w:b/>
              </w:rPr>
            </w:pPr>
            <w:r>
              <w:rPr>
                <w:b/>
                <w:sz w:val="22"/>
                <w:szCs w:val="22"/>
              </w:rPr>
              <w:t>(w szt.):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sz w:val="22"/>
                <w:szCs w:val="22"/>
              </w:rPr>
            </w:pPr>
            <w:r>
              <w:rPr>
                <w:b/>
                <w:sz w:val="22"/>
                <w:szCs w:val="22"/>
              </w:rPr>
              <w:t xml:space="preserve">miejsce dostaw, </w:t>
            </w:r>
          </w:p>
          <w:p w:rsidR="009E0548" w:rsidRDefault="009E0548" w:rsidP="004F0097">
            <w:pPr>
              <w:jc w:val="center"/>
              <w:rPr>
                <w:b/>
                <w:sz w:val="22"/>
                <w:szCs w:val="22"/>
              </w:rPr>
            </w:pPr>
            <w:r>
              <w:rPr>
                <w:b/>
                <w:sz w:val="22"/>
                <w:szCs w:val="22"/>
              </w:rPr>
              <w:t>ilość (w szt.):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rPr>
            </w:pPr>
            <w:r>
              <w:rPr>
                <w:b/>
                <w:sz w:val="22"/>
                <w:szCs w:val="22"/>
              </w:rPr>
              <w:t>adres dostawy:</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sz w:val="22"/>
                <w:szCs w:val="22"/>
              </w:rPr>
            </w:pPr>
            <w:r>
              <w:rPr>
                <w:b/>
                <w:sz w:val="22"/>
                <w:szCs w:val="22"/>
              </w:rPr>
              <w:t>oddz.</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0548" w:rsidRDefault="009E0548" w:rsidP="004F0097">
            <w:pPr>
              <w:jc w:val="center"/>
              <w:rPr>
                <w:b/>
                <w:sz w:val="22"/>
                <w:szCs w:val="22"/>
              </w:rPr>
            </w:pPr>
            <w:r>
              <w:rPr>
                <w:b/>
                <w:sz w:val="22"/>
                <w:szCs w:val="22"/>
              </w:rPr>
              <w:t>ilość:</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lang w:val="en-US"/>
              </w:rPr>
            </w:pPr>
            <w:r>
              <w:rPr>
                <w:sz w:val="22"/>
                <w:szCs w:val="22"/>
                <w:lang w:val="en-US"/>
              </w:rPr>
              <w:t>obwoluta four-flaps</w:t>
            </w:r>
          </w:p>
          <w:p w:rsidR="009E0548" w:rsidRDefault="009E0548" w:rsidP="004F0097">
            <w:pPr>
              <w:rPr>
                <w:sz w:val="22"/>
                <w:szCs w:val="22"/>
                <w:lang w:val="en-US"/>
              </w:rPr>
            </w:pPr>
            <w:r>
              <w:rPr>
                <w:sz w:val="22"/>
                <w:szCs w:val="22"/>
                <w:lang w:val="en-US"/>
              </w:rPr>
              <w:t xml:space="preserve">papier, </w:t>
            </w:r>
          </w:p>
          <w:p w:rsidR="009E0548" w:rsidRDefault="009E0548" w:rsidP="004F0097">
            <w:pPr>
              <w:rPr>
                <w:sz w:val="22"/>
                <w:szCs w:val="22"/>
                <w:lang w:val="en-US"/>
              </w:rPr>
            </w:pPr>
            <w:r>
              <w:rPr>
                <w:sz w:val="22"/>
                <w:szCs w:val="22"/>
                <w:lang w:val="en-US"/>
              </w:rPr>
              <w:t>100-120g/m²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100x140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Bochnia, ul. Konstytucji 3 Maja 3</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130x120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Bochnia, ul. Konstytucji 3 Maja 3</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90x120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90x130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100x150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130x180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180x240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obwoluta harmonijkowa, </w:t>
            </w:r>
          </w:p>
          <w:p w:rsidR="009E0548" w:rsidRDefault="009E0548" w:rsidP="004F0097">
            <w:pPr>
              <w:rPr>
                <w:sz w:val="22"/>
                <w:szCs w:val="22"/>
              </w:rPr>
            </w:pPr>
            <w:r>
              <w:rPr>
                <w:sz w:val="22"/>
                <w:szCs w:val="22"/>
              </w:rPr>
              <w:t xml:space="preserve">papier, </w:t>
            </w:r>
          </w:p>
          <w:p w:rsidR="009E0548" w:rsidRDefault="009E0548" w:rsidP="004F0097">
            <w:pPr>
              <w:rPr>
                <w:sz w:val="22"/>
                <w:szCs w:val="22"/>
              </w:rPr>
            </w:pPr>
            <w:r>
              <w:rPr>
                <w:sz w:val="22"/>
                <w:szCs w:val="22"/>
              </w:rPr>
              <w:t>100-120g/m²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220x35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950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450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240x60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obwoluta hybrydowa, </w:t>
            </w:r>
          </w:p>
          <w:p w:rsidR="009E0548" w:rsidRDefault="009E0548" w:rsidP="004F0097">
            <w:pPr>
              <w:rPr>
                <w:sz w:val="22"/>
                <w:szCs w:val="22"/>
              </w:rPr>
            </w:pPr>
            <w:r>
              <w:rPr>
                <w:sz w:val="22"/>
                <w:szCs w:val="22"/>
              </w:rPr>
              <w:t>papier+poliester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A4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A5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A6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obwoluta L, </w:t>
            </w:r>
          </w:p>
          <w:p w:rsidR="009E0548" w:rsidRDefault="009E0548" w:rsidP="004F0097">
            <w:pPr>
              <w:rPr>
                <w:sz w:val="22"/>
                <w:szCs w:val="22"/>
              </w:rPr>
            </w:pPr>
            <w:r>
              <w:rPr>
                <w:sz w:val="22"/>
                <w:szCs w:val="22"/>
              </w:rPr>
              <w:t>poliester 75μm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138x188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5250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Tarnów, ul. Chemiczna 16</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Nowy Sącz, ul. Jagiellońska 56A</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188x248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Tarnów, ul. Chemiczna 16</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1000x700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E0548" w:rsidRDefault="009E0548" w:rsidP="004F0097">
            <w:pPr>
              <w:rPr>
                <w:sz w:val="22"/>
                <w:szCs w:val="22"/>
              </w:rPr>
            </w:pP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108x158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obwoluta z przegrodami, </w:t>
            </w:r>
          </w:p>
          <w:p w:rsidR="009E0548" w:rsidRDefault="009E0548" w:rsidP="004F0097">
            <w:pPr>
              <w:rPr>
                <w:sz w:val="22"/>
                <w:szCs w:val="22"/>
              </w:rPr>
            </w:pPr>
            <w:r>
              <w:rPr>
                <w:sz w:val="22"/>
                <w:szCs w:val="22"/>
              </w:rPr>
              <w:t>poliester 75μm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A4 (233x303)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Nowy Sącz, ul. Jagiellońska 56A</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A5 (233x154)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Nowy Sącz, ul. Jagiellońska 56A</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A6 (116x154)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Nowy Sącz, ul. Jagiellońska 56A</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6x6 (76x66)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9E0548" w:rsidRDefault="009E0548" w:rsidP="004F0097">
            <w:pPr>
              <w:rPr>
                <w:sz w:val="22"/>
                <w:szCs w:val="22"/>
              </w:rPr>
            </w:pPr>
            <w:r>
              <w:rPr>
                <w:sz w:val="22"/>
                <w:szCs w:val="22"/>
              </w:rPr>
              <w:t>Nowy Sącz, ul. Jagiellońska 56A</w:t>
            </w:r>
          </w:p>
          <w:p w:rsidR="009E0548" w:rsidRDefault="009E0548" w:rsidP="004F0097">
            <w:pPr>
              <w:rPr>
                <w:sz w:val="22"/>
                <w:szCs w:val="22"/>
              </w:rPr>
            </w:pP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35mm (230x42)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lastRenderedPageBreak/>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Nowy Sącz, ul. Jagiellońska 56A</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6cm (75x230)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pudło z ringiem, </w:t>
            </w:r>
          </w:p>
          <w:p w:rsidR="009E0548" w:rsidRDefault="009E0548" w:rsidP="004F0097">
            <w:pPr>
              <w:rPr>
                <w:sz w:val="22"/>
                <w:szCs w:val="22"/>
              </w:rPr>
            </w:pPr>
            <w:r>
              <w:rPr>
                <w:sz w:val="22"/>
                <w:szCs w:val="22"/>
              </w:rPr>
              <w:t>szczękowe, tektura, min.1100g/m²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325x315x53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Nowy Sącz, ul. Jagiellońska 56A</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rsidR="009E0548" w:rsidRDefault="009E0548" w:rsidP="004F0097">
            <w:pPr>
              <w:rPr>
                <w:sz w:val="22"/>
                <w:szCs w:val="22"/>
              </w:rPr>
            </w:pPr>
            <w:r>
              <w:rPr>
                <w:sz w:val="22"/>
                <w:szCs w:val="22"/>
              </w:rPr>
              <w:t xml:space="preserve">owijak na mikrofilm, papier, </w:t>
            </w:r>
          </w:p>
          <w:p w:rsidR="009E0548" w:rsidRDefault="009E0548" w:rsidP="004F0097">
            <w:pPr>
              <w:rPr>
                <w:sz w:val="22"/>
                <w:szCs w:val="22"/>
              </w:rPr>
            </w:pPr>
            <w:r>
              <w:rPr>
                <w:sz w:val="22"/>
                <w:szCs w:val="22"/>
              </w:rPr>
              <w:t>gr. 95g/m²</w:t>
            </w:r>
          </w:p>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310x35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pudełko na 1 mikrofilm, tektura, </w:t>
            </w:r>
          </w:p>
          <w:p w:rsidR="009E0548" w:rsidRDefault="009E0548" w:rsidP="004F0097">
            <w:pPr>
              <w:rPr>
                <w:sz w:val="22"/>
                <w:szCs w:val="22"/>
              </w:rPr>
            </w:pPr>
            <w:r>
              <w:rPr>
                <w:sz w:val="22"/>
                <w:szCs w:val="22"/>
              </w:rPr>
              <w:t>min. 900g/m²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97x97x43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40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Bochnia, ul. Konstytucji 3 Maja 3</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Tarnów, ul. Chemiczna 16</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pudełko na 10 mikrofilmów, </w:t>
            </w:r>
          </w:p>
          <w:p w:rsidR="009E0548" w:rsidRDefault="009E0548" w:rsidP="004F0097">
            <w:pPr>
              <w:rPr>
                <w:sz w:val="22"/>
                <w:szCs w:val="22"/>
              </w:rPr>
            </w:pPr>
            <w:r>
              <w:rPr>
                <w:sz w:val="22"/>
                <w:szCs w:val="22"/>
              </w:rPr>
              <w:t xml:space="preserve">tektura, </w:t>
            </w:r>
          </w:p>
          <w:p w:rsidR="009E0548" w:rsidRDefault="009E0548" w:rsidP="004F0097">
            <w:pPr>
              <w:rPr>
                <w:sz w:val="22"/>
                <w:szCs w:val="22"/>
              </w:rPr>
            </w:pPr>
            <w:r>
              <w:rPr>
                <w:sz w:val="22"/>
                <w:szCs w:val="22"/>
              </w:rPr>
              <w:t>min. 1100g/m²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485x105x105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5</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Tarnów, ul. Chemiczna 16</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pudło szczękowe, </w:t>
            </w:r>
          </w:p>
          <w:p w:rsidR="009E0548" w:rsidRDefault="009E0548" w:rsidP="004F0097">
            <w:pPr>
              <w:rPr>
                <w:sz w:val="22"/>
                <w:szCs w:val="22"/>
              </w:rPr>
            </w:pPr>
            <w:r>
              <w:rPr>
                <w:sz w:val="22"/>
                <w:szCs w:val="22"/>
              </w:rPr>
              <w:t>tektura, min. 900g/m²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110x160x25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420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400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140x190x25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420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400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190x250x25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pudło z luźnym wiekiem,  </w:t>
            </w:r>
          </w:p>
          <w:p w:rsidR="009E0548" w:rsidRDefault="009E0548" w:rsidP="004F0097">
            <w:pPr>
              <w:rPr>
                <w:sz w:val="22"/>
                <w:szCs w:val="22"/>
              </w:rPr>
            </w:pPr>
            <w:r>
              <w:rPr>
                <w:sz w:val="22"/>
                <w:szCs w:val="22"/>
              </w:rPr>
              <w:t>tektura, min. 900g/m²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350x260x50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415x260x50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240x50x50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240x60x60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230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O.IV</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200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Orzeszkowej 7</w:t>
            </w:r>
          </w:p>
        </w:tc>
      </w:tr>
      <w:tr w:rsidR="009E0548" w:rsidTr="009E0548">
        <w:tc>
          <w:tcPr>
            <w:tcW w:w="226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0548" w:rsidRDefault="009E0548" w:rsidP="004F0097">
            <w:pP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548" w:rsidRDefault="009E0548" w:rsidP="004F0097">
            <w:pPr>
              <w:rPr>
                <w:sz w:val="22"/>
                <w:szCs w:val="22"/>
              </w:rPr>
            </w:pPr>
          </w:p>
        </w:tc>
      </w:tr>
      <w:tr w:rsidR="009E0548" w:rsidTr="009E0548">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 xml:space="preserve">pudło na płyty gramofonowe, </w:t>
            </w:r>
          </w:p>
          <w:p w:rsidR="009E0548" w:rsidRDefault="009E0548" w:rsidP="004F0097">
            <w:pPr>
              <w:rPr>
                <w:sz w:val="22"/>
                <w:szCs w:val="22"/>
              </w:rPr>
            </w:pPr>
            <w:r>
              <w:rPr>
                <w:sz w:val="22"/>
                <w:szCs w:val="22"/>
              </w:rPr>
              <w:t xml:space="preserve">tektura, </w:t>
            </w:r>
          </w:p>
          <w:p w:rsidR="009E0548" w:rsidRDefault="009E0548" w:rsidP="004F0097">
            <w:pPr>
              <w:rPr>
                <w:sz w:val="22"/>
                <w:szCs w:val="22"/>
              </w:rPr>
            </w:pPr>
            <w:r>
              <w:rPr>
                <w:sz w:val="22"/>
                <w:szCs w:val="22"/>
              </w:rPr>
              <w:t>min. 900g/m²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335x335x95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b/>
                <w:sz w:val="22"/>
                <w:szCs w:val="22"/>
              </w:rPr>
            </w:pPr>
            <w:r>
              <w:rPr>
                <w:b/>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both"/>
              <w:rPr>
                <w:sz w:val="22"/>
                <w:szCs w:val="22"/>
              </w:rPr>
            </w:pPr>
            <w:r>
              <w:rPr>
                <w:sz w:val="22"/>
                <w:szCs w:val="22"/>
              </w:rPr>
              <w:t>O.VIII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jc w:val="center"/>
              <w:rPr>
                <w:sz w:val="22"/>
                <w:szCs w:val="22"/>
              </w:rPr>
            </w:pPr>
            <w:r>
              <w:rPr>
                <w:sz w:val="22"/>
                <w:szCs w:val="22"/>
              </w:rPr>
              <w:t>30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0548" w:rsidRDefault="009E0548" w:rsidP="004F0097">
            <w:pPr>
              <w:rPr>
                <w:sz w:val="22"/>
                <w:szCs w:val="22"/>
              </w:rPr>
            </w:pPr>
            <w:r>
              <w:rPr>
                <w:sz w:val="22"/>
                <w:szCs w:val="22"/>
              </w:rPr>
              <w:t>Kraków, ul. Lubicz 25b</w:t>
            </w:r>
          </w:p>
          <w:p w:rsidR="009E0548" w:rsidRDefault="009E0548" w:rsidP="004F0097">
            <w:pPr>
              <w:rPr>
                <w:sz w:val="22"/>
                <w:szCs w:val="22"/>
              </w:rPr>
            </w:pPr>
            <w:r>
              <w:rPr>
                <w:sz w:val="22"/>
                <w:szCs w:val="22"/>
              </w:rPr>
              <w:t>(pracownia konserwacji)</w:t>
            </w:r>
          </w:p>
        </w:tc>
      </w:tr>
    </w:tbl>
    <w:p w:rsidR="009E0548" w:rsidRDefault="009E0548" w:rsidP="004F0097">
      <w:pPr>
        <w:jc w:val="both"/>
        <w:rPr>
          <w:rFonts w:ascii="Bookman Old Style" w:hAnsi="Bookman Old Style"/>
          <w:sz w:val="22"/>
          <w:szCs w:val="22"/>
        </w:rPr>
      </w:pPr>
    </w:p>
    <w:p w:rsidR="00383582" w:rsidRDefault="00383582">
      <w:pPr>
        <w:suppressAutoHyphens w:val="0"/>
        <w:rPr>
          <w:rFonts w:ascii="Bookman Old Style" w:hAnsi="Bookman Old Style"/>
          <w:sz w:val="22"/>
          <w:szCs w:val="22"/>
        </w:rPr>
      </w:pPr>
      <w:r>
        <w:rPr>
          <w:rFonts w:ascii="Bookman Old Style" w:hAnsi="Bookman Old Style"/>
          <w:sz w:val="22"/>
          <w:szCs w:val="22"/>
        </w:rPr>
        <w:br w:type="page"/>
      </w:r>
    </w:p>
    <w:p w:rsidR="009E0548" w:rsidRDefault="009E0548" w:rsidP="004F0097">
      <w:pPr>
        <w:jc w:val="right"/>
        <w:rPr>
          <w:rFonts w:ascii="Bookman Old Style" w:hAnsi="Bookman Old Style"/>
          <w:sz w:val="22"/>
          <w:szCs w:val="22"/>
        </w:rPr>
      </w:pPr>
    </w:p>
    <w:p w:rsidR="009E0548" w:rsidRPr="00C745A8" w:rsidRDefault="009E0548" w:rsidP="004F0097">
      <w:pPr>
        <w:jc w:val="right"/>
        <w:rPr>
          <w:rFonts w:ascii="Bookman Old Style" w:hAnsi="Bookman Old Style"/>
          <w:sz w:val="22"/>
          <w:szCs w:val="22"/>
        </w:rPr>
      </w:pPr>
      <w:r w:rsidRPr="00C745A8">
        <w:rPr>
          <w:rFonts w:ascii="Bookman Old Style" w:hAnsi="Bookman Old Style"/>
          <w:sz w:val="22"/>
          <w:szCs w:val="22"/>
        </w:rPr>
        <w:t>Załącznik nr 3 do umowy</w:t>
      </w:r>
    </w:p>
    <w:p w:rsidR="009E0548" w:rsidRPr="00C745A8" w:rsidRDefault="009E0548" w:rsidP="004F0097">
      <w:pPr>
        <w:autoSpaceDE w:val="0"/>
        <w:jc w:val="right"/>
        <w:rPr>
          <w:rFonts w:ascii="Bookman Old Style" w:hAnsi="Bookman Old Style" w:cs="Calibri"/>
          <w:sz w:val="22"/>
          <w:szCs w:val="22"/>
        </w:rPr>
      </w:pPr>
    </w:p>
    <w:p w:rsidR="009E054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PROTOKÓŁ ODBIORU BEZ ZASTRZEŻEŃ</w:t>
      </w: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do umowy nr ............................ z dnia...................................</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sporządzony dnia .................................... w Krakowie pomiędzy:</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 z siedzibą w Krakowie przy ul. Siennej 16</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PRZEDMIOT UMOWY:</w:t>
      </w: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Dostawa materiałów zabezpieczających zasób do Archiwum Narodowego w Krakowie (znak sprawy: NVII.230.35.2013), Strony stwierdzają, że Przedmiot umowy został wykonany zgodnie z umową.</w:t>
      </w:r>
    </w:p>
    <w:p w:rsidR="009E0548" w:rsidRPr="00C745A8" w:rsidRDefault="009E0548" w:rsidP="004F0097">
      <w:pPr>
        <w:autoSpaceDE w:val="0"/>
        <w:jc w:val="both"/>
        <w:rPr>
          <w:rFonts w:ascii="Bookman Old Style" w:hAnsi="Bookman Old Style" w:cs="Calibri"/>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Uwagi:...................................................................................................................................................................................................................................................................... ........................................................................................................................................</w:t>
      </w:r>
    </w:p>
    <w:p w:rsidR="009E0548" w:rsidRPr="00C745A8" w:rsidRDefault="009E0548" w:rsidP="004F0097">
      <w:pPr>
        <w:autoSpaceDE w:val="0"/>
        <w:jc w:val="both"/>
        <w:rPr>
          <w:rFonts w:ascii="Bookman Old Style" w:hAnsi="Bookman Old Style" w:cs="Calibri"/>
          <w:sz w:val="22"/>
          <w:szCs w:val="22"/>
        </w:rPr>
      </w:pPr>
    </w:p>
    <w:p w:rsidR="009E0548" w:rsidRPr="00C745A8" w:rsidRDefault="009E0548" w:rsidP="004F0097">
      <w:pPr>
        <w:autoSpaceDE w:val="0"/>
        <w:jc w:val="both"/>
        <w:rPr>
          <w:rFonts w:ascii="Bookman Old Style" w:hAnsi="Bookman Old Style" w:cs="Calibri"/>
          <w:sz w:val="22"/>
          <w:szCs w:val="22"/>
        </w:rPr>
      </w:pPr>
    </w:p>
    <w:p w:rsidR="009E0548" w:rsidRPr="00C745A8" w:rsidRDefault="009E0548" w:rsidP="004F0097">
      <w:pPr>
        <w:autoSpaceDE w:val="0"/>
        <w:jc w:val="center"/>
        <w:rPr>
          <w:rFonts w:ascii="Bookman Old Style" w:hAnsi="Bookman Old Style" w:cs="Calibri"/>
          <w:sz w:val="22"/>
          <w:szCs w:val="22"/>
        </w:rPr>
      </w:pPr>
      <w:r w:rsidRPr="00C745A8">
        <w:rPr>
          <w:rFonts w:ascii="Bookman Old Style" w:hAnsi="Bookman Old Style" w:cs="Calibri"/>
          <w:sz w:val="22"/>
          <w:szCs w:val="22"/>
        </w:rPr>
        <w:t>Zamawiający</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 xml:space="preserve"> Wykonawca</w:t>
      </w:r>
    </w:p>
    <w:p w:rsidR="009E0548" w:rsidRPr="00C745A8" w:rsidRDefault="009E0548" w:rsidP="004F0097">
      <w:pPr>
        <w:autoSpaceDE w:val="0"/>
        <w:jc w:val="both"/>
        <w:rPr>
          <w:rFonts w:ascii="Bookman Old Style" w:hAnsi="Bookman Old Style" w:cs="TimesNewRomanPSMT"/>
          <w:sz w:val="22"/>
          <w:szCs w:val="22"/>
        </w:rPr>
      </w:pPr>
    </w:p>
    <w:p w:rsidR="009E0548" w:rsidRPr="00C745A8" w:rsidRDefault="009E0548" w:rsidP="004F0097">
      <w:pPr>
        <w:autoSpaceDE w:val="0"/>
        <w:jc w:val="both"/>
        <w:rPr>
          <w:rFonts w:ascii="Bookman Old Style" w:hAnsi="Bookman Old Style" w:cs="TimesNewRomanPSMT"/>
          <w:sz w:val="22"/>
          <w:szCs w:val="22"/>
        </w:rPr>
      </w:pPr>
    </w:p>
    <w:p w:rsidR="009E0548" w:rsidRPr="00C745A8" w:rsidRDefault="009E0548" w:rsidP="004F0097">
      <w:pPr>
        <w:autoSpaceDE w:val="0"/>
        <w:jc w:val="both"/>
        <w:rPr>
          <w:rFonts w:ascii="Bookman Old Style" w:hAnsi="Bookman Old Style" w:cs="TimesNewRomanPSMT"/>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TimesNewRomanPSMT"/>
          <w:sz w:val="22"/>
          <w:szCs w:val="22"/>
        </w:rPr>
        <w:t>Akceptuj</w:t>
      </w:r>
      <w:r w:rsidRPr="00C745A8">
        <w:rPr>
          <w:rFonts w:ascii="Bookman Old Style" w:hAnsi="Bookman Old Style" w:cs="Calibri"/>
          <w:sz w:val="22"/>
          <w:szCs w:val="22"/>
        </w:rPr>
        <w:t>ę powyższy wzór umowy</w:t>
      </w: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center"/>
        <w:rPr>
          <w:rFonts w:ascii="Bookman Old Style" w:hAnsi="Bookman Old Style" w:cs="Calibri-Bold"/>
          <w:bCs/>
          <w:sz w:val="22"/>
          <w:szCs w:val="22"/>
        </w:rPr>
      </w:pPr>
    </w:p>
    <w:p w:rsidR="009E0548" w:rsidRPr="00C745A8" w:rsidRDefault="009E0548" w:rsidP="004F0097">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9E0548" w:rsidRPr="00C745A8" w:rsidRDefault="009E0548" w:rsidP="004F0097">
      <w:pPr>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9E0548" w:rsidRPr="00C745A8" w:rsidRDefault="009E0548" w:rsidP="004F0097">
      <w:pPr>
        <w:rPr>
          <w:rFonts w:ascii="Bookman Old Style" w:hAnsi="Bookman Old Style"/>
          <w:sz w:val="22"/>
          <w:szCs w:val="22"/>
        </w:rPr>
      </w:pPr>
    </w:p>
    <w:p w:rsidR="009E0548" w:rsidRPr="00C745A8" w:rsidRDefault="009E0548" w:rsidP="004F0097">
      <w:pPr>
        <w:rPr>
          <w:rFonts w:ascii="Bookman Old Style" w:hAnsi="Bookman Old Style"/>
          <w:sz w:val="22"/>
          <w:szCs w:val="22"/>
        </w:rPr>
      </w:pPr>
    </w:p>
    <w:p w:rsidR="009E0548" w:rsidRPr="00C745A8" w:rsidRDefault="009E0548" w:rsidP="004F0097">
      <w:pPr>
        <w:rPr>
          <w:rFonts w:ascii="Bookman Old Style" w:hAnsi="Bookman Old Style"/>
          <w:sz w:val="22"/>
          <w:szCs w:val="22"/>
        </w:rPr>
      </w:pPr>
    </w:p>
    <w:p w:rsidR="009E0548" w:rsidRDefault="009E0548" w:rsidP="004F0097">
      <w:pPr>
        <w:suppressAutoHyphens w:val="0"/>
        <w:rPr>
          <w:rFonts w:ascii="Bookman Old Style" w:hAnsi="Bookman Old Style"/>
          <w:sz w:val="22"/>
          <w:szCs w:val="22"/>
        </w:rPr>
      </w:pPr>
      <w:r>
        <w:rPr>
          <w:rFonts w:ascii="Bookman Old Style" w:hAnsi="Bookman Old Style"/>
          <w:sz w:val="22"/>
          <w:szCs w:val="22"/>
        </w:rPr>
        <w:br w:type="page"/>
      </w:r>
    </w:p>
    <w:p w:rsidR="009E0548" w:rsidRPr="009E0548" w:rsidRDefault="009E0548" w:rsidP="004F0097">
      <w:pPr>
        <w:suppressAutoHyphens w:val="0"/>
        <w:rPr>
          <w:rFonts w:ascii="Bookman Old Style" w:hAnsi="Bookman Old Style"/>
          <w:b/>
          <w:sz w:val="22"/>
          <w:szCs w:val="22"/>
        </w:rPr>
      </w:pPr>
    </w:p>
    <w:p w:rsidR="006F2EE5" w:rsidRPr="00383582" w:rsidRDefault="005200D4" w:rsidP="004F0097">
      <w:pPr>
        <w:jc w:val="right"/>
        <w:rPr>
          <w:rFonts w:ascii="Bookman Old Style" w:hAnsi="Bookman Old Style"/>
          <w:sz w:val="22"/>
          <w:szCs w:val="22"/>
        </w:rPr>
      </w:pPr>
      <w:r w:rsidRPr="00383582">
        <w:rPr>
          <w:rFonts w:ascii="Bookman Old Style" w:hAnsi="Bookman Old Style"/>
          <w:sz w:val="22"/>
          <w:szCs w:val="22"/>
        </w:rPr>
        <w:t>Załącznika</w:t>
      </w:r>
      <w:r w:rsidR="009E0548" w:rsidRPr="00383582">
        <w:rPr>
          <w:rFonts w:ascii="Bookman Old Style" w:hAnsi="Bookman Old Style"/>
          <w:sz w:val="22"/>
          <w:szCs w:val="22"/>
        </w:rPr>
        <w:t xml:space="preserve"> nr 8</w:t>
      </w:r>
      <w:r w:rsidR="00D319D6" w:rsidRPr="00383582">
        <w:rPr>
          <w:rFonts w:ascii="Bookman Old Style" w:hAnsi="Bookman Old Style"/>
          <w:sz w:val="22"/>
          <w:szCs w:val="22"/>
        </w:rPr>
        <w:t>- do SIWZ</w:t>
      </w:r>
    </w:p>
    <w:p w:rsidR="005A7556" w:rsidRPr="009E0548" w:rsidRDefault="005A7556" w:rsidP="004F0097">
      <w:pPr>
        <w:pStyle w:val="Tekstprzypisudolnego"/>
        <w:jc w:val="center"/>
        <w:rPr>
          <w:rFonts w:ascii="Bookman Old Style" w:hAnsi="Bookman Old Style"/>
          <w:b/>
          <w:sz w:val="22"/>
          <w:szCs w:val="22"/>
          <w:u w:val="single"/>
          <w:lang w:eastAsia="en-US"/>
        </w:rPr>
      </w:pPr>
    </w:p>
    <w:p w:rsidR="005A7556" w:rsidRPr="009E0548" w:rsidRDefault="005A7556" w:rsidP="004F0097">
      <w:pPr>
        <w:pStyle w:val="Tekstprzypisudolnego"/>
        <w:jc w:val="center"/>
        <w:rPr>
          <w:rFonts w:ascii="Bookman Old Style" w:hAnsi="Bookman Old Style"/>
          <w:b/>
          <w:sz w:val="22"/>
          <w:szCs w:val="22"/>
          <w:u w:val="single"/>
        </w:rPr>
      </w:pPr>
      <w:r w:rsidRPr="009E0548">
        <w:rPr>
          <w:rFonts w:ascii="Bookman Old Style" w:hAnsi="Bookman Old Style"/>
          <w:b/>
          <w:sz w:val="22"/>
          <w:szCs w:val="22"/>
          <w:u w:val="single"/>
        </w:rPr>
        <w:t xml:space="preserve">Oświadczenie wymagane od wykonawcy w zakresie wypełnienia obowiązków informacyjnych przewidzianych w art. 13 lub art. 14 RODO </w:t>
      </w:r>
    </w:p>
    <w:p w:rsidR="005A7556" w:rsidRPr="00C745A8" w:rsidRDefault="005A7556" w:rsidP="004F0097">
      <w:pPr>
        <w:pStyle w:val="Tekstprzypisudolnego"/>
        <w:jc w:val="center"/>
        <w:rPr>
          <w:rFonts w:ascii="Bookman Old Style" w:hAnsi="Bookman Old Style"/>
          <w:i/>
          <w:sz w:val="22"/>
          <w:szCs w:val="22"/>
          <w:u w:val="single"/>
        </w:rPr>
      </w:pPr>
    </w:p>
    <w:p w:rsidR="005A7556" w:rsidRPr="00C745A8" w:rsidRDefault="005A7556" w:rsidP="004F0097">
      <w:pPr>
        <w:pStyle w:val="Tekstprzypisudolnego"/>
        <w:jc w:val="center"/>
        <w:rPr>
          <w:rFonts w:ascii="Bookman Old Style" w:hAnsi="Bookman Old Style"/>
          <w:i/>
          <w:sz w:val="22"/>
          <w:szCs w:val="22"/>
          <w:u w:val="single"/>
        </w:rPr>
      </w:pPr>
    </w:p>
    <w:p w:rsidR="005A7556" w:rsidRPr="00C745A8" w:rsidRDefault="005A7556" w:rsidP="004F0097">
      <w:pPr>
        <w:pStyle w:val="NormalnyWeb"/>
        <w:jc w:val="both"/>
        <w:rPr>
          <w:rFonts w:ascii="Bookman Old Style" w:hAnsi="Bookman Old Style" w:cs="Arial"/>
          <w:sz w:val="22"/>
          <w:szCs w:val="22"/>
        </w:rPr>
      </w:pPr>
      <w:r w:rsidRPr="00C745A8">
        <w:rPr>
          <w:rFonts w:ascii="Bookman Old Style" w:hAnsi="Bookman Old Style" w:cs="Arial"/>
          <w:color w:val="000000"/>
          <w:sz w:val="22"/>
          <w:szCs w:val="22"/>
        </w:rPr>
        <w:t>Oświadczam, że wypełniłem obowiązki informacyjne przewidziane w art. 13 lub art. 14 RODO</w:t>
      </w:r>
      <w:r w:rsidRPr="00C745A8">
        <w:rPr>
          <w:rFonts w:ascii="Bookman Old Style" w:hAnsi="Bookman Old Style" w:cs="Arial"/>
          <w:color w:val="000000"/>
          <w:sz w:val="22"/>
          <w:szCs w:val="22"/>
          <w:vertAlign w:val="superscript"/>
        </w:rPr>
        <w:t>1)</w:t>
      </w:r>
      <w:r w:rsidRPr="00C745A8">
        <w:rPr>
          <w:rFonts w:ascii="Bookman Old Style" w:hAnsi="Bookman Old Style" w:cs="Arial"/>
          <w:color w:val="000000"/>
          <w:sz w:val="22"/>
          <w:szCs w:val="22"/>
        </w:rPr>
        <w:t xml:space="preserve"> wobec osób fizycznych, </w:t>
      </w:r>
      <w:r w:rsidRPr="00C745A8">
        <w:rPr>
          <w:rFonts w:ascii="Bookman Old Style" w:hAnsi="Bookman Old Style" w:cs="Arial"/>
          <w:sz w:val="22"/>
          <w:szCs w:val="22"/>
        </w:rPr>
        <w:t>od których dane osobowe bezpośrednio lub pośrednio pozyskałem</w:t>
      </w:r>
      <w:r w:rsidRPr="00C745A8">
        <w:rPr>
          <w:rFonts w:ascii="Bookman Old Style" w:hAnsi="Bookman Old Style" w:cs="Arial"/>
          <w:color w:val="000000"/>
          <w:sz w:val="22"/>
          <w:szCs w:val="22"/>
        </w:rPr>
        <w:t xml:space="preserve"> w celu ubiegania się o udzielenie zamówienia publicznego w niniejszym postępowaniu</w:t>
      </w:r>
      <w:r w:rsidRPr="00C745A8">
        <w:rPr>
          <w:rFonts w:ascii="Bookman Old Style" w:hAnsi="Bookman Old Style" w:cs="Arial"/>
          <w:sz w:val="22"/>
          <w:szCs w:val="22"/>
        </w:rPr>
        <w:t>.*</w:t>
      </w: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C745A8" w:rsidRDefault="005A7556" w:rsidP="004F0097">
      <w:pPr>
        <w:pStyle w:val="NormalnyWeb"/>
        <w:jc w:val="both"/>
        <w:rPr>
          <w:rFonts w:ascii="Bookman Old Style" w:hAnsi="Bookman Old Style" w:cs="Arial"/>
          <w:sz w:val="22"/>
          <w:szCs w:val="22"/>
          <w:highlight w:val="green"/>
        </w:rPr>
      </w:pPr>
    </w:p>
    <w:p w:rsidR="005A7556" w:rsidRPr="009F2E45" w:rsidRDefault="005A7556" w:rsidP="004F0097">
      <w:pPr>
        <w:pStyle w:val="NormalnyWeb"/>
        <w:jc w:val="both"/>
        <w:rPr>
          <w:rFonts w:ascii="Bookman Old Style" w:hAnsi="Bookman Old Style" w:cs="Arial"/>
          <w:sz w:val="22"/>
          <w:szCs w:val="22"/>
        </w:rPr>
      </w:pPr>
    </w:p>
    <w:p w:rsidR="005A7556" w:rsidRPr="009F2E45" w:rsidRDefault="005A7556" w:rsidP="004F0097">
      <w:pPr>
        <w:rPr>
          <w:rFonts w:ascii="Bookman Old Style" w:hAnsi="Bookman Old Style"/>
          <w:sz w:val="22"/>
          <w:szCs w:val="22"/>
          <w:lang w:eastAsia="pl-PL"/>
        </w:rPr>
      </w:pPr>
    </w:p>
    <w:p w:rsidR="005A7556" w:rsidRPr="009F2E45" w:rsidRDefault="005A7556" w:rsidP="004F0097">
      <w:pPr>
        <w:pStyle w:val="NormalnyWeb"/>
        <w:jc w:val="both"/>
        <w:rPr>
          <w:rFonts w:ascii="Bookman Old Style" w:hAnsi="Bookman Old Style" w:cs="Arial"/>
          <w:color w:val="000000"/>
          <w:sz w:val="22"/>
          <w:szCs w:val="22"/>
        </w:rPr>
      </w:pPr>
      <w:r w:rsidRPr="009F2E45">
        <w:rPr>
          <w:rFonts w:ascii="Bookman Old Style" w:hAnsi="Bookman Old Style" w:cs="Arial"/>
          <w:color w:val="000000"/>
          <w:sz w:val="22"/>
          <w:szCs w:val="22"/>
        </w:rPr>
        <w:t>______________________________</w:t>
      </w:r>
    </w:p>
    <w:p w:rsidR="005A7556" w:rsidRPr="009F2E45" w:rsidRDefault="005A7556" w:rsidP="004F0097">
      <w:pPr>
        <w:pStyle w:val="NormalnyWeb"/>
        <w:jc w:val="both"/>
        <w:rPr>
          <w:rFonts w:ascii="Bookman Old Style" w:hAnsi="Bookman Old Style" w:cs="Arial"/>
          <w:sz w:val="22"/>
          <w:szCs w:val="22"/>
        </w:rPr>
      </w:pPr>
    </w:p>
    <w:p w:rsidR="005A7556" w:rsidRPr="009F2E45" w:rsidRDefault="005A7556" w:rsidP="004F0097">
      <w:pPr>
        <w:pStyle w:val="Tekstprzypisudolnego"/>
        <w:jc w:val="both"/>
        <w:rPr>
          <w:rFonts w:ascii="Bookman Old Style" w:hAnsi="Bookman Old Style"/>
          <w:sz w:val="22"/>
          <w:szCs w:val="22"/>
        </w:rPr>
      </w:pPr>
      <w:r w:rsidRPr="009F2E45">
        <w:rPr>
          <w:rFonts w:ascii="Bookman Old Style" w:hAnsi="Bookman Old Style"/>
          <w:color w:val="000000"/>
          <w:sz w:val="22"/>
          <w:szCs w:val="22"/>
          <w:vertAlign w:val="superscript"/>
        </w:rPr>
        <w:t xml:space="preserve">1) </w:t>
      </w:r>
      <w:r w:rsidRPr="009F2E45">
        <w:rPr>
          <w:rFonts w:ascii="Bookman Old Style" w:hAnsi="Bookman Old Style"/>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A7556" w:rsidRPr="009F2E45" w:rsidRDefault="005A7556" w:rsidP="004F0097">
      <w:pPr>
        <w:pStyle w:val="Tekstprzypisudolnego"/>
        <w:jc w:val="both"/>
        <w:rPr>
          <w:rFonts w:ascii="Bookman Old Style" w:hAnsi="Bookman Old Style" w:cstheme="minorBidi"/>
          <w:sz w:val="22"/>
          <w:szCs w:val="22"/>
        </w:rPr>
      </w:pPr>
    </w:p>
    <w:p w:rsidR="005A7556" w:rsidRPr="00C745A8" w:rsidRDefault="005A7556" w:rsidP="004F0097">
      <w:pPr>
        <w:pStyle w:val="NormalnyWeb"/>
        <w:jc w:val="both"/>
        <w:rPr>
          <w:rFonts w:ascii="Bookman Old Style" w:hAnsi="Bookman Old Style" w:cs="Arial"/>
          <w:sz w:val="22"/>
          <w:szCs w:val="22"/>
        </w:rPr>
      </w:pPr>
      <w:r w:rsidRPr="009F2E45">
        <w:rPr>
          <w:rFonts w:ascii="Bookman Old Style" w:hAnsi="Bookman Old Style" w:cs="Arial"/>
          <w:color w:val="000000"/>
          <w:sz w:val="22"/>
          <w:szCs w:val="22"/>
        </w:rPr>
        <w:t xml:space="preserve">* W przypadku gdy wykonawca </w:t>
      </w:r>
      <w:r w:rsidRPr="009F2E45">
        <w:rPr>
          <w:rFonts w:ascii="Bookman Old Style" w:hAnsi="Bookman Old Style"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C745A8">
        <w:rPr>
          <w:rFonts w:ascii="Bookman Old Style" w:hAnsi="Bookman Old Style" w:cs="Arial"/>
          <w:sz w:val="22"/>
          <w:szCs w:val="22"/>
        </w:rPr>
        <w:t xml:space="preserve"> </w:t>
      </w:r>
    </w:p>
    <w:p w:rsidR="006F2EE5" w:rsidRPr="00C745A8" w:rsidRDefault="006F2EE5" w:rsidP="004F0097">
      <w:pPr>
        <w:rPr>
          <w:rFonts w:ascii="Bookman Old Style" w:hAnsi="Bookman Old Style"/>
          <w:sz w:val="22"/>
          <w:szCs w:val="22"/>
        </w:rPr>
      </w:pPr>
    </w:p>
    <w:p w:rsidR="009E0548" w:rsidRDefault="009E0548" w:rsidP="004F0097">
      <w:pPr>
        <w:suppressAutoHyphens w:val="0"/>
        <w:rPr>
          <w:rFonts w:ascii="Bookman Old Style" w:hAnsi="Bookman Old Style"/>
          <w:sz w:val="22"/>
          <w:szCs w:val="22"/>
        </w:rPr>
      </w:pPr>
      <w:r>
        <w:rPr>
          <w:rFonts w:ascii="Bookman Old Style" w:hAnsi="Bookman Old Style"/>
          <w:sz w:val="22"/>
          <w:szCs w:val="22"/>
        </w:rPr>
        <w:br w:type="page"/>
      </w:r>
    </w:p>
    <w:p w:rsidR="00DD5B26" w:rsidRDefault="009E0548" w:rsidP="004F0097">
      <w:pPr>
        <w:jc w:val="right"/>
        <w:rPr>
          <w:rFonts w:ascii="Bookman Old Style" w:hAnsi="Bookman Old Style"/>
          <w:sz w:val="22"/>
          <w:szCs w:val="22"/>
        </w:rPr>
      </w:pPr>
      <w:r>
        <w:rPr>
          <w:rFonts w:ascii="Bookman Old Style" w:hAnsi="Bookman Old Style"/>
          <w:sz w:val="22"/>
          <w:szCs w:val="22"/>
        </w:rPr>
        <w:lastRenderedPageBreak/>
        <w:t>Załącznik nr 9.1.</w:t>
      </w:r>
      <w:r w:rsidR="00D319D6">
        <w:rPr>
          <w:rFonts w:ascii="Bookman Old Style" w:hAnsi="Bookman Old Style"/>
          <w:sz w:val="22"/>
          <w:szCs w:val="22"/>
        </w:rPr>
        <w:t>- do SIWZ</w:t>
      </w:r>
    </w:p>
    <w:p w:rsidR="009E0548" w:rsidRDefault="009E0548" w:rsidP="004F0097">
      <w:pPr>
        <w:jc w:val="right"/>
        <w:rPr>
          <w:rFonts w:ascii="Bookman Old Style" w:hAnsi="Bookman Old Style"/>
          <w:sz w:val="22"/>
          <w:szCs w:val="22"/>
        </w:rPr>
      </w:pPr>
    </w:p>
    <w:p w:rsidR="009E0548" w:rsidRPr="009E0548" w:rsidRDefault="009E0548" w:rsidP="004F0097">
      <w:pPr>
        <w:jc w:val="center"/>
        <w:rPr>
          <w:rFonts w:ascii="Bookman Old Style" w:hAnsi="Bookman Old Style"/>
          <w:b/>
          <w:sz w:val="22"/>
          <w:szCs w:val="22"/>
        </w:rPr>
      </w:pPr>
      <w:r w:rsidRPr="009E0548">
        <w:rPr>
          <w:rFonts w:ascii="Bookman Old Style" w:hAnsi="Bookman Old Style"/>
          <w:b/>
          <w:sz w:val="22"/>
          <w:szCs w:val="22"/>
        </w:rPr>
        <w:t>OPIS DRZEDMIOTU ZAMÓWIENIA</w:t>
      </w:r>
    </w:p>
    <w:p w:rsidR="009E0548" w:rsidRDefault="009E0548" w:rsidP="004F0097">
      <w:pPr>
        <w:jc w:val="center"/>
        <w:rPr>
          <w:rFonts w:ascii="Bookman Old Style" w:hAnsi="Bookman Old Style"/>
          <w:b/>
          <w:sz w:val="22"/>
          <w:szCs w:val="22"/>
        </w:rPr>
      </w:pPr>
      <w:r w:rsidRPr="009E0548">
        <w:rPr>
          <w:rFonts w:ascii="Bookman Old Style" w:hAnsi="Bookman Old Style"/>
          <w:b/>
          <w:sz w:val="22"/>
          <w:szCs w:val="22"/>
        </w:rPr>
        <w:t>Część I</w:t>
      </w:r>
    </w:p>
    <w:p w:rsidR="009F2E45" w:rsidRDefault="009F2E45" w:rsidP="004F0097">
      <w:pPr>
        <w:jc w:val="center"/>
        <w:rPr>
          <w:rFonts w:ascii="Bookman Old Style" w:hAnsi="Bookman Old Style"/>
          <w:b/>
          <w:sz w:val="22"/>
          <w:szCs w:val="22"/>
        </w:rPr>
      </w:pPr>
    </w:p>
    <w:p w:rsidR="00240D4C" w:rsidRDefault="00240D4C" w:rsidP="004F0097">
      <w:pPr>
        <w:pStyle w:val="NormalnyWeb"/>
        <w:rPr>
          <w:b/>
          <w:bCs/>
          <w:sz w:val="28"/>
          <w:szCs w:val="28"/>
        </w:rPr>
      </w:pPr>
      <w:r>
        <w:rPr>
          <w:b/>
          <w:bCs/>
          <w:sz w:val="28"/>
          <w:szCs w:val="28"/>
        </w:rPr>
        <w:t>Specyfikacja materiałowa_SIWS_2018</w:t>
      </w:r>
    </w:p>
    <w:p w:rsidR="00240D4C" w:rsidRDefault="00240D4C" w:rsidP="004F0097">
      <w:pPr>
        <w:pStyle w:val="NormalnyWeb"/>
        <w:rPr>
          <w:b/>
          <w:bCs/>
        </w:rPr>
      </w:pPr>
    </w:p>
    <w:p w:rsidR="00240D4C" w:rsidRDefault="00240D4C" w:rsidP="004F0097">
      <w:pPr>
        <w:pStyle w:val="NormalnyWeb"/>
        <w:numPr>
          <w:ilvl w:val="0"/>
          <w:numId w:val="29"/>
        </w:numPr>
        <w:ind w:left="0" w:firstLine="0"/>
        <w:rPr>
          <w:b/>
          <w:bCs/>
        </w:rPr>
      </w:pPr>
      <w:r>
        <w:rPr>
          <w:b/>
          <w:bCs/>
        </w:rPr>
        <w:t>PUDŁA, PAPIER, KARTON, TEKTURA</w:t>
      </w:r>
    </w:p>
    <w:p w:rsidR="00240D4C" w:rsidRDefault="00240D4C" w:rsidP="004F0097">
      <w:pPr>
        <w:pStyle w:val="NormalnyWeb"/>
        <w:rPr>
          <w:b/>
          <w:bCs/>
        </w:rPr>
      </w:pPr>
    </w:p>
    <w:p w:rsidR="00240D4C" w:rsidRDefault="00240D4C" w:rsidP="004F0097">
      <w:pPr>
        <w:pStyle w:val="Tytu"/>
        <w:jc w:val="both"/>
        <w:rPr>
          <w:color w:val="auto"/>
          <w:sz w:val="24"/>
        </w:rPr>
      </w:pPr>
      <w:r>
        <w:rPr>
          <w:bCs w:val="0"/>
          <w:color w:val="auto"/>
          <w:sz w:val="24"/>
          <w:u w:val="single"/>
        </w:rPr>
        <w:t xml:space="preserve">pudła tekturowe wykonane indywidualnie na wymiar księgi: </w:t>
      </w:r>
    </w:p>
    <w:p w:rsidR="00240D4C" w:rsidRPr="00D319D6" w:rsidRDefault="00240D4C" w:rsidP="004F0097">
      <w:pPr>
        <w:pStyle w:val="Tytu"/>
        <w:jc w:val="both"/>
        <w:rPr>
          <w:color w:val="auto"/>
          <w:sz w:val="24"/>
        </w:rPr>
      </w:pPr>
      <w:r>
        <w:rPr>
          <w:b w:val="0"/>
          <w:bCs w:val="0"/>
          <w:color w:val="auto"/>
          <w:sz w:val="24"/>
        </w:rPr>
        <w:t>typ np. folder z podwójną ścianką, konstrukcja zależna od ciężaru księgi, umożliwiająca przechowywanie obiektu w pozycji poziomej i pionowej, zamek pudła nie może uszkadzać obiektu; tektura lita (sztywna); gramatura min. 1100 g/m</w:t>
      </w:r>
      <w:r>
        <w:rPr>
          <w:b w:val="0"/>
          <w:bCs w:val="0"/>
          <w:color w:val="auto"/>
          <w:sz w:val="24"/>
          <w:vertAlign w:val="superscript"/>
        </w:rPr>
        <w:t>2</w:t>
      </w:r>
      <w:r>
        <w:rPr>
          <w:b w:val="0"/>
          <w:bCs w:val="0"/>
          <w:color w:val="auto"/>
          <w:sz w:val="24"/>
        </w:rPr>
        <w:t xml:space="preserve">; grubość min. 1,3mm; pH&gt;7.5; rezerwa alkaliczna&gt;0.4 mol/kg; liczba Kappa&lt;5; kolor ciemnoszary lub szaroniebieski; pudła bez otworów wentylacyjnych; wymiary i ilości zgodne </w:t>
      </w:r>
      <w:r w:rsidRPr="00D319D6">
        <w:rPr>
          <w:bCs w:val="0"/>
          <w:color w:val="auto"/>
          <w:sz w:val="24"/>
        </w:rPr>
        <w:t>z załącznikiem nr 2 do opisu zamówienia</w:t>
      </w:r>
      <w:r w:rsidR="00D319D6" w:rsidRPr="00D319D6">
        <w:rPr>
          <w:bCs w:val="0"/>
          <w:color w:val="auto"/>
          <w:sz w:val="24"/>
        </w:rPr>
        <w:t xml:space="preserve"> </w:t>
      </w:r>
      <w:r w:rsidRPr="00D319D6">
        <w:rPr>
          <w:bCs w:val="0"/>
          <w:color w:val="auto"/>
          <w:sz w:val="24"/>
        </w:rPr>
        <w:t xml:space="preserve">(pomiar ksiąg/oddział I ANK)  </w:t>
      </w:r>
    </w:p>
    <w:p w:rsidR="00240D4C" w:rsidRPr="00D319D6" w:rsidRDefault="00240D4C" w:rsidP="004F0097">
      <w:pPr>
        <w:pStyle w:val="Tytu"/>
        <w:jc w:val="both"/>
        <w:rPr>
          <w:bCs w:val="0"/>
          <w:color w:val="auto"/>
          <w:sz w:val="24"/>
        </w:rPr>
      </w:pPr>
    </w:p>
    <w:p w:rsid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Cs w:val="0"/>
          <w:color w:val="auto"/>
          <w:sz w:val="24"/>
          <w:szCs w:val="24"/>
          <w:u w:val="single"/>
        </w:rPr>
        <w:t>pudła o jakości archiwalnej:</w:t>
      </w:r>
    </w:p>
    <w:p w:rsid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kopertowy; tektura lita (sztywna); kolor szary lub szarobrązowy; gramatura 1200-1300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pH&gt;7.5; rezerwa alkaliczna&gt;0.4 mol/kg; pudło bez otworów wentylacyjnych;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240D4C" w:rsidRDefault="00240D4C" w:rsidP="004F0097">
      <w:pPr>
        <w:pStyle w:val="western"/>
        <w:spacing w:before="0" w:beforeAutospacing="0"/>
        <w:jc w:val="both"/>
        <w:rPr>
          <w:rFonts w:ascii="Times New Roman" w:hAnsi="Times New Roman"/>
          <w:b w:val="0"/>
          <w:color w:val="auto"/>
          <w:sz w:val="24"/>
          <w:szCs w:val="24"/>
        </w:rPr>
      </w:pPr>
    </w:p>
    <w:p w:rsidR="00240D4C" w:rsidRDefault="00240D4C" w:rsidP="004F0097">
      <w:pPr>
        <w:pStyle w:val="western"/>
        <w:spacing w:before="0" w:beforeAutospacing="0"/>
        <w:jc w:val="left"/>
        <w:rPr>
          <w:rFonts w:ascii="Times New Roman" w:hAnsi="Times New Roman"/>
          <w:color w:val="auto"/>
          <w:sz w:val="24"/>
          <w:szCs w:val="24"/>
        </w:rPr>
      </w:pPr>
      <w:r>
        <w:rPr>
          <w:rFonts w:ascii="Times New Roman" w:hAnsi="Times New Roman"/>
          <w:bCs w:val="0"/>
          <w:color w:val="auto"/>
          <w:sz w:val="24"/>
          <w:szCs w:val="24"/>
          <w:u w:val="single"/>
        </w:rPr>
        <w:t>pudła na rulony</w:t>
      </w:r>
      <w:r>
        <w:rPr>
          <w:rFonts w:ascii="Times New Roman" w:hAnsi="Times New Roman"/>
          <w:bCs w:val="0"/>
          <w:color w:val="auto"/>
          <w:sz w:val="24"/>
          <w:szCs w:val="24"/>
        </w:rPr>
        <w:t xml:space="preserve">: </w:t>
      </w:r>
    </w:p>
    <w:p w:rsidR="00240D4C" w:rsidRDefault="00240D4C" w:rsidP="004F0097">
      <w:pPr>
        <w:pStyle w:val="western"/>
        <w:spacing w:before="0" w:before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typ kopertowy; tektura lita (sztywna); kolor ciemnoszary lub szaroniebieski; gramatura 1100–1500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pH&gt;7.5; rezerwa alkaliczna&gt;0.4 mol/kg; pudło otwierane wzdłuż dłuższego boku; bez otworów wentylacyjnych; wymiary i ilości zgodne z </w:t>
      </w:r>
      <w:r w:rsidRPr="00240D4C">
        <w:rPr>
          <w:rFonts w:ascii="Times New Roman" w:hAnsi="Times New Roman"/>
          <w:bCs w:val="0"/>
          <w:color w:val="auto"/>
          <w:sz w:val="24"/>
          <w:szCs w:val="24"/>
        </w:rPr>
        <w:t>załącznikiem nr</w:t>
      </w:r>
      <w:r w:rsidRPr="00240D4C">
        <w:rPr>
          <w:bCs w:val="0"/>
          <w:color w:val="auto"/>
          <w:sz w:val="24"/>
        </w:rPr>
        <w:t xml:space="preserve"> załącznikiem nr 1</w:t>
      </w:r>
      <w:r>
        <w:rPr>
          <w:b w:val="0"/>
          <w:bCs w:val="0"/>
          <w:color w:val="auto"/>
          <w:sz w:val="24"/>
        </w:rPr>
        <w:t xml:space="preserve"> do opisu zamówienia</w:t>
      </w:r>
    </w:p>
    <w:p w:rsidR="00240D4C" w:rsidRDefault="00240D4C" w:rsidP="004F0097">
      <w:pPr>
        <w:pStyle w:val="western"/>
        <w:spacing w:before="0" w:beforeAutospacing="0"/>
        <w:jc w:val="both"/>
        <w:rPr>
          <w:rFonts w:ascii="Times New Roman" w:hAnsi="Times New Roman"/>
          <w:color w:val="auto"/>
          <w:sz w:val="24"/>
          <w:szCs w:val="24"/>
          <w:u w:val="single"/>
        </w:rPr>
      </w:pPr>
      <w:r>
        <w:rPr>
          <w:rFonts w:ascii="Times New Roman" w:hAnsi="Times New Roman"/>
          <w:color w:val="auto"/>
          <w:sz w:val="24"/>
          <w:szCs w:val="24"/>
          <w:u w:val="single"/>
        </w:rPr>
        <w:t xml:space="preserve">tuba: </w:t>
      </w:r>
    </w:p>
    <w:p w:rsid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tektura; liczba Kappa&lt;5; gramatura 1500-1800 g/m</w:t>
      </w:r>
      <w:r>
        <w:rPr>
          <w:rFonts w:ascii="Times New Roman" w:hAnsi="Times New Roman"/>
          <w:b w:val="0"/>
          <w:color w:val="auto"/>
          <w:sz w:val="24"/>
          <w:szCs w:val="24"/>
          <w:vertAlign w:val="superscript"/>
        </w:rPr>
        <w:t>2</w:t>
      </w:r>
      <w:r>
        <w:rPr>
          <w:rFonts w:ascii="Times New Roman" w:hAnsi="Times New Roman"/>
          <w:b w:val="0"/>
          <w:color w:val="auto"/>
          <w:sz w:val="24"/>
          <w:szCs w:val="24"/>
        </w:rPr>
        <w:t xml:space="preserve">; pH&gt;7.5; rezerwa alkaliczna&gt;0.4 mol/kg; zaliczony atest PAT;  </w:t>
      </w:r>
      <w:r>
        <w:rPr>
          <w:rFonts w:ascii="Times New Roman" w:hAnsi="Times New Roman"/>
          <w:b w:val="0"/>
          <w:bCs w:val="0"/>
          <w:color w:val="auto"/>
          <w:sz w:val="24"/>
          <w:szCs w:val="24"/>
        </w:rPr>
        <w:t xml:space="preserve">wymiary i ilości zgodne z </w:t>
      </w:r>
      <w:r w:rsidRPr="00240D4C">
        <w:rPr>
          <w:bCs w:val="0"/>
          <w:color w:val="auto"/>
          <w:sz w:val="24"/>
        </w:rPr>
        <w:t>załącznikiem nr 1 do opisu zamówienia</w:t>
      </w:r>
    </w:p>
    <w:p w:rsidR="00240D4C" w:rsidRDefault="00240D4C" w:rsidP="004F0097">
      <w:pPr>
        <w:pStyle w:val="western"/>
        <w:spacing w:before="0" w:beforeAutospacing="0"/>
        <w:jc w:val="both"/>
        <w:rPr>
          <w:rFonts w:ascii="Times New Roman" w:hAnsi="Times New Roman"/>
          <w:color w:val="auto"/>
          <w:sz w:val="24"/>
          <w:szCs w:val="24"/>
          <w:u w:val="single"/>
        </w:rPr>
      </w:pPr>
    </w:p>
    <w:p w:rsidR="00240D4C" w:rsidRDefault="00240D4C" w:rsidP="004F0097">
      <w:pPr>
        <w:pStyle w:val="western"/>
        <w:spacing w:before="0" w:beforeAutospacing="0"/>
        <w:jc w:val="both"/>
        <w:rPr>
          <w:rFonts w:ascii="Times New Roman" w:hAnsi="Times New Roman"/>
          <w:color w:val="auto"/>
          <w:sz w:val="24"/>
          <w:szCs w:val="24"/>
          <w:u w:val="single"/>
        </w:rPr>
      </w:pPr>
      <w:r>
        <w:rPr>
          <w:rFonts w:ascii="Times New Roman" w:hAnsi="Times New Roman"/>
          <w:color w:val="auto"/>
          <w:sz w:val="24"/>
          <w:szCs w:val="24"/>
          <w:u w:val="single"/>
        </w:rPr>
        <w:t xml:space="preserve">pudła transportowe: </w:t>
      </w:r>
    </w:p>
    <w:p w:rsidR="00240D4C" w:rsidRP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typ z luźnym wiekiem; tektura falista szara – 3 warstwowa o gramaturze 400-450 g/m</w:t>
      </w:r>
      <w:r>
        <w:rPr>
          <w:rFonts w:ascii="Times New Roman" w:hAnsi="Times New Roman"/>
          <w:b w:val="0"/>
          <w:color w:val="auto"/>
          <w:sz w:val="24"/>
          <w:szCs w:val="24"/>
          <w:vertAlign w:val="superscript"/>
        </w:rPr>
        <w:t>2</w:t>
      </w:r>
      <w:r>
        <w:rPr>
          <w:rFonts w:ascii="Times New Roman" w:hAnsi="Times New Roman"/>
          <w:b w:val="0"/>
          <w:color w:val="auto"/>
          <w:sz w:val="24"/>
          <w:szCs w:val="24"/>
        </w:rPr>
        <w:t xml:space="preserve"> i 5 warstwowa o gramaturze 600-700 g/m</w:t>
      </w:r>
      <w:r>
        <w:rPr>
          <w:rFonts w:ascii="Times New Roman" w:hAnsi="Times New Roman"/>
          <w:b w:val="0"/>
          <w:color w:val="auto"/>
          <w:sz w:val="24"/>
          <w:szCs w:val="24"/>
          <w:vertAlign w:val="superscript"/>
        </w:rPr>
        <w:t>2</w:t>
      </w:r>
      <w:r>
        <w:rPr>
          <w:rFonts w:ascii="Times New Roman" w:hAnsi="Times New Roman"/>
          <w:b w:val="0"/>
          <w:color w:val="auto"/>
          <w:sz w:val="24"/>
          <w:szCs w:val="24"/>
        </w:rPr>
        <w:t xml:space="preserve">; </w:t>
      </w:r>
      <w:r>
        <w:rPr>
          <w:rFonts w:ascii="Times New Roman" w:hAnsi="Times New Roman"/>
          <w:b w:val="0"/>
          <w:bCs w:val="0"/>
          <w:color w:val="auto"/>
          <w:sz w:val="24"/>
          <w:szCs w:val="24"/>
        </w:rPr>
        <w:t xml:space="preserve">wymiary i ilości zgodne z </w:t>
      </w:r>
      <w:r w:rsidRPr="00240D4C">
        <w:rPr>
          <w:bCs w:val="0"/>
          <w:color w:val="auto"/>
          <w:sz w:val="24"/>
        </w:rPr>
        <w:t>załącznikiem nr 1 do opisu zamówienia</w:t>
      </w:r>
    </w:p>
    <w:p w:rsidR="00240D4C" w:rsidRDefault="00240D4C" w:rsidP="004F0097">
      <w:pPr>
        <w:pStyle w:val="NormalnyWeb"/>
        <w:rPr>
          <w:b/>
          <w:u w:val="single"/>
        </w:rPr>
      </w:pPr>
    </w:p>
    <w:p w:rsidR="00240D4C" w:rsidRDefault="00240D4C" w:rsidP="004F0097">
      <w:pPr>
        <w:pStyle w:val="NormalnyWeb"/>
        <w:rPr>
          <w:b/>
        </w:rPr>
      </w:pPr>
      <w:r>
        <w:rPr>
          <w:b/>
          <w:u w:val="single"/>
        </w:rPr>
        <w:t xml:space="preserve">papier bawełniany:  </w:t>
      </w:r>
    </w:p>
    <w:p w:rsid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papier 100% celulozy bawełnianej; kolor biały; gramatura 100-120g/m</w:t>
      </w:r>
      <w:r>
        <w:rPr>
          <w:rFonts w:ascii="Times New Roman" w:hAnsi="Times New Roman"/>
          <w:b w:val="0"/>
          <w:color w:val="auto"/>
          <w:sz w:val="24"/>
          <w:szCs w:val="24"/>
          <w:vertAlign w:val="superscript"/>
        </w:rPr>
        <w:t>2</w:t>
      </w:r>
      <w:r>
        <w:rPr>
          <w:rFonts w:ascii="Times New Roman" w:hAnsi="Times New Roman"/>
          <w:b w:val="0"/>
          <w:color w:val="auto"/>
          <w:sz w:val="24"/>
          <w:szCs w:val="24"/>
        </w:rPr>
        <w:t xml:space="preserve">; pH 7.0; zaliczony atest PAT, </w:t>
      </w:r>
      <w:r>
        <w:rPr>
          <w:rFonts w:ascii="Times New Roman" w:hAnsi="Times New Roman"/>
          <w:b w:val="0"/>
          <w:bCs w:val="0"/>
          <w:color w:val="auto"/>
          <w:sz w:val="24"/>
          <w:szCs w:val="24"/>
        </w:rPr>
        <w:t xml:space="preserve">wymiary i ilości zgodne z </w:t>
      </w:r>
      <w:r w:rsidRPr="00240D4C">
        <w:rPr>
          <w:bCs w:val="0"/>
          <w:color w:val="auto"/>
          <w:sz w:val="24"/>
        </w:rPr>
        <w:t>załącznikiem nr 1 do opisu zamówienia</w:t>
      </w:r>
    </w:p>
    <w:p w:rsidR="00240D4C" w:rsidRDefault="00240D4C" w:rsidP="004F0097">
      <w:pPr>
        <w:pStyle w:val="western"/>
        <w:spacing w:before="0" w:beforeAutospacing="0"/>
        <w:jc w:val="both"/>
        <w:rPr>
          <w:rFonts w:ascii="Times New Roman" w:hAnsi="Times New Roman"/>
          <w:b w:val="0"/>
          <w:bCs w:val="0"/>
          <w:color w:val="auto"/>
          <w:sz w:val="24"/>
          <w:szCs w:val="24"/>
        </w:rPr>
      </w:pPr>
    </w:p>
    <w:p w:rsidR="00240D4C" w:rsidRDefault="00240D4C" w:rsidP="004F0097">
      <w:pPr>
        <w:pStyle w:val="western"/>
        <w:spacing w:before="0" w:beforeAutospacing="0"/>
        <w:jc w:val="both"/>
        <w:rPr>
          <w:rFonts w:ascii="Times New Roman" w:hAnsi="Times New Roman"/>
          <w:bCs w:val="0"/>
          <w:color w:val="auto"/>
          <w:sz w:val="24"/>
          <w:szCs w:val="24"/>
        </w:rPr>
      </w:pPr>
      <w:r>
        <w:rPr>
          <w:rFonts w:ascii="Times New Roman" w:hAnsi="Times New Roman"/>
          <w:color w:val="auto"/>
          <w:sz w:val="24"/>
          <w:szCs w:val="24"/>
          <w:u w:val="single"/>
        </w:rPr>
        <w:t xml:space="preserve">papier bezkwasowy: </w:t>
      </w:r>
    </w:p>
    <w:p w:rsidR="00240D4C" w:rsidRP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 xml:space="preserve">papier 100% celuloza; kolor szary lub ciemnoszary; pH&gt;7.5; rezerwa alkaliczna&gt;0.4 mol/kg; </w:t>
      </w:r>
      <w:r>
        <w:rPr>
          <w:rFonts w:ascii="Times New Roman" w:hAnsi="Times New Roman"/>
          <w:b w:val="0"/>
          <w:bCs w:val="0"/>
          <w:color w:val="auto"/>
          <w:sz w:val="24"/>
          <w:szCs w:val="24"/>
        </w:rPr>
        <w:t xml:space="preserve">liczba Kappa&lt;5; </w:t>
      </w:r>
      <w:r>
        <w:rPr>
          <w:rFonts w:ascii="Times New Roman" w:hAnsi="Times New Roman"/>
          <w:b w:val="0"/>
          <w:color w:val="auto"/>
          <w:sz w:val="24"/>
          <w:szCs w:val="24"/>
        </w:rPr>
        <w:t>gramatura 80-100, 150-170 i 290-330g/m</w:t>
      </w:r>
      <w:r>
        <w:rPr>
          <w:rFonts w:ascii="Times New Roman" w:hAnsi="Times New Roman"/>
          <w:b w:val="0"/>
          <w:color w:val="auto"/>
          <w:sz w:val="24"/>
          <w:szCs w:val="24"/>
          <w:vertAlign w:val="superscript"/>
        </w:rPr>
        <w:t xml:space="preserve">2 </w:t>
      </w:r>
      <w:r>
        <w:rPr>
          <w:rFonts w:ascii="Times New Roman" w:hAnsi="Times New Roman"/>
          <w:b w:val="0"/>
          <w:color w:val="auto"/>
          <w:sz w:val="24"/>
          <w:szCs w:val="24"/>
        </w:rPr>
        <w:t>; zaliczony atest PAT;</w:t>
      </w:r>
      <w:r>
        <w:rPr>
          <w:rFonts w:ascii="Times New Roman" w:hAnsi="Times New Roman"/>
          <w:b w:val="0"/>
          <w:bCs w:val="0"/>
          <w:color w:val="auto"/>
          <w:sz w:val="24"/>
          <w:szCs w:val="24"/>
        </w:rPr>
        <w:t xml:space="preserve"> wymiary i ilości zgodne z </w:t>
      </w:r>
      <w:r w:rsidRPr="00240D4C">
        <w:rPr>
          <w:bCs w:val="0"/>
          <w:color w:val="auto"/>
          <w:sz w:val="24"/>
        </w:rPr>
        <w:t>załącznikiem nr 1 do opisu zamówienia</w:t>
      </w:r>
    </w:p>
    <w:p w:rsidR="00240D4C" w:rsidRPr="00240D4C" w:rsidRDefault="00240D4C" w:rsidP="004F0097">
      <w:pPr>
        <w:pStyle w:val="Akapitzlist"/>
        <w:ind w:left="0"/>
        <w:rPr>
          <w:b/>
          <w:bCs/>
        </w:rPr>
      </w:pPr>
    </w:p>
    <w:p w:rsidR="00240D4C" w:rsidRDefault="00240D4C" w:rsidP="004F0097">
      <w:pPr>
        <w:rPr>
          <w:b/>
          <w:u w:val="single"/>
        </w:rPr>
      </w:pPr>
      <w:r>
        <w:rPr>
          <w:b/>
          <w:u w:val="single"/>
        </w:rPr>
        <w:t xml:space="preserve">karton: </w:t>
      </w:r>
    </w:p>
    <w:p w:rsidR="00240D4C" w:rsidRDefault="00240D4C"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karton muzealny; kolor kość słoniowa lub kremowy; gramatura 800-1000 g/m</w:t>
      </w:r>
      <w:r>
        <w:rPr>
          <w:rFonts w:ascii="Times New Roman" w:hAnsi="Times New Roman"/>
          <w:b w:val="0"/>
          <w:color w:val="auto"/>
          <w:sz w:val="24"/>
          <w:szCs w:val="24"/>
          <w:vertAlign w:val="superscript"/>
        </w:rPr>
        <w:t xml:space="preserve">2 </w:t>
      </w:r>
      <w:r>
        <w:rPr>
          <w:rFonts w:ascii="Times New Roman" w:hAnsi="Times New Roman"/>
          <w:b w:val="0"/>
          <w:color w:val="auto"/>
          <w:sz w:val="24"/>
          <w:szCs w:val="24"/>
        </w:rPr>
        <w:t>i 1500-1700 g/m</w:t>
      </w:r>
      <w:r>
        <w:rPr>
          <w:rFonts w:ascii="Times New Roman" w:hAnsi="Times New Roman"/>
          <w:b w:val="0"/>
          <w:color w:val="auto"/>
          <w:sz w:val="24"/>
          <w:szCs w:val="24"/>
          <w:vertAlign w:val="superscript"/>
        </w:rPr>
        <w:t>2</w:t>
      </w:r>
      <w:r>
        <w:rPr>
          <w:rFonts w:ascii="Times New Roman" w:hAnsi="Times New Roman"/>
          <w:b w:val="0"/>
          <w:color w:val="auto"/>
          <w:sz w:val="24"/>
          <w:szCs w:val="24"/>
        </w:rPr>
        <w:t xml:space="preserve">; pH &gt;7.5; rezerwa alkaliczna &gt;0.4 mol/kg; atest PAT;  </w:t>
      </w:r>
      <w:r>
        <w:rPr>
          <w:rFonts w:ascii="Times New Roman" w:hAnsi="Times New Roman"/>
          <w:b w:val="0"/>
          <w:bCs w:val="0"/>
          <w:color w:val="auto"/>
          <w:sz w:val="24"/>
          <w:szCs w:val="24"/>
        </w:rPr>
        <w:t xml:space="preserve">wymiary i ilości zgodne z </w:t>
      </w:r>
      <w:r w:rsidRPr="00240D4C">
        <w:rPr>
          <w:bCs w:val="0"/>
          <w:color w:val="auto"/>
          <w:sz w:val="24"/>
        </w:rPr>
        <w:t>załącznikiem nr 1 do opisu zamówienia</w:t>
      </w:r>
    </w:p>
    <w:p w:rsidR="00240D4C" w:rsidRDefault="00240D4C" w:rsidP="004F0097">
      <w:pPr>
        <w:pStyle w:val="western"/>
        <w:spacing w:before="0" w:beforeAutospacing="0"/>
        <w:jc w:val="both"/>
        <w:rPr>
          <w:rFonts w:ascii="Times New Roman" w:hAnsi="Times New Roman"/>
          <w:color w:val="auto"/>
          <w:sz w:val="24"/>
          <w:szCs w:val="24"/>
          <w:u w:val="single"/>
        </w:rPr>
      </w:pPr>
    </w:p>
    <w:p w:rsidR="00240D4C" w:rsidRDefault="00240D4C" w:rsidP="004F0097">
      <w:pPr>
        <w:rPr>
          <w:b/>
          <w:u w:val="single"/>
        </w:rPr>
      </w:pPr>
      <w:r>
        <w:rPr>
          <w:b/>
          <w:u w:val="single"/>
        </w:rPr>
        <w:lastRenderedPageBreak/>
        <w:t xml:space="preserve">tektura: </w:t>
      </w:r>
    </w:p>
    <w:p w:rsidR="00240D4C" w:rsidRDefault="00240D4C" w:rsidP="004F0097">
      <w:r>
        <w:t>tektura introligatorska; lita (sztywna); gramatura 800-1000 g/m</w:t>
      </w:r>
      <w:r>
        <w:rPr>
          <w:vertAlign w:val="superscript"/>
        </w:rPr>
        <w:t xml:space="preserve">2 </w:t>
      </w:r>
      <w:r>
        <w:t>(ok. 1,5mm), 1400-1600 g/m</w:t>
      </w:r>
      <w:r>
        <w:rPr>
          <w:vertAlign w:val="superscript"/>
        </w:rPr>
        <w:t>2</w:t>
      </w:r>
      <w:r>
        <w:t xml:space="preserve"> (ok. 2,5mm) i 1700-1900 g/m</w:t>
      </w:r>
      <w:r>
        <w:rPr>
          <w:vertAlign w:val="superscript"/>
        </w:rPr>
        <w:t>2</w:t>
      </w:r>
      <w:r>
        <w:t xml:space="preserve"> (ok. 3mm); pH&gt;7.0; rezerwa alkaliczna &gt; 0,4 mol/kg; kolor szary; </w:t>
      </w:r>
      <w:r>
        <w:rPr>
          <w:bCs/>
        </w:rPr>
        <w:t xml:space="preserve">wymiary i ilości zgodne z </w:t>
      </w:r>
      <w:r w:rsidRPr="00240D4C">
        <w:rPr>
          <w:b/>
          <w:bCs/>
        </w:rPr>
        <w:t>załącznikiem nr</w:t>
      </w:r>
      <w:r>
        <w:rPr>
          <w:b/>
          <w:bCs/>
        </w:rPr>
        <w:t xml:space="preserve"> 1 do opisu zamówienia</w:t>
      </w:r>
    </w:p>
    <w:p w:rsidR="00240D4C" w:rsidRDefault="00240D4C" w:rsidP="004F0097">
      <w:pPr>
        <w:pStyle w:val="Akapitzlist"/>
        <w:ind w:left="0"/>
        <w:rPr>
          <w:u w:val="single"/>
        </w:rPr>
      </w:pPr>
    </w:p>
    <w:p w:rsidR="00240D4C" w:rsidRDefault="00240D4C" w:rsidP="004F0097">
      <w:pPr>
        <w:rPr>
          <w:b/>
          <w:u w:val="single"/>
        </w:rPr>
      </w:pPr>
    </w:p>
    <w:p w:rsidR="00240D4C" w:rsidRDefault="00240D4C" w:rsidP="004F0097">
      <w:pPr>
        <w:rPr>
          <w:b/>
        </w:rPr>
      </w:pPr>
      <w:r>
        <w:rPr>
          <w:b/>
          <w:u w:val="single"/>
        </w:rPr>
        <w:t xml:space="preserve">tasiemka: </w:t>
      </w:r>
    </w:p>
    <w:p w:rsidR="00240D4C" w:rsidRDefault="00240D4C" w:rsidP="004F0097">
      <w:r>
        <w:t xml:space="preserve">z niewybielanych chlorem włókien bawełnianych, mocny splot jodełkowy, pH neutralne, szerokość tasiemki 10-12 mm, długość nawoju 500 mb; tasiemka nawinięta na motek; </w:t>
      </w:r>
      <w:r>
        <w:rPr>
          <w:bCs/>
        </w:rPr>
        <w:t xml:space="preserve">ilości zgodne z </w:t>
      </w:r>
      <w:r w:rsidRPr="00240D4C">
        <w:rPr>
          <w:b/>
          <w:bCs/>
        </w:rPr>
        <w:t>załącznikiem nr</w:t>
      </w:r>
      <w:r>
        <w:rPr>
          <w:b/>
          <w:bCs/>
        </w:rPr>
        <w:t xml:space="preserve"> 1 do opisu zamówienia</w:t>
      </w:r>
    </w:p>
    <w:p w:rsidR="00240D4C" w:rsidRDefault="00240D4C" w:rsidP="004F0097"/>
    <w:p w:rsidR="00383582" w:rsidRDefault="00383582">
      <w:pPr>
        <w:suppressAutoHyphens w:val="0"/>
        <w:rPr>
          <w:b/>
        </w:rPr>
      </w:pPr>
      <w:r>
        <w:rPr>
          <w:b/>
        </w:rPr>
        <w:br w:type="page"/>
      </w:r>
    </w:p>
    <w:p w:rsidR="00835A3F" w:rsidRDefault="00835A3F" w:rsidP="004F0097">
      <w:pPr>
        <w:jc w:val="right"/>
        <w:rPr>
          <w:b/>
        </w:rPr>
      </w:pPr>
    </w:p>
    <w:p w:rsidR="00240D4C" w:rsidRDefault="00240D4C" w:rsidP="004F0097">
      <w:pPr>
        <w:jc w:val="right"/>
        <w:rPr>
          <w:b/>
        </w:rPr>
      </w:pPr>
      <w:r>
        <w:rPr>
          <w:b/>
        </w:rPr>
        <w:t>Załącznik nr 1 do opisu zamówienia</w:t>
      </w:r>
      <w:r w:rsidR="009F2E45">
        <w:rPr>
          <w:b/>
        </w:rPr>
        <w:t xml:space="preserve"> na część I</w:t>
      </w:r>
    </w:p>
    <w:p w:rsidR="00835A3F" w:rsidRDefault="00835A3F" w:rsidP="004F0097">
      <w:pPr>
        <w:rPr>
          <w:b/>
        </w:rPr>
      </w:pPr>
      <w:r w:rsidRPr="004B7EA8">
        <w:rPr>
          <w:b/>
        </w:rPr>
        <w:t>PUDŁA</w:t>
      </w:r>
      <w:r>
        <w:rPr>
          <w:b/>
        </w:rPr>
        <w:t>, PAPIER, KARTON, TEKT</w:t>
      </w:r>
      <w:r w:rsidRPr="004B7EA8">
        <w:rPr>
          <w:b/>
        </w:rPr>
        <w:t>URA</w:t>
      </w:r>
      <w:r>
        <w:rPr>
          <w:b/>
        </w:rPr>
        <w:t xml:space="preserve">, TASIEMKA </w:t>
      </w:r>
    </w:p>
    <w:p w:rsidR="00835A3F" w:rsidRDefault="00835A3F" w:rsidP="004F0097">
      <w:pPr>
        <w:rPr>
          <w:b/>
        </w:rPr>
      </w:pPr>
    </w:p>
    <w:tbl>
      <w:tblPr>
        <w:tblStyle w:val="Tabela-Siatka"/>
        <w:tblW w:w="10207" w:type="dxa"/>
        <w:tblInd w:w="-431" w:type="dxa"/>
        <w:tblLayout w:type="fixed"/>
        <w:tblLook w:val="04A0" w:firstRow="1" w:lastRow="0" w:firstColumn="1" w:lastColumn="0" w:noHBand="0" w:noVBand="1"/>
      </w:tblPr>
      <w:tblGrid>
        <w:gridCol w:w="1986"/>
        <w:gridCol w:w="1559"/>
        <w:gridCol w:w="1417"/>
        <w:gridCol w:w="993"/>
        <w:gridCol w:w="992"/>
        <w:gridCol w:w="3260"/>
      </w:tblGrid>
      <w:tr w:rsidR="00835A3F" w:rsidTr="00835A3F">
        <w:tc>
          <w:tcPr>
            <w:tcW w:w="1986" w:type="dxa"/>
            <w:vMerge w:val="restart"/>
            <w:shd w:val="clear" w:color="auto" w:fill="D9D9D9" w:themeFill="background1" w:themeFillShade="D9"/>
          </w:tcPr>
          <w:p w:rsidR="00835A3F" w:rsidRDefault="00835A3F" w:rsidP="004F0097">
            <w:pPr>
              <w:jc w:val="center"/>
              <w:rPr>
                <w:b/>
              </w:rPr>
            </w:pPr>
            <w:r w:rsidRPr="004B7EA8">
              <w:rPr>
                <w:b/>
                <w:sz w:val="22"/>
                <w:szCs w:val="22"/>
              </w:rPr>
              <w:t>rodzaj materiału:</w:t>
            </w:r>
          </w:p>
        </w:tc>
        <w:tc>
          <w:tcPr>
            <w:tcW w:w="1559" w:type="dxa"/>
            <w:vMerge w:val="restart"/>
            <w:shd w:val="clear" w:color="auto" w:fill="D9D9D9" w:themeFill="background1" w:themeFillShade="D9"/>
          </w:tcPr>
          <w:p w:rsidR="00835A3F" w:rsidRDefault="00835A3F" w:rsidP="004F0097">
            <w:pPr>
              <w:jc w:val="center"/>
              <w:rPr>
                <w:b/>
              </w:rPr>
            </w:pPr>
            <w:r w:rsidRPr="004B7EA8">
              <w:rPr>
                <w:b/>
                <w:sz w:val="22"/>
                <w:szCs w:val="22"/>
              </w:rPr>
              <w:t>wymiar (mm):</w:t>
            </w:r>
          </w:p>
        </w:tc>
        <w:tc>
          <w:tcPr>
            <w:tcW w:w="1417" w:type="dxa"/>
            <w:vMerge w:val="restart"/>
            <w:shd w:val="clear" w:color="auto" w:fill="D9D9D9" w:themeFill="background1" w:themeFillShade="D9"/>
          </w:tcPr>
          <w:p w:rsidR="00835A3F" w:rsidRPr="004B7EA8" w:rsidRDefault="00835A3F" w:rsidP="004F0097">
            <w:pPr>
              <w:jc w:val="center"/>
              <w:rPr>
                <w:b/>
                <w:sz w:val="22"/>
                <w:szCs w:val="22"/>
              </w:rPr>
            </w:pPr>
            <w:r w:rsidRPr="004B7EA8">
              <w:rPr>
                <w:b/>
                <w:sz w:val="22"/>
                <w:szCs w:val="22"/>
              </w:rPr>
              <w:t>łączna ilość</w:t>
            </w:r>
          </w:p>
          <w:p w:rsidR="00835A3F" w:rsidRDefault="00835A3F" w:rsidP="004F0097">
            <w:pPr>
              <w:jc w:val="center"/>
              <w:rPr>
                <w:b/>
              </w:rPr>
            </w:pPr>
            <w:r w:rsidRPr="004B7EA8">
              <w:rPr>
                <w:b/>
                <w:sz w:val="22"/>
                <w:szCs w:val="22"/>
              </w:rPr>
              <w:t>(w szt</w:t>
            </w:r>
            <w:r>
              <w:rPr>
                <w:b/>
                <w:sz w:val="22"/>
                <w:szCs w:val="22"/>
              </w:rPr>
              <w:t>.)</w:t>
            </w:r>
            <w:r w:rsidRPr="004B7EA8">
              <w:rPr>
                <w:b/>
                <w:sz w:val="22"/>
                <w:szCs w:val="22"/>
              </w:rPr>
              <w:t>:</w:t>
            </w:r>
          </w:p>
        </w:tc>
        <w:tc>
          <w:tcPr>
            <w:tcW w:w="1985" w:type="dxa"/>
            <w:gridSpan w:val="2"/>
            <w:shd w:val="clear" w:color="auto" w:fill="D9D9D9" w:themeFill="background1" w:themeFillShade="D9"/>
          </w:tcPr>
          <w:p w:rsidR="00835A3F" w:rsidRDefault="00835A3F" w:rsidP="004F0097">
            <w:pPr>
              <w:jc w:val="center"/>
              <w:rPr>
                <w:b/>
                <w:sz w:val="22"/>
                <w:szCs w:val="22"/>
              </w:rPr>
            </w:pPr>
            <w:r w:rsidRPr="004B7EA8">
              <w:rPr>
                <w:b/>
                <w:sz w:val="22"/>
                <w:szCs w:val="22"/>
              </w:rPr>
              <w:t>m</w:t>
            </w:r>
            <w:r>
              <w:rPr>
                <w:b/>
                <w:sz w:val="22"/>
                <w:szCs w:val="22"/>
              </w:rPr>
              <w:t xml:space="preserve">iejsce dostaw, </w:t>
            </w:r>
          </w:p>
          <w:p w:rsidR="00835A3F" w:rsidRDefault="00835A3F" w:rsidP="004F0097">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0" w:type="dxa"/>
            <w:vMerge w:val="restart"/>
            <w:shd w:val="clear" w:color="auto" w:fill="D9D9D9" w:themeFill="background1" w:themeFillShade="D9"/>
          </w:tcPr>
          <w:p w:rsidR="00835A3F" w:rsidRDefault="00835A3F" w:rsidP="004F0097">
            <w:pPr>
              <w:jc w:val="center"/>
              <w:rPr>
                <w:b/>
              </w:rPr>
            </w:pPr>
            <w:r>
              <w:rPr>
                <w:b/>
                <w:sz w:val="22"/>
                <w:szCs w:val="22"/>
              </w:rPr>
              <w:t>adres dostawy:</w:t>
            </w:r>
          </w:p>
        </w:tc>
      </w:tr>
      <w:tr w:rsidR="00835A3F" w:rsidTr="00835A3F">
        <w:tc>
          <w:tcPr>
            <w:tcW w:w="1986" w:type="dxa"/>
            <w:vMerge/>
            <w:shd w:val="clear" w:color="auto" w:fill="D9D9D9" w:themeFill="background1" w:themeFillShade="D9"/>
          </w:tcPr>
          <w:p w:rsidR="00835A3F" w:rsidRPr="004B7EA8" w:rsidRDefault="00835A3F" w:rsidP="004F0097">
            <w:pPr>
              <w:jc w:val="center"/>
              <w:rPr>
                <w:b/>
                <w:sz w:val="22"/>
                <w:szCs w:val="22"/>
              </w:rPr>
            </w:pPr>
          </w:p>
        </w:tc>
        <w:tc>
          <w:tcPr>
            <w:tcW w:w="1559" w:type="dxa"/>
            <w:vMerge/>
            <w:shd w:val="clear" w:color="auto" w:fill="D9D9D9" w:themeFill="background1" w:themeFillShade="D9"/>
          </w:tcPr>
          <w:p w:rsidR="00835A3F" w:rsidRPr="004B7EA8" w:rsidRDefault="00835A3F" w:rsidP="004F0097">
            <w:pPr>
              <w:jc w:val="center"/>
              <w:rPr>
                <w:b/>
                <w:sz w:val="22"/>
                <w:szCs w:val="22"/>
              </w:rPr>
            </w:pPr>
          </w:p>
        </w:tc>
        <w:tc>
          <w:tcPr>
            <w:tcW w:w="1417" w:type="dxa"/>
            <w:vMerge/>
            <w:shd w:val="clear" w:color="auto" w:fill="D9D9D9" w:themeFill="background1" w:themeFillShade="D9"/>
          </w:tcPr>
          <w:p w:rsidR="00835A3F" w:rsidRPr="004B7EA8" w:rsidRDefault="00835A3F" w:rsidP="004F0097">
            <w:pPr>
              <w:jc w:val="center"/>
              <w:rPr>
                <w:b/>
                <w:sz w:val="22"/>
                <w:szCs w:val="22"/>
              </w:rPr>
            </w:pPr>
          </w:p>
        </w:tc>
        <w:tc>
          <w:tcPr>
            <w:tcW w:w="993" w:type="dxa"/>
            <w:shd w:val="clear" w:color="auto" w:fill="D9D9D9" w:themeFill="background1" w:themeFillShade="D9"/>
          </w:tcPr>
          <w:p w:rsidR="00835A3F" w:rsidRPr="004B7EA8" w:rsidRDefault="00835A3F" w:rsidP="004F0097">
            <w:pPr>
              <w:jc w:val="center"/>
              <w:rPr>
                <w:b/>
                <w:sz w:val="22"/>
                <w:szCs w:val="22"/>
              </w:rPr>
            </w:pPr>
            <w:r>
              <w:rPr>
                <w:b/>
                <w:sz w:val="22"/>
                <w:szCs w:val="22"/>
              </w:rPr>
              <w:t>oddz.:</w:t>
            </w:r>
          </w:p>
        </w:tc>
        <w:tc>
          <w:tcPr>
            <w:tcW w:w="992" w:type="dxa"/>
            <w:shd w:val="clear" w:color="auto" w:fill="D9D9D9" w:themeFill="background1" w:themeFillShade="D9"/>
          </w:tcPr>
          <w:p w:rsidR="00835A3F" w:rsidRDefault="00835A3F" w:rsidP="004F0097">
            <w:pPr>
              <w:jc w:val="center"/>
              <w:rPr>
                <w:b/>
                <w:sz w:val="22"/>
                <w:szCs w:val="22"/>
              </w:rPr>
            </w:pPr>
            <w:r>
              <w:rPr>
                <w:b/>
                <w:sz w:val="22"/>
                <w:szCs w:val="22"/>
              </w:rPr>
              <w:t>ilość:</w:t>
            </w:r>
          </w:p>
        </w:tc>
        <w:tc>
          <w:tcPr>
            <w:tcW w:w="3260" w:type="dxa"/>
            <w:vMerge/>
            <w:shd w:val="clear" w:color="auto" w:fill="D9D9D9" w:themeFill="background1" w:themeFillShade="D9"/>
          </w:tcPr>
          <w:p w:rsidR="00835A3F" w:rsidRDefault="00835A3F" w:rsidP="004F0097">
            <w:pPr>
              <w:jc w:val="center"/>
              <w:rPr>
                <w:b/>
                <w:sz w:val="22"/>
                <w:szCs w:val="22"/>
              </w:rPr>
            </w:pPr>
          </w:p>
        </w:tc>
      </w:tr>
      <w:tr w:rsidR="00835A3F" w:rsidRPr="009F2E45" w:rsidTr="00835A3F">
        <w:tc>
          <w:tcPr>
            <w:tcW w:w="1986"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pudło kopertowe, 1300g/m² </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260x400x110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200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260x420x110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150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150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350x265x115</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800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ES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800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Spytkowice, ul. Zamkowa 48</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410x265x115</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500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ES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Spytkowice, ul. Zamkowa 48</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val="restart"/>
          </w:tcPr>
          <w:p w:rsidR="00835A3F" w:rsidRPr="009F2E45" w:rsidRDefault="00835A3F" w:rsidP="004F0097">
            <w:pPr>
              <w:rPr>
                <w:rFonts w:ascii="Bookman Old Style" w:hAnsi="Bookman Old Style"/>
                <w:sz w:val="16"/>
                <w:szCs w:val="16"/>
              </w:rPr>
            </w:pP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350x260x50</w:t>
            </w:r>
          </w:p>
        </w:tc>
        <w:tc>
          <w:tcPr>
            <w:tcW w:w="1417" w:type="dxa"/>
            <w:vMerge w:val="restart"/>
          </w:tcPr>
          <w:p w:rsidR="00835A3F" w:rsidRPr="009F2E45" w:rsidRDefault="00835A3F" w:rsidP="004F0097">
            <w:pPr>
              <w:jc w:val="center"/>
              <w:rPr>
                <w:rFonts w:ascii="Bookman Old Style" w:hAnsi="Bookman Old Style"/>
                <w:b/>
                <w:sz w:val="16"/>
                <w:szCs w:val="16"/>
              </w:rPr>
            </w:pPr>
          </w:p>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810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600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Orzeszkowej 7</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OB</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60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Bochnia, ul. Konstytucji 3 Maja 3</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O.T</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150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Tarnów, ul. Chemiczna 16</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350x260x90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250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O.T</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250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Tarnów, ul. Chemiczna 16</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350x260x110</w:t>
            </w:r>
          </w:p>
        </w:tc>
        <w:tc>
          <w:tcPr>
            <w:tcW w:w="1417" w:type="dxa"/>
            <w:vMerge w:val="restart"/>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6030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Sienna 16</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Orzeszkowej 7</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800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Grodzka 52</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(oddział nadzoru)</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O.B</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Bochnia, ul. Konstytucji 3 Maja 3</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O.T</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Tarnów, ul. Chemiczna 16</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O.NS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Nowy Sącz, ul. Jagiellońska 56A</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350x260x130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1500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Orzeszkowej 7</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380x260x120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3000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O.NS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Nowy Sącz, ul. Jagiellońska 56A</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380x290x120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300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Grodzka 52</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380x295x120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400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400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Grodzka 52</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410x260x110</w:t>
            </w:r>
          </w:p>
        </w:tc>
        <w:tc>
          <w:tcPr>
            <w:tcW w:w="1417" w:type="dxa"/>
            <w:vMerge w:val="restart"/>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220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Sienna 16</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470x295x85</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470x340x130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240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O.NS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240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Nowy Sącz, ul. Jagiellońska 56A</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1100x160x160</w:t>
            </w:r>
          </w:p>
        </w:tc>
        <w:tc>
          <w:tcPr>
            <w:tcW w:w="1417" w:type="dxa"/>
            <w:vMerge w:val="restart"/>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40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Orzeszkowej 7</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1400x160x160</w:t>
            </w:r>
          </w:p>
        </w:tc>
        <w:tc>
          <w:tcPr>
            <w:tcW w:w="1417" w:type="dxa"/>
            <w:vMerge w:val="restart"/>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65</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40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O.NS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25</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Nowy Sącz, ul. Jagiellońska 56A</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pudła transportowe z luźnym wiekiem, tektura falista (5w) </w:t>
            </w:r>
          </w:p>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510x290x340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30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pudła transportowe z luźnym wiekiem,  tektura falista (3w) </w:t>
            </w:r>
          </w:p>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330x330x330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tuba muzealna </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śr.12, dł.210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15</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15</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pudła wykonane na wymiar ksiąg, typ folder,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min. 1100 g/m²</w:t>
            </w:r>
          </w:p>
          <w:p w:rsidR="00835A3F" w:rsidRPr="009F2E45" w:rsidRDefault="00835A3F" w:rsidP="004F0097">
            <w:pPr>
              <w:rPr>
                <w:rFonts w:ascii="Bookman Old Style" w:hAnsi="Bookman Old Style"/>
                <w:sz w:val="16"/>
                <w:szCs w:val="16"/>
              </w:rPr>
            </w:pPr>
          </w:p>
          <w:p w:rsidR="00835A3F" w:rsidRPr="009F2E45" w:rsidRDefault="00835A3F" w:rsidP="004F0097">
            <w:pPr>
              <w:rPr>
                <w:rFonts w:ascii="Bookman Old Style" w:hAnsi="Bookman Old Style"/>
                <w:sz w:val="16"/>
                <w:szCs w:val="16"/>
              </w:rPr>
            </w:pP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zgodnie z  załącznikiem </w:t>
            </w:r>
            <w:r w:rsidR="00D319D6">
              <w:rPr>
                <w:rFonts w:ascii="Bookman Old Style" w:hAnsi="Bookman Old Style"/>
                <w:sz w:val="16"/>
                <w:szCs w:val="16"/>
              </w:rPr>
              <w:t>nr 2 do opisu zamówienia na część I</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1000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papier bezkwasowy,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100g/m²</w:t>
            </w:r>
          </w:p>
        </w:tc>
        <w:tc>
          <w:tcPr>
            <w:tcW w:w="1559" w:type="dxa"/>
            <w:vMerge w:val="restart"/>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1000x700</w:t>
            </w:r>
          </w:p>
        </w:tc>
        <w:tc>
          <w:tcPr>
            <w:tcW w:w="1417" w:type="dxa"/>
            <w:vMerge w:val="restart"/>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5600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Grodzka 52</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O.IV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Orzeszkowej 7</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O.B</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Bochnia, ul. Konstytucji 3 Maja 3</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O.NS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1000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Nowy Sącz, ul. Jagiellońska 56A</w:t>
            </w:r>
          </w:p>
        </w:tc>
      </w:tr>
      <w:tr w:rsidR="00835A3F" w:rsidRPr="009F2E45" w:rsidTr="00835A3F">
        <w:tc>
          <w:tcPr>
            <w:tcW w:w="1986" w:type="dxa"/>
            <w:vMerge/>
          </w:tcPr>
          <w:p w:rsidR="00835A3F" w:rsidRPr="009F2E45" w:rsidRDefault="00835A3F" w:rsidP="004F0097">
            <w:pPr>
              <w:rPr>
                <w:rFonts w:ascii="Bookman Old Style" w:hAnsi="Bookman Old Style"/>
                <w:sz w:val="16"/>
                <w:szCs w:val="16"/>
              </w:rPr>
            </w:pPr>
          </w:p>
        </w:tc>
        <w:tc>
          <w:tcPr>
            <w:tcW w:w="1559" w:type="dxa"/>
            <w:vMerge/>
          </w:tcPr>
          <w:p w:rsidR="00835A3F" w:rsidRPr="009F2E45" w:rsidRDefault="00835A3F" w:rsidP="004F0097">
            <w:pPr>
              <w:rPr>
                <w:rFonts w:ascii="Bookman Old Style" w:hAnsi="Bookman Old Style"/>
                <w:sz w:val="16"/>
                <w:szCs w:val="16"/>
              </w:rPr>
            </w:pPr>
          </w:p>
        </w:tc>
        <w:tc>
          <w:tcPr>
            <w:tcW w:w="1417" w:type="dxa"/>
            <w:vMerge/>
          </w:tcPr>
          <w:p w:rsidR="00835A3F" w:rsidRPr="009F2E45" w:rsidRDefault="00835A3F" w:rsidP="004F0097">
            <w:pPr>
              <w:jc w:val="center"/>
              <w:rPr>
                <w:rFonts w:ascii="Bookman Old Style" w:hAnsi="Bookman Old Style"/>
                <w:b/>
                <w:sz w:val="16"/>
                <w:szCs w:val="16"/>
              </w:rPr>
            </w:pP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ES</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1500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Spytkowice, ul. Zamkowa 48</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papier bezkwasowy,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160g/m²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1000x700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300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papier bezkwasowy,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300g/m²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1000x700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300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papier bawełniany,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120g/m²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1000x700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200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200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karton muzealny,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900g/m²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1010x710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70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70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karton muzealny, </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1680g/m²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1010x710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70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70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tektura, 900g/m²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1070x780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300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300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tektura, 1500g/m²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1000x700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500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tektura, 1800g/m²</w:t>
            </w:r>
          </w:p>
        </w:tc>
        <w:tc>
          <w:tcPr>
            <w:tcW w:w="1559"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1000x700</w:t>
            </w:r>
          </w:p>
        </w:tc>
        <w:tc>
          <w:tcPr>
            <w:tcW w:w="1417" w:type="dxa"/>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500</w:t>
            </w:r>
          </w:p>
        </w:tc>
        <w:tc>
          <w:tcPr>
            <w:tcW w:w="993"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O.VIII</w:t>
            </w:r>
          </w:p>
        </w:tc>
        <w:tc>
          <w:tcPr>
            <w:tcW w:w="992" w:type="dxa"/>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500</w:t>
            </w:r>
          </w:p>
        </w:tc>
        <w:tc>
          <w:tcPr>
            <w:tcW w:w="3260" w:type="dxa"/>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ul. Lubicz 25b</w:t>
            </w:r>
          </w:p>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(pracownia konserwacji)</w:t>
            </w:r>
          </w:p>
        </w:tc>
      </w:tr>
      <w:tr w:rsidR="00835A3F" w:rsidRPr="009F2E45" w:rsidTr="00835A3F">
        <w:tc>
          <w:tcPr>
            <w:tcW w:w="1986"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559" w:type="dxa"/>
            <w:shd w:val="clear" w:color="auto" w:fill="D9D9D9" w:themeFill="background1" w:themeFillShade="D9"/>
          </w:tcPr>
          <w:p w:rsidR="00835A3F" w:rsidRPr="009F2E45" w:rsidRDefault="00835A3F" w:rsidP="004F0097">
            <w:pPr>
              <w:rPr>
                <w:rFonts w:ascii="Bookman Old Style" w:hAnsi="Bookman Old Style"/>
                <w:sz w:val="16"/>
                <w:szCs w:val="16"/>
              </w:rPr>
            </w:pPr>
          </w:p>
        </w:tc>
        <w:tc>
          <w:tcPr>
            <w:tcW w:w="1417" w:type="dxa"/>
            <w:shd w:val="clear" w:color="auto" w:fill="D9D9D9" w:themeFill="background1" w:themeFillShade="D9"/>
          </w:tcPr>
          <w:p w:rsidR="00835A3F" w:rsidRPr="009F2E45" w:rsidRDefault="00835A3F" w:rsidP="004F0097">
            <w:pPr>
              <w:jc w:val="center"/>
              <w:rPr>
                <w:rFonts w:ascii="Bookman Old Style" w:hAnsi="Bookman Old Style"/>
                <w:b/>
                <w:sz w:val="16"/>
                <w:szCs w:val="16"/>
              </w:rPr>
            </w:pPr>
          </w:p>
        </w:tc>
        <w:tc>
          <w:tcPr>
            <w:tcW w:w="993"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992" w:type="dxa"/>
            <w:shd w:val="clear" w:color="auto" w:fill="D9D9D9" w:themeFill="background1" w:themeFillShade="D9"/>
          </w:tcPr>
          <w:p w:rsidR="00835A3F" w:rsidRPr="009F2E45" w:rsidRDefault="00835A3F" w:rsidP="004F0097">
            <w:pPr>
              <w:jc w:val="center"/>
              <w:rPr>
                <w:rFonts w:ascii="Bookman Old Style" w:hAnsi="Bookman Old Style"/>
                <w:sz w:val="16"/>
                <w:szCs w:val="16"/>
              </w:rPr>
            </w:pPr>
          </w:p>
        </w:tc>
        <w:tc>
          <w:tcPr>
            <w:tcW w:w="3260" w:type="dxa"/>
            <w:shd w:val="clear" w:color="auto" w:fill="D9D9D9" w:themeFill="background1" w:themeFillShade="D9"/>
          </w:tcPr>
          <w:p w:rsidR="00835A3F" w:rsidRPr="009F2E45" w:rsidRDefault="00835A3F" w:rsidP="004F0097">
            <w:pPr>
              <w:rPr>
                <w:rFonts w:ascii="Bookman Old Style" w:hAnsi="Bookman Old Style"/>
                <w:sz w:val="16"/>
                <w:szCs w:val="16"/>
              </w:rPr>
            </w:pPr>
          </w:p>
        </w:tc>
      </w:tr>
      <w:tr w:rsidR="00835A3F" w:rsidRPr="009F2E45" w:rsidTr="00835A3F">
        <w:tc>
          <w:tcPr>
            <w:tcW w:w="1986" w:type="dxa"/>
            <w:vMerge w:val="restart"/>
            <w:shd w:val="clear" w:color="auto" w:fill="FFFFFF" w:themeFill="background1"/>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tasiemka, bawełna, </w:t>
            </w:r>
          </w:p>
        </w:tc>
        <w:tc>
          <w:tcPr>
            <w:tcW w:w="1559" w:type="dxa"/>
            <w:vMerge w:val="restart"/>
            <w:shd w:val="clear" w:color="auto" w:fill="FFFFFF" w:themeFill="background1"/>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 xml:space="preserve">dł. 500m, szer. 1cm </w:t>
            </w:r>
          </w:p>
        </w:tc>
        <w:tc>
          <w:tcPr>
            <w:tcW w:w="1417" w:type="dxa"/>
            <w:shd w:val="clear" w:color="auto" w:fill="FFFFFF" w:themeFill="background1"/>
          </w:tcPr>
          <w:p w:rsidR="00835A3F" w:rsidRPr="009F2E45" w:rsidRDefault="00835A3F" w:rsidP="004F0097">
            <w:pPr>
              <w:jc w:val="center"/>
              <w:rPr>
                <w:rFonts w:ascii="Bookman Old Style" w:hAnsi="Bookman Old Style"/>
                <w:b/>
                <w:sz w:val="16"/>
                <w:szCs w:val="16"/>
              </w:rPr>
            </w:pPr>
            <w:r w:rsidRPr="009F2E45">
              <w:rPr>
                <w:rFonts w:ascii="Bookman Old Style" w:hAnsi="Bookman Old Style"/>
                <w:b/>
                <w:sz w:val="16"/>
                <w:szCs w:val="16"/>
              </w:rPr>
              <w:t>10</w:t>
            </w:r>
          </w:p>
        </w:tc>
        <w:tc>
          <w:tcPr>
            <w:tcW w:w="993" w:type="dxa"/>
            <w:shd w:val="clear" w:color="auto" w:fill="FFFFFF" w:themeFill="background1"/>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 I</w:t>
            </w:r>
          </w:p>
        </w:tc>
        <w:tc>
          <w:tcPr>
            <w:tcW w:w="992" w:type="dxa"/>
            <w:shd w:val="clear" w:color="auto" w:fill="FFFFFF" w:themeFill="background1"/>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5</w:t>
            </w:r>
          </w:p>
        </w:tc>
        <w:tc>
          <w:tcPr>
            <w:tcW w:w="3260" w:type="dxa"/>
            <w:shd w:val="clear" w:color="auto" w:fill="FFFFFF" w:themeFill="background1"/>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Kraków, Zamek Wawel 5</w:t>
            </w:r>
          </w:p>
        </w:tc>
      </w:tr>
      <w:tr w:rsidR="00835A3F" w:rsidRPr="009F2E45" w:rsidTr="00835A3F">
        <w:tc>
          <w:tcPr>
            <w:tcW w:w="1986" w:type="dxa"/>
            <w:vMerge/>
            <w:shd w:val="clear" w:color="auto" w:fill="FFFFFF" w:themeFill="background1"/>
          </w:tcPr>
          <w:p w:rsidR="00835A3F" w:rsidRPr="009F2E45" w:rsidRDefault="00835A3F" w:rsidP="004F0097">
            <w:pPr>
              <w:rPr>
                <w:rFonts w:ascii="Bookman Old Style" w:hAnsi="Bookman Old Style"/>
                <w:sz w:val="16"/>
                <w:szCs w:val="16"/>
              </w:rPr>
            </w:pPr>
          </w:p>
        </w:tc>
        <w:tc>
          <w:tcPr>
            <w:tcW w:w="1559" w:type="dxa"/>
            <w:vMerge/>
            <w:shd w:val="clear" w:color="auto" w:fill="FFFFFF" w:themeFill="background1"/>
          </w:tcPr>
          <w:p w:rsidR="00835A3F" w:rsidRPr="009F2E45" w:rsidRDefault="00835A3F" w:rsidP="004F0097">
            <w:pPr>
              <w:rPr>
                <w:rFonts w:ascii="Bookman Old Style" w:hAnsi="Bookman Old Style"/>
                <w:sz w:val="16"/>
                <w:szCs w:val="16"/>
              </w:rPr>
            </w:pPr>
          </w:p>
        </w:tc>
        <w:tc>
          <w:tcPr>
            <w:tcW w:w="1417" w:type="dxa"/>
            <w:shd w:val="clear" w:color="auto" w:fill="FFFFFF" w:themeFill="background1"/>
          </w:tcPr>
          <w:p w:rsidR="00835A3F" w:rsidRPr="009F2E45" w:rsidRDefault="00835A3F" w:rsidP="004F0097">
            <w:pPr>
              <w:jc w:val="center"/>
              <w:rPr>
                <w:rFonts w:ascii="Bookman Old Style" w:hAnsi="Bookman Old Style"/>
                <w:b/>
                <w:sz w:val="16"/>
                <w:szCs w:val="16"/>
              </w:rPr>
            </w:pPr>
          </w:p>
        </w:tc>
        <w:tc>
          <w:tcPr>
            <w:tcW w:w="993" w:type="dxa"/>
            <w:shd w:val="clear" w:color="auto" w:fill="FFFFFF" w:themeFill="background1"/>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O.B</w:t>
            </w:r>
          </w:p>
        </w:tc>
        <w:tc>
          <w:tcPr>
            <w:tcW w:w="992" w:type="dxa"/>
            <w:shd w:val="clear" w:color="auto" w:fill="FFFFFF" w:themeFill="background1"/>
          </w:tcPr>
          <w:p w:rsidR="00835A3F" w:rsidRPr="009F2E45" w:rsidRDefault="00835A3F" w:rsidP="004F0097">
            <w:pPr>
              <w:jc w:val="center"/>
              <w:rPr>
                <w:rFonts w:ascii="Bookman Old Style" w:hAnsi="Bookman Old Style"/>
                <w:sz w:val="16"/>
                <w:szCs w:val="16"/>
              </w:rPr>
            </w:pPr>
            <w:r w:rsidRPr="009F2E45">
              <w:rPr>
                <w:rFonts w:ascii="Bookman Old Style" w:hAnsi="Bookman Old Style"/>
                <w:sz w:val="16"/>
                <w:szCs w:val="16"/>
              </w:rPr>
              <w:t>5</w:t>
            </w:r>
          </w:p>
        </w:tc>
        <w:tc>
          <w:tcPr>
            <w:tcW w:w="3260" w:type="dxa"/>
            <w:shd w:val="clear" w:color="auto" w:fill="FFFFFF" w:themeFill="background1"/>
          </w:tcPr>
          <w:p w:rsidR="00835A3F" w:rsidRPr="009F2E45" w:rsidRDefault="00835A3F" w:rsidP="004F0097">
            <w:pPr>
              <w:rPr>
                <w:rFonts w:ascii="Bookman Old Style" w:hAnsi="Bookman Old Style"/>
                <w:sz w:val="16"/>
                <w:szCs w:val="16"/>
              </w:rPr>
            </w:pPr>
            <w:r w:rsidRPr="009F2E45">
              <w:rPr>
                <w:rFonts w:ascii="Bookman Old Style" w:hAnsi="Bookman Old Style"/>
                <w:sz w:val="16"/>
                <w:szCs w:val="16"/>
              </w:rPr>
              <w:t>Bochnia, ul. Konstytucji 3 Maja 3</w:t>
            </w:r>
          </w:p>
        </w:tc>
      </w:tr>
    </w:tbl>
    <w:p w:rsidR="00835A3F" w:rsidRPr="009F2E45" w:rsidRDefault="00835A3F" w:rsidP="004F0097">
      <w:pPr>
        <w:rPr>
          <w:rFonts w:ascii="Bookman Old Style" w:hAnsi="Bookman Old Style"/>
          <w:sz w:val="16"/>
          <w:szCs w:val="16"/>
        </w:rPr>
      </w:pPr>
    </w:p>
    <w:p w:rsidR="009F2E45" w:rsidRPr="009F2E45" w:rsidRDefault="009F2E45" w:rsidP="004F0097">
      <w:pPr>
        <w:jc w:val="right"/>
        <w:rPr>
          <w:rFonts w:ascii="Bookman Old Style" w:hAnsi="Bookman Old Style"/>
          <w:b/>
          <w:sz w:val="16"/>
          <w:szCs w:val="16"/>
        </w:rPr>
      </w:pPr>
    </w:p>
    <w:p w:rsidR="009F2E45" w:rsidRPr="009F2E45" w:rsidRDefault="009F2E45" w:rsidP="004F0097">
      <w:pPr>
        <w:suppressAutoHyphens w:val="0"/>
        <w:rPr>
          <w:rFonts w:ascii="Bookman Old Style" w:hAnsi="Bookman Old Style"/>
          <w:b/>
          <w:sz w:val="16"/>
          <w:szCs w:val="16"/>
        </w:rPr>
      </w:pPr>
      <w:r w:rsidRPr="009F2E45">
        <w:rPr>
          <w:rFonts w:ascii="Bookman Old Style" w:hAnsi="Bookman Old Style"/>
          <w:b/>
          <w:sz w:val="16"/>
          <w:szCs w:val="16"/>
        </w:rPr>
        <w:br w:type="page"/>
      </w:r>
    </w:p>
    <w:p w:rsidR="009F2E45" w:rsidRPr="009F2E45" w:rsidRDefault="009F2E45" w:rsidP="004F0097">
      <w:pPr>
        <w:jc w:val="right"/>
        <w:rPr>
          <w:rFonts w:ascii="Bookman Old Style" w:hAnsi="Bookman Old Style"/>
          <w:b/>
          <w:sz w:val="22"/>
          <w:szCs w:val="22"/>
        </w:rPr>
      </w:pPr>
      <w:r w:rsidRPr="009F2E45">
        <w:rPr>
          <w:rFonts w:ascii="Bookman Old Style" w:hAnsi="Bookman Old Style"/>
          <w:b/>
          <w:sz w:val="22"/>
          <w:szCs w:val="22"/>
        </w:rPr>
        <w:lastRenderedPageBreak/>
        <w:t>Załącznik nr 2do opisu zamówienia na część I</w:t>
      </w:r>
    </w:p>
    <w:p w:rsidR="009F2E45" w:rsidRPr="009F2E45" w:rsidRDefault="009F2E45" w:rsidP="004F0097">
      <w:pPr>
        <w:jc w:val="right"/>
        <w:rPr>
          <w:rFonts w:ascii="Bookman Old Style" w:hAnsi="Bookman Old Style"/>
          <w:b/>
          <w:sz w:val="22"/>
          <w:szCs w:val="22"/>
        </w:rPr>
      </w:pPr>
    </w:p>
    <w:p w:rsidR="00835A3F" w:rsidRPr="009F2E45" w:rsidRDefault="009F2E45" w:rsidP="004F0097">
      <w:pPr>
        <w:jc w:val="center"/>
        <w:rPr>
          <w:rFonts w:ascii="Bookman Old Style" w:hAnsi="Bookman Old Style"/>
          <w:b/>
          <w:sz w:val="22"/>
          <w:szCs w:val="22"/>
        </w:rPr>
      </w:pPr>
      <w:r w:rsidRPr="009F2E45">
        <w:rPr>
          <w:rFonts w:ascii="Bookman Old Style" w:hAnsi="Bookman Old Style"/>
          <w:b/>
          <w:sz w:val="22"/>
          <w:szCs w:val="22"/>
        </w:rPr>
        <w:t>WYMIARY PUDEŁ WYKONANYCH INDYWIDUALNIE NA WYMIAR KSIĘGI</w:t>
      </w:r>
    </w:p>
    <w:p w:rsidR="009F2E45" w:rsidRPr="009F2E45" w:rsidRDefault="009F2E45" w:rsidP="004F0097">
      <w:pPr>
        <w:jc w:val="center"/>
        <w:rPr>
          <w:rFonts w:ascii="Bookman Old Style" w:hAnsi="Bookman Old Style"/>
          <w:b/>
          <w:sz w:val="16"/>
          <w:szCs w:val="16"/>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74"/>
        <w:gridCol w:w="809"/>
        <w:gridCol w:w="899"/>
        <w:gridCol w:w="895"/>
        <w:gridCol w:w="1145"/>
      </w:tblGrid>
      <w:tr w:rsidR="009F2E45" w:rsidRPr="009F2E45" w:rsidTr="009F2E45">
        <w:trPr>
          <w:trHeight w:val="402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808080"/>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b/>
                <w:bCs/>
                <w:sz w:val="16"/>
                <w:szCs w:val="16"/>
              </w:rPr>
              <w:t>Inventory number</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b/>
                <w:bCs/>
                <w:sz w:val="16"/>
                <w:szCs w:val="16"/>
              </w:rPr>
              <w:t>Height</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b/>
                <w:bCs/>
                <w:sz w:val="16"/>
                <w:szCs w:val="16"/>
              </w:rPr>
              <w:t>Width</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b/>
                <w:bCs/>
                <w:sz w:val="16"/>
                <w:szCs w:val="16"/>
              </w:rPr>
              <w:t>Thickness</w:t>
            </w:r>
          </w:p>
        </w:tc>
        <w:tc>
          <w:tcPr>
            <w:tcW w:w="0" w:type="auto"/>
            <w:tcBorders>
              <w:top w:val="single" w:sz="4" w:space="0" w:color="auto"/>
              <w:left w:val="single" w:sz="4" w:space="0" w:color="auto"/>
              <w:bottom w:val="single" w:sz="4" w:space="0" w:color="auto"/>
              <w:right w:val="single" w:sz="4" w:space="0" w:color="auto"/>
            </w:tcBorders>
            <w:shd w:val="clear" w:color="auto" w:fill="808080"/>
            <w:vAlign w:val="bottom"/>
            <w:hideMark/>
          </w:tcPr>
          <w:p w:rsidR="009F2E45" w:rsidRPr="009F2E45" w:rsidRDefault="009F2E45" w:rsidP="004F0097">
            <w:pPr>
              <w:jc w:val="center"/>
              <w:rPr>
                <w:rFonts w:ascii="Bookman Old Style" w:hAnsi="Bookman Old Style" w:cs="Arial"/>
                <w:sz w:val="16"/>
                <w:szCs w:val="16"/>
              </w:rPr>
            </w:pPr>
            <w:r w:rsidRPr="009F2E45">
              <w:rPr>
                <w:rFonts w:ascii="Bookman Old Style" w:hAnsi="Bookman Old Style" w:cs="Arial"/>
                <w:b/>
                <w:bCs/>
                <w:sz w:val="16"/>
                <w:szCs w:val="16"/>
              </w:rPr>
              <w:t>Construction</w:t>
            </w:r>
          </w:p>
        </w:tc>
      </w:tr>
      <w:tr w:rsidR="009F2E45" w:rsidRPr="009F2E45" w:rsidTr="009F2E45">
        <w:trPr>
          <w:trHeight w:val="345"/>
          <w:tblCellSpacing w:w="0" w:type="dxa"/>
        </w:trPr>
        <w:tc>
          <w:tcPr>
            <w:tcW w:w="0" w:type="auto"/>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II 211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199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202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235</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269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273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274</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299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302</w:t>
            </w:r>
          </w:p>
        </w:tc>
        <w:tc>
          <w:tcPr>
            <w:tcW w:w="0" w:type="auto"/>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343</w:t>
            </w:r>
          </w:p>
        </w:tc>
        <w:tc>
          <w:tcPr>
            <w:tcW w:w="0" w:type="auto"/>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169,0mm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66,0mm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77,0mm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87,0mm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158,0mm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81,0mm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138,0mm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399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431A</w:t>
            </w:r>
          </w:p>
        </w:tc>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000000"/>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111111"/>
                <w:sz w:val="16"/>
                <w:szCs w:val="16"/>
              </w:rPr>
              <w:t>372,0mm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111111"/>
                <w:sz w:val="16"/>
                <w:szCs w:val="16"/>
              </w:rPr>
              <w:t>108,0mm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Podh II 47</w:t>
            </w:r>
          </w:p>
        </w:tc>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000000"/>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111111"/>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111111"/>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Podh II 71</w:t>
            </w:r>
          </w:p>
        </w:tc>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000000"/>
                <w:sz w:val="16"/>
                <w:szCs w:val="16"/>
              </w:rPr>
              <w:t>216,0mm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111111"/>
                <w:sz w:val="16"/>
                <w:szCs w:val="16"/>
              </w:rPr>
              <w:t>342,0mm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color w:val="111111"/>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399,0mm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411,0mm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Castr Sandec 437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403,0mm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407,0mm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285,0mm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Castr Sandec 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132,0mm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312,0mm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w:t>
            </w:r>
          </w:p>
        </w:tc>
        <w:tc>
          <w:tcPr>
            <w:tcW w:w="0" w:type="auto"/>
            <w:tcBorders>
              <w:top w:val="single" w:sz="6" w:space="0" w:color="000000"/>
              <w:left w:val="single" w:sz="6" w:space="0" w:color="000000"/>
              <w:bottom w:val="single" w:sz="6" w:space="0" w:color="000000"/>
              <w:right w:val="single" w:sz="6" w:space="0" w:color="000000"/>
            </w:tcBorders>
            <w:vAlign w:val="center"/>
          </w:tcPr>
          <w:p w:rsidR="009F2E45" w:rsidRPr="009F2E45" w:rsidRDefault="009F2E45" w:rsidP="004F0097">
            <w:pPr>
              <w:jc w:val="right"/>
              <w:rPr>
                <w:rFonts w:ascii="Bookman Old Style" w:hAnsi="Bookman Old Style" w:cs="Arial"/>
                <w:sz w:val="16"/>
                <w:szCs w:val="1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w:t>
            </w:r>
          </w:p>
        </w:tc>
        <w:tc>
          <w:tcPr>
            <w:tcW w:w="0" w:type="auto"/>
            <w:tcBorders>
              <w:top w:val="single" w:sz="4" w:space="0" w:color="auto"/>
              <w:left w:val="single" w:sz="4" w:space="0" w:color="auto"/>
              <w:bottom w:val="single" w:sz="4" w:space="0" w:color="auto"/>
              <w:right w:val="single" w:sz="4" w:space="0" w:color="auto"/>
            </w:tcBorders>
            <w:vAlign w:val="bottom"/>
          </w:tcPr>
          <w:p w:rsidR="009F2E45" w:rsidRPr="009F2E45" w:rsidRDefault="009F2E45" w:rsidP="004F0097">
            <w:pPr>
              <w:jc w:val="right"/>
              <w:rPr>
                <w:rFonts w:ascii="Bookman Old Style" w:hAnsi="Bookman Old Style"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102,0mm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DEP 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520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522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515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375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523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376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AD 521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DEP 297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30"/>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367</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30"/>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304</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366, IT 264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361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260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356-358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354-355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350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300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122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121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DEP 112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6" w:space="0" w:color="00000A"/>
              <w:left w:val="single" w:sz="6" w:space="0" w:color="00000A"/>
              <w:bottom w:val="single" w:sz="6" w:space="0" w:color="00000A"/>
              <w:right w:val="single" w:sz="6" w:space="0" w:color="00000A"/>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99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98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IT 275d</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10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133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288-289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lastRenderedPageBreak/>
              <w:t>III/81 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III/81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279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color w:val="000000"/>
                <w:sz w:val="16"/>
                <w:szCs w:val="16"/>
              </w:rPr>
              <w:t>DEP 278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277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129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130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128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126-127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125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124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123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148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149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DEP 455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453-454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451-452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450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449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448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447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469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2046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2059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69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DEP 372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368-370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373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146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194-195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188, 190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179B</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179A</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173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193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Sandec 237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Biec 43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Biec 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Czchov 108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Czchov 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284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267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Nova 111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Terr Crac Nova 104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151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Nova 67c</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131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129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Osv 216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Osv 101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Crac 185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Crac 474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Crac 470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Crac Rel 58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Crac 932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23b</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23a</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21-22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20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Biec 470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Biec 384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Biec 350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31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TP 61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57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59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60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106A</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30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38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33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TP 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Castr Pilsn 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TP 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69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76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48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138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Teut 101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85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65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IT 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53, 55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71, 47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136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135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46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137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70, 77-78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79-80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73, 76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69, 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67-68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65-66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63-64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61-62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133-134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131-132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129-130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128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126-127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124-125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122-123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120-121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Teut 118-119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49-50, Teut 117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IT 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59-60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45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43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51-52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75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74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57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130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136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139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Crac 394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144A</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145A-B</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145C</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391-393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394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395-397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398-399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400-402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403-405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124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125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126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128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129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348,mm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Varia 15A</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15B-16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101-103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 104-106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ICC 51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ICC 50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ICC 49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ITC 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ITC 71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1751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1763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1087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1787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391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390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394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312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18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17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15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883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AFH 16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302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343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teka LXXVI</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339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ASZ 303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AFH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146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298-301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272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Abog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218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711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715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717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738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980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981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921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905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163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156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157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ASZ 162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ADJ 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AdzT 784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204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205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DEP 202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407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Terr Crac 408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409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428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424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186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Cac 140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416B</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Terr Crac 416A</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1027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1080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F 213/1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1564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1567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F 104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F 24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1644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1866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1858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605,00mm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1801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1801bis</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1800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Tschn 1803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 101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Podh I 102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 103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kart 129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kart 57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98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kart 200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AchT D 18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AchT D 20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AchT D 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AchT D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AchT D 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847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891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1120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758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780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795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886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794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793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796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ZZG 792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174,0mm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3408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99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314,0mm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72,0mm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48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41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Varia 97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267,0mm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2-4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5</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276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158,0mm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 187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Asang rkps151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3356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400,0mm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lastRenderedPageBreak/>
              <w:t>AKPot 3368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3398</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287,0mm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436,0mm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3313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3353</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208,0mm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AKPot 3319</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192,0mm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AMCh 1234</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335,0mm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505,0mm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AMCh 1210</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570,0mm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45,0mm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II 112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350,0mm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63,0mm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II 227</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378,0mm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89,0mm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II 31</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231,0mm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91,0mm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II 206</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222,0mm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341,0mm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109,0mm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r w:rsidR="009F2E45" w:rsidRPr="009F2E45" w:rsidTr="009F2E45">
        <w:trPr>
          <w:trHeight w:val="345"/>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r w:rsidRPr="009F2E45">
              <w:rPr>
                <w:rFonts w:ascii="Bookman Old Style" w:hAnsi="Bookman Old Style" w:cs="Arial"/>
                <w:sz w:val="16"/>
                <w:szCs w:val="16"/>
              </w:rPr>
              <w:t>Podh II 212</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256,0mm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383,0mm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jc w:val="right"/>
              <w:rPr>
                <w:rFonts w:ascii="Bookman Old Style" w:hAnsi="Bookman Old Style" w:cs="Arial"/>
                <w:sz w:val="16"/>
                <w:szCs w:val="16"/>
              </w:rPr>
            </w:pPr>
            <w:r w:rsidRPr="009F2E45">
              <w:rPr>
                <w:rFonts w:ascii="Bookman Old Style" w:hAnsi="Bookman Old Style" w:cs="Arial"/>
                <w:sz w:val="16"/>
                <w:szCs w:val="16"/>
              </w:rPr>
              <w:t>37,0mm</w:t>
            </w:r>
          </w:p>
        </w:tc>
        <w:tc>
          <w:tcPr>
            <w:tcW w:w="0" w:type="auto"/>
            <w:tcBorders>
              <w:top w:val="single" w:sz="4" w:space="0" w:color="auto"/>
              <w:left w:val="single" w:sz="4" w:space="0" w:color="auto"/>
              <w:bottom w:val="single" w:sz="4" w:space="0" w:color="auto"/>
              <w:right w:val="single" w:sz="4" w:space="0" w:color="auto"/>
            </w:tcBorders>
            <w:vAlign w:val="bottom"/>
            <w:hideMark/>
          </w:tcPr>
          <w:p w:rsidR="009F2E45" w:rsidRPr="009F2E45" w:rsidRDefault="009F2E45" w:rsidP="004F0097">
            <w:pPr>
              <w:rPr>
                <w:rFonts w:ascii="Bookman Old Style" w:hAnsi="Bookman Old Style" w:cs="Arial"/>
                <w:sz w:val="16"/>
                <w:szCs w:val="16"/>
              </w:rPr>
            </w:pPr>
          </w:p>
        </w:tc>
      </w:tr>
    </w:tbl>
    <w:p w:rsidR="009F2E45" w:rsidRDefault="009F2E45" w:rsidP="004F0097"/>
    <w:p w:rsidR="009F2E45" w:rsidRDefault="009F2E45" w:rsidP="004F0097">
      <w:pPr>
        <w:suppressAutoHyphens w:val="0"/>
      </w:pPr>
      <w:r>
        <w:br w:type="page"/>
      </w:r>
    </w:p>
    <w:p w:rsidR="009F2E45" w:rsidRDefault="009F2E45" w:rsidP="004F0097">
      <w:pPr>
        <w:jc w:val="right"/>
        <w:rPr>
          <w:rFonts w:ascii="Bookman Old Style" w:hAnsi="Bookman Old Style"/>
          <w:sz w:val="22"/>
          <w:szCs w:val="22"/>
        </w:rPr>
      </w:pPr>
      <w:r>
        <w:rPr>
          <w:rFonts w:ascii="Bookman Old Style" w:hAnsi="Bookman Old Style"/>
          <w:sz w:val="22"/>
          <w:szCs w:val="22"/>
        </w:rPr>
        <w:lastRenderedPageBreak/>
        <w:t xml:space="preserve">Załącznik nr 9.2. </w:t>
      </w:r>
      <w:r w:rsidR="00D319D6">
        <w:rPr>
          <w:rFonts w:ascii="Bookman Old Style" w:hAnsi="Bookman Old Style"/>
          <w:sz w:val="22"/>
          <w:szCs w:val="22"/>
        </w:rPr>
        <w:t>- d</w:t>
      </w:r>
      <w:r>
        <w:rPr>
          <w:rFonts w:ascii="Bookman Old Style" w:hAnsi="Bookman Old Style"/>
          <w:sz w:val="22"/>
          <w:szCs w:val="22"/>
        </w:rPr>
        <w:t>o SIWZ</w:t>
      </w:r>
    </w:p>
    <w:p w:rsidR="009F2E45" w:rsidRDefault="009F2E45" w:rsidP="004F0097">
      <w:pPr>
        <w:jc w:val="right"/>
        <w:rPr>
          <w:rFonts w:ascii="Bookman Old Style" w:hAnsi="Bookman Old Style"/>
          <w:sz w:val="22"/>
          <w:szCs w:val="22"/>
        </w:rPr>
      </w:pPr>
    </w:p>
    <w:p w:rsidR="009F2E45" w:rsidRPr="009E0548" w:rsidRDefault="009F2E45" w:rsidP="004F0097">
      <w:pPr>
        <w:jc w:val="center"/>
        <w:rPr>
          <w:rFonts w:ascii="Bookman Old Style" w:hAnsi="Bookman Old Style"/>
          <w:b/>
          <w:sz w:val="22"/>
          <w:szCs w:val="22"/>
        </w:rPr>
      </w:pPr>
      <w:r w:rsidRPr="009E0548">
        <w:rPr>
          <w:rFonts w:ascii="Bookman Old Style" w:hAnsi="Bookman Old Style"/>
          <w:b/>
          <w:sz w:val="22"/>
          <w:szCs w:val="22"/>
        </w:rPr>
        <w:t>OPIS DRZEDMIOTU ZAMÓWIENIA</w:t>
      </w:r>
    </w:p>
    <w:p w:rsidR="009F2E45" w:rsidRDefault="009F2E45" w:rsidP="004F0097">
      <w:pPr>
        <w:jc w:val="center"/>
        <w:rPr>
          <w:rFonts w:ascii="Bookman Old Style" w:hAnsi="Bookman Old Style"/>
          <w:b/>
          <w:sz w:val="22"/>
          <w:szCs w:val="22"/>
        </w:rPr>
      </w:pPr>
      <w:r w:rsidRPr="009E0548">
        <w:rPr>
          <w:rFonts w:ascii="Bookman Old Style" w:hAnsi="Bookman Old Style"/>
          <w:b/>
          <w:sz w:val="22"/>
          <w:szCs w:val="22"/>
        </w:rPr>
        <w:t>Część I</w:t>
      </w:r>
      <w:r>
        <w:rPr>
          <w:rFonts w:ascii="Bookman Old Style" w:hAnsi="Bookman Old Style"/>
          <w:b/>
          <w:sz w:val="22"/>
          <w:szCs w:val="22"/>
        </w:rPr>
        <w:t>I</w:t>
      </w:r>
    </w:p>
    <w:p w:rsidR="009F2E45" w:rsidRDefault="009F2E45" w:rsidP="004F0097">
      <w:pPr>
        <w:jc w:val="center"/>
        <w:rPr>
          <w:rFonts w:ascii="Bookman Old Style" w:hAnsi="Bookman Old Style"/>
          <w:b/>
          <w:sz w:val="22"/>
          <w:szCs w:val="22"/>
        </w:rPr>
      </w:pPr>
    </w:p>
    <w:p w:rsidR="009F2E45" w:rsidRDefault="009F2E45" w:rsidP="004F0097">
      <w:pPr>
        <w:pStyle w:val="NormalnyWeb"/>
        <w:rPr>
          <w:b/>
          <w:bCs/>
          <w:sz w:val="28"/>
          <w:szCs w:val="28"/>
        </w:rPr>
      </w:pPr>
      <w:r>
        <w:rPr>
          <w:b/>
          <w:bCs/>
          <w:sz w:val="28"/>
          <w:szCs w:val="28"/>
        </w:rPr>
        <w:t>Specyfikacja materiałowa_SIWS_2018</w:t>
      </w:r>
    </w:p>
    <w:p w:rsidR="009F2E45" w:rsidRDefault="009F2E45" w:rsidP="004F0097">
      <w:pPr>
        <w:pStyle w:val="NormalnyWeb"/>
        <w:rPr>
          <w:b/>
          <w:bCs/>
          <w:sz w:val="28"/>
          <w:szCs w:val="28"/>
        </w:rPr>
      </w:pPr>
    </w:p>
    <w:p w:rsidR="009F2E45" w:rsidRDefault="009F2E45" w:rsidP="004F0097">
      <w:pPr>
        <w:pStyle w:val="NormalnyWeb"/>
        <w:rPr>
          <w:b/>
          <w:bCs/>
          <w:sz w:val="28"/>
          <w:szCs w:val="28"/>
        </w:rPr>
      </w:pPr>
    </w:p>
    <w:p w:rsidR="009F2E45" w:rsidRDefault="009F2E45" w:rsidP="004F0097">
      <w:pPr>
        <w:pStyle w:val="western"/>
        <w:numPr>
          <w:ilvl w:val="0"/>
          <w:numId w:val="30"/>
        </w:numPr>
        <w:spacing w:before="0" w:beforeAutospacing="0"/>
        <w:ind w:left="0" w:firstLine="0"/>
        <w:jc w:val="both"/>
        <w:rPr>
          <w:rFonts w:ascii="Times New Roman" w:hAnsi="Times New Roman"/>
          <w:color w:val="auto"/>
          <w:sz w:val="24"/>
          <w:szCs w:val="24"/>
        </w:rPr>
      </w:pPr>
      <w:r>
        <w:rPr>
          <w:rFonts w:ascii="Times New Roman" w:hAnsi="Times New Roman"/>
          <w:color w:val="auto"/>
          <w:sz w:val="24"/>
          <w:szCs w:val="24"/>
        </w:rPr>
        <w:t xml:space="preserve">TECZKI, OBWOLUTY, KOPERTY </w:t>
      </w:r>
    </w:p>
    <w:p w:rsidR="009F2E45" w:rsidRDefault="009F2E45"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color w:val="auto"/>
          <w:sz w:val="24"/>
          <w:szCs w:val="24"/>
          <w:u w:val="single"/>
        </w:rPr>
        <w:t xml:space="preserve">teczki wiązane tekturowe:  </w:t>
      </w:r>
    </w:p>
    <w:p w:rsidR="00D319D6"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tektura lita (sztywna); kolor ciemnoszary lub szaroniebieski; gramatura 700-800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 &gt;7.5; rezerwa alkaliczna&gt;0.4 mol/kg, liczba Kappa&lt;5; klapki (górna, dolna, frontowa) na całą długość/szerokość okładek teczki, klapki nieklejone; tasiemka z włókien naturalnych, niebielonych (długość tasiemki – min. 250mm); klej bezkwasowy;  wymiary i ilości zgodne z </w:t>
      </w:r>
      <w:r w:rsidR="00D319D6" w:rsidRPr="00240D4C">
        <w:rPr>
          <w:bCs w:val="0"/>
          <w:color w:val="auto"/>
          <w:sz w:val="24"/>
        </w:rPr>
        <w:t>załącznikiem nr 1 do opisu zamówienia</w:t>
      </w:r>
      <w:r w:rsidR="00D319D6">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Cs w:val="0"/>
          <w:color w:val="auto"/>
          <w:sz w:val="24"/>
          <w:szCs w:val="24"/>
          <w:u w:val="single"/>
        </w:rPr>
        <w:t>teczki wiązane kartonowe</w:t>
      </w:r>
      <w:r>
        <w:rPr>
          <w:rFonts w:ascii="Times New Roman" w:hAnsi="Times New Roman"/>
          <w:bCs w:val="0"/>
          <w:color w:val="auto"/>
          <w:sz w:val="24"/>
          <w:szCs w:val="24"/>
        </w:rPr>
        <w:t xml:space="preserve">: </w:t>
      </w:r>
    </w:p>
    <w:p w:rsidR="00D319D6"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karton; liczba Kappa &lt;5; gramatura min. 300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kolor biały; pH&gt;7,5; rezerwa alkaliczna &gt;0,4 mol/kg; tasiemka z włókien naturalnych, niebielonych (długość tasiemki – min. 250mm); wymiary i ilości zgodne z </w:t>
      </w:r>
      <w:r w:rsidR="00D319D6" w:rsidRPr="00240D4C">
        <w:rPr>
          <w:bCs w:val="0"/>
          <w:color w:val="auto"/>
          <w:sz w:val="24"/>
        </w:rPr>
        <w:t>załącznikiem nr 1 do opisu zamówienia</w:t>
      </w:r>
      <w:r w:rsidR="00D319D6">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rFonts w:ascii="Times New Roman" w:hAnsi="Times New Roman"/>
          <w:color w:val="auto"/>
          <w:sz w:val="24"/>
          <w:szCs w:val="24"/>
        </w:rPr>
      </w:pPr>
    </w:p>
    <w:p w:rsidR="009F2E45" w:rsidRDefault="009F2E45" w:rsidP="004F0097">
      <w:pPr>
        <w:pStyle w:val="western"/>
        <w:spacing w:before="0" w:beforeAutospacing="0"/>
        <w:jc w:val="both"/>
        <w:rPr>
          <w:rFonts w:ascii="Times New Roman" w:hAnsi="Times New Roman"/>
          <w:b w:val="0"/>
          <w:bCs w:val="0"/>
          <w:color w:val="auto"/>
          <w:sz w:val="24"/>
          <w:szCs w:val="24"/>
        </w:rPr>
      </w:pPr>
    </w:p>
    <w:p w:rsidR="009F2E45" w:rsidRDefault="009F2E45" w:rsidP="004F0097">
      <w:pPr>
        <w:pStyle w:val="western"/>
        <w:spacing w:before="0" w:beforeAutospacing="0"/>
        <w:jc w:val="both"/>
        <w:rPr>
          <w:rFonts w:ascii="Times New Roman" w:hAnsi="Times New Roman"/>
          <w:bCs w:val="0"/>
          <w:color w:val="auto"/>
          <w:sz w:val="24"/>
          <w:szCs w:val="24"/>
          <w:u w:val="single"/>
        </w:rPr>
      </w:pPr>
      <w:r>
        <w:rPr>
          <w:rFonts w:ascii="Times New Roman" w:hAnsi="Times New Roman"/>
          <w:bCs w:val="0"/>
          <w:color w:val="auto"/>
          <w:sz w:val="24"/>
          <w:szCs w:val="24"/>
          <w:u w:val="single"/>
        </w:rPr>
        <w:t>teczka z gumką:</w:t>
      </w:r>
    </w:p>
    <w:p w:rsidR="00D319D6"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tektura lita (sztywna); gramatura min. 900 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kolor szarobrązowy lub szaroniebieski; pH &gt;7.5; rezerwa alkaliczna &gt;0.4 mol/kg; wymiary i ilości zgodne </w:t>
      </w:r>
      <w:r w:rsidR="00D319D6">
        <w:rPr>
          <w:rFonts w:ascii="Times New Roman" w:hAnsi="Times New Roman"/>
          <w:b w:val="0"/>
          <w:bCs w:val="0"/>
          <w:color w:val="auto"/>
          <w:sz w:val="24"/>
          <w:szCs w:val="24"/>
        </w:rPr>
        <w:t xml:space="preserve">z </w:t>
      </w:r>
      <w:r w:rsidR="00D319D6" w:rsidRPr="00240D4C">
        <w:rPr>
          <w:bCs w:val="0"/>
          <w:color w:val="auto"/>
          <w:sz w:val="24"/>
        </w:rPr>
        <w:t>załącznikiem nr 1 do opisu zamówienia</w:t>
      </w:r>
      <w:r w:rsidR="00D319D6">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rFonts w:ascii="Times New Roman" w:hAnsi="Times New Roman"/>
          <w:color w:val="auto"/>
          <w:sz w:val="24"/>
          <w:szCs w:val="24"/>
        </w:rPr>
      </w:pPr>
    </w:p>
    <w:p w:rsidR="009F2E45" w:rsidRDefault="009F2E45" w:rsidP="004F0097">
      <w:pPr>
        <w:pStyle w:val="western"/>
        <w:spacing w:before="0" w:beforeAutospacing="0"/>
        <w:jc w:val="both"/>
        <w:rPr>
          <w:rFonts w:ascii="Times New Roman" w:hAnsi="Times New Roman"/>
          <w:b w:val="0"/>
          <w:bCs w:val="0"/>
          <w:color w:val="auto"/>
          <w:sz w:val="24"/>
          <w:szCs w:val="24"/>
        </w:rPr>
      </w:pPr>
    </w:p>
    <w:p w:rsidR="009F2E45"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Cs w:val="0"/>
          <w:color w:val="auto"/>
          <w:sz w:val="24"/>
          <w:szCs w:val="24"/>
          <w:u w:val="single"/>
        </w:rPr>
        <w:t xml:space="preserve">koperty wielkoformatowe:  </w:t>
      </w:r>
    </w:p>
    <w:p w:rsidR="00D319D6"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karton; liczba Kappa&lt;5; pH&gt;7.5; rezerwa alkaliczna&gt;0.4 mol/kg; kolor szary lub ciemnoszary; gramatura min. 350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klej bezkwasowy; koperta zamykana wzdłuż dłuższego boku;  wymiary i ilości zgodne </w:t>
      </w:r>
      <w:r w:rsidR="00D319D6">
        <w:rPr>
          <w:rFonts w:ascii="Times New Roman" w:hAnsi="Times New Roman"/>
          <w:b w:val="0"/>
          <w:bCs w:val="0"/>
          <w:color w:val="auto"/>
          <w:sz w:val="24"/>
          <w:szCs w:val="24"/>
        </w:rPr>
        <w:t xml:space="preserve">z </w:t>
      </w:r>
      <w:r w:rsidR="00D319D6" w:rsidRPr="00240D4C">
        <w:rPr>
          <w:bCs w:val="0"/>
          <w:color w:val="auto"/>
          <w:sz w:val="24"/>
        </w:rPr>
        <w:t>załącznikiem nr 1 do opisu zamówienia</w:t>
      </w:r>
      <w:r w:rsidR="00D319D6">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rFonts w:ascii="Times New Roman" w:hAnsi="Times New Roman"/>
          <w:bCs w:val="0"/>
          <w:color w:val="auto"/>
          <w:sz w:val="24"/>
          <w:szCs w:val="24"/>
          <w:u w:val="single"/>
        </w:rPr>
      </w:pPr>
      <w:r>
        <w:rPr>
          <w:rFonts w:ascii="Times New Roman" w:hAnsi="Times New Roman"/>
          <w:bCs w:val="0"/>
          <w:color w:val="auto"/>
          <w:sz w:val="24"/>
          <w:szCs w:val="24"/>
          <w:u w:val="single"/>
        </w:rPr>
        <w:t xml:space="preserve">koperty:  </w:t>
      </w:r>
    </w:p>
    <w:p w:rsidR="00D319D6"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papier liczba Kappa&lt;5; gramatura minimum 160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kolor szary lub ciemnoszary; </w:t>
      </w:r>
      <w:r>
        <w:rPr>
          <w:rFonts w:ascii="Times New Roman" w:hAnsi="Times New Roman"/>
          <w:b w:val="0"/>
          <w:color w:val="auto"/>
          <w:sz w:val="24"/>
          <w:szCs w:val="24"/>
        </w:rPr>
        <w:t>pH &gt;7.5; rezerwa alkaliczna&gt;0.4 mol/kg</w:t>
      </w:r>
      <w:r>
        <w:rPr>
          <w:rFonts w:ascii="Times New Roman" w:hAnsi="Times New Roman"/>
          <w:b w:val="0"/>
          <w:bCs w:val="0"/>
          <w:color w:val="auto"/>
          <w:sz w:val="24"/>
          <w:szCs w:val="24"/>
        </w:rPr>
        <w:t xml:space="preserve">; klej bezkwasowy; zamknięcie wzdłuż dłuższego boku; wymiary i ilości zgodne z </w:t>
      </w:r>
      <w:r w:rsidR="00D319D6">
        <w:rPr>
          <w:rFonts w:ascii="Times New Roman" w:hAnsi="Times New Roman"/>
          <w:b w:val="0"/>
          <w:bCs w:val="0"/>
          <w:color w:val="auto"/>
          <w:sz w:val="24"/>
          <w:szCs w:val="24"/>
        </w:rPr>
        <w:t xml:space="preserve">z </w:t>
      </w:r>
      <w:r w:rsidR="00D319D6" w:rsidRPr="00240D4C">
        <w:rPr>
          <w:bCs w:val="0"/>
          <w:color w:val="auto"/>
          <w:sz w:val="24"/>
        </w:rPr>
        <w:t>załącznikiem nr 1 do opisu zamówienia</w:t>
      </w:r>
      <w:r w:rsidR="00D319D6">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rFonts w:ascii="Times New Roman" w:hAnsi="Times New Roman"/>
          <w:color w:val="auto"/>
          <w:sz w:val="24"/>
          <w:szCs w:val="24"/>
        </w:rPr>
      </w:pPr>
    </w:p>
    <w:p w:rsidR="009F2E45" w:rsidRDefault="009F2E45" w:rsidP="004F0097">
      <w:pPr>
        <w:pStyle w:val="western"/>
        <w:spacing w:before="0" w:beforeAutospacing="0"/>
        <w:jc w:val="left"/>
        <w:rPr>
          <w:rFonts w:ascii="Times New Roman" w:hAnsi="Times New Roman"/>
          <w:color w:val="auto"/>
          <w:sz w:val="24"/>
          <w:szCs w:val="24"/>
        </w:rPr>
      </w:pPr>
    </w:p>
    <w:p w:rsidR="009F2E45" w:rsidRDefault="009F2E45" w:rsidP="004F0097">
      <w:pPr>
        <w:pStyle w:val="western"/>
        <w:spacing w:before="0" w:beforeAutospacing="0"/>
        <w:jc w:val="both"/>
        <w:rPr>
          <w:rFonts w:ascii="Times New Roman" w:hAnsi="Times New Roman"/>
          <w:bCs w:val="0"/>
          <w:color w:val="auto"/>
          <w:sz w:val="24"/>
          <w:szCs w:val="24"/>
          <w:u w:val="single"/>
        </w:rPr>
      </w:pPr>
      <w:r>
        <w:rPr>
          <w:rFonts w:ascii="Times New Roman" w:hAnsi="Times New Roman"/>
          <w:bCs w:val="0"/>
          <w:color w:val="auto"/>
          <w:sz w:val="24"/>
          <w:szCs w:val="24"/>
          <w:u w:val="single"/>
        </w:rPr>
        <w:t xml:space="preserve">obwoluty ze skrzydełkami: </w:t>
      </w:r>
    </w:p>
    <w:p w:rsidR="00D319D6" w:rsidRDefault="009F2E45"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bifolium – druga karta z zagiętymi skrzydełkami wzdłuż krawędzi dolnej i frontowej; papier liczba Kappa&lt;5; gramatura min. 100g/</w:t>
      </w:r>
      <w:r>
        <w:rPr>
          <w:rFonts w:ascii="Times New Roman" w:hAnsi="Times New Roman"/>
          <w:b w:val="0"/>
          <w:color w:val="auto"/>
          <w:sz w:val="24"/>
          <w:szCs w:val="24"/>
        </w:rPr>
        <w:t>m</w:t>
      </w:r>
      <w:r>
        <w:rPr>
          <w:rFonts w:ascii="Times New Roman" w:hAnsi="Times New Roman"/>
          <w:b w:val="0"/>
          <w:color w:val="auto"/>
          <w:sz w:val="24"/>
          <w:szCs w:val="24"/>
          <w:vertAlign w:val="superscript"/>
        </w:rPr>
        <w:t xml:space="preserve">2; </w:t>
      </w:r>
      <w:r>
        <w:rPr>
          <w:rFonts w:ascii="Times New Roman" w:hAnsi="Times New Roman"/>
          <w:b w:val="0"/>
          <w:bCs w:val="0"/>
          <w:color w:val="auto"/>
          <w:sz w:val="24"/>
          <w:szCs w:val="24"/>
        </w:rPr>
        <w:t xml:space="preserve">kolor szary lub ciemnoszary; </w:t>
      </w:r>
      <w:r>
        <w:rPr>
          <w:rFonts w:ascii="Times New Roman" w:hAnsi="Times New Roman"/>
          <w:b w:val="0"/>
          <w:color w:val="auto"/>
          <w:sz w:val="24"/>
          <w:szCs w:val="24"/>
        </w:rPr>
        <w:t>pH&gt;7.5; rezerwa alkaliczna &gt;0.4 mol/kg</w:t>
      </w:r>
      <w:r>
        <w:rPr>
          <w:rFonts w:ascii="Times New Roman" w:hAnsi="Times New Roman"/>
          <w:b w:val="0"/>
          <w:bCs w:val="0"/>
          <w:color w:val="auto"/>
          <w:sz w:val="24"/>
          <w:szCs w:val="24"/>
        </w:rPr>
        <w:t xml:space="preserve">; wymiary i ilości zgodne z </w:t>
      </w:r>
      <w:r w:rsidR="00D319D6">
        <w:rPr>
          <w:rFonts w:ascii="Times New Roman" w:hAnsi="Times New Roman"/>
          <w:b w:val="0"/>
          <w:bCs w:val="0"/>
          <w:color w:val="auto"/>
          <w:sz w:val="24"/>
          <w:szCs w:val="24"/>
        </w:rPr>
        <w:t xml:space="preserve">z </w:t>
      </w:r>
      <w:r w:rsidR="00D319D6" w:rsidRPr="00240D4C">
        <w:rPr>
          <w:bCs w:val="0"/>
          <w:color w:val="auto"/>
          <w:sz w:val="24"/>
        </w:rPr>
        <w:t>załącznikiem nr 1 do opisu zamówienia</w:t>
      </w:r>
      <w:r w:rsidR="00D319D6">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9F2E45" w:rsidRDefault="009F2E45" w:rsidP="004F0097">
      <w:pPr>
        <w:pStyle w:val="western"/>
        <w:spacing w:before="0" w:beforeAutospacing="0"/>
        <w:jc w:val="both"/>
        <w:rPr>
          <w:b w:val="0"/>
        </w:rPr>
      </w:pPr>
    </w:p>
    <w:p w:rsidR="00D319D6" w:rsidRDefault="00D319D6" w:rsidP="004F0097">
      <w:pPr>
        <w:jc w:val="right"/>
        <w:rPr>
          <w:b/>
        </w:rPr>
      </w:pPr>
    </w:p>
    <w:p w:rsidR="00D319D6" w:rsidRDefault="00D319D6" w:rsidP="004F0097">
      <w:pPr>
        <w:suppressAutoHyphens w:val="0"/>
        <w:rPr>
          <w:b/>
        </w:rPr>
      </w:pPr>
    </w:p>
    <w:p w:rsidR="009F2E45" w:rsidRDefault="009F2E45" w:rsidP="004F0097">
      <w:pPr>
        <w:jc w:val="right"/>
        <w:rPr>
          <w:b/>
        </w:rPr>
      </w:pPr>
      <w:r w:rsidRPr="00D319D6">
        <w:rPr>
          <w:b/>
        </w:rPr>
        <w:t>Załącznik nr</w:t>
      </w:r>
      <w:r>
        <w:rPr>
          <w:b/>
        </w:rPr>
        <w:t xml:space="preserve"> 1 do opisu przedmiotu zamówienia część II </w:t>
      </w:r>
    </w:p>
    <w:p w:rsidR="009F2E45" w:rsidRDefault="009F2E45" w:rsidP="004F0097">
      <w:pPr>
        <w:rPr>
          <w:b/>
        </w:rPr>
      </w:pPr>
    </w:p>
    <w:p w:rsidR="009F2E45" w:rsidRDefault="009F2E45" w:rsidP="004F0097">
      <w:pPr>
        <w:rPr>
          <w:b/>
        </w:rPr>
      </w:pPr>
      <w:r>
        <w:rPr>
          <w:b/>
        </w:rPr>
        <w:t>TECZKI, OBWOLUTY, KOPERTY</w:t>
      </w:r>
    </w:p>
    <w:p w:rsidR="009F2E45" w:rsidRDefault="009F2E45" w:rsidP="004F0097">
      <w:pPr>
        <w:rPr>
          <w:b/>
        </w:rPr>
      </w:pPr>
    </w:p>
    <w:tbl>
      <w:tblPr>
        <w:tblStyle w:val="Tabela-Siatka"/>
        <w:tblW w:w="9924" w:type="dxa"/>
        <w:tblInd w:w="-431" w:type="dxa"/>
        <w:tblLayout w:type="fixed"/>
        <w:tblLook w:val="04A0" w:firstRow="1" w:lastRow="0" w:firstColumn="1" w:lastColumn="0" w:noHBand="0" w:noVBand="1"/>
      </w:tblPr>
      <w:tblGrid>
        <w:gridCol w:w="1844"/>
        <w:gridCol w:w="1559"/>
        <w:gridCol w:w="1418"/>
        <w:gridCol w:w="850"/>
        <w:gridCol w:w="992"/>
        <w:gridCol w:w="3261"/>
      </w:tblGrid>
      <w:tr w:rsidR="009F2E45" w:rsidTr="009F2E45">
        <w:tc>
          <w:tcPr>
            <w:tcW w:w="1844" w:type="dxa"/>
            <w:vMerge w:val="restart"/>
            <w:shd w:val="clear" w:color="auto" w:fill="D9D9D9" w:themeFill="background1" w:themeFillShade="D9"/>
          </w:tcPr>
          <w:p w:rsidR="009F2E45" w:rsidRDefault="009F2E45" w:rsidP="004F0097">
            <w:pPr>
              <w:jc w:val="center"/>
              <w:rPr>
                <w:b/>
              </w:rPr>
            </w:pPr>
            <w:r w:rsidRPr="004B7EA8">
              <w:rPr>
                <w:b/>
                <w:sz w:val="22"/>
                <w:szCs w:val="22"/>
              </w:rPr>
              <w:t>rodzaj materiału:</w:t>
            </w:r>
          </w:p>
        </w:tc>
        <w:tc>
          <w:tcPr>
            <w:tcW w:w="1559" w:type="dxa"/>
            <w:vMerge w:val="restart"/>
            <w:shd w:val="clear" w:color="auto" w:fill="D9D9D9" w:themeFill="background1" w:themeFillShade="D9"/>
          </w:tcPr>
          <w:p w:rsidR="009F2E45" w:rsidRDefault="009F2E45" w:rsidP="004F0097">
            <w:pPr>
              <w:jc w:val="center"/>
              <w:rPr>
                <w:b/>
                <w:sz w:val="22"/>
                <w:szCs w:val="22"/>
              </w:rPr>
            </w:pPr>
            <w:r w:rsidRPr="004B7EA8">
              <w:rPr>
                <w:b/>
                <w:sz w:val="22"/>
                <w:szCs w:val="22"/>
              </w:rPr>
              <w:t xml:space="preserve">wymiar </w:t>
            </w:r>
          </w:p>
          <w:p w:rsidR="009F2E45" w:rsidRDefault="009F2E45" w:rsidP="004F0097">
            <w:pPr>
              <w:jc w:val="center"/>
              <w:rPr>
                <w:b/>
              </w:rPr>
            </w:pPr>
            <w:r w:rsidRPr="004B7EA8">
              <w:rPr>
                <w:b/>
                <w:sz w:val="22"/>
                <w:szCs w:val="22"/>
              </w:rPr>
              <w:t>(mm):</w:t>
            </w:r>
          </w:p>
        </w:tc>
        <w:tc>
          <w:tcPr>
            <w:tcW w:w="1418" w:type="dxa"/>
            <w:vMerge w:val="restart"/>
            <w:shd w:val="clear" w:color="auto" w:fill="D9D9D9" w:themeFill="background1" w:themeFillShade="D9"/>
          </w:tcPr>
          <w:p w:rsidR="009F2E45" w:rsidRPr="004B7EA8" w:rsidRDefault="009F2E45" w:rsidP="004F0097">
            <w:pPr>
              <w:jc w:val="center"/>
              <w:rPr>
                <w:b/>
                <w:sz w:val="22"/>
                <w:szCs w:val="22"/>
              </w:rPr>
            </w:pPr>
            <w:r w:rsidRPr="004B7EA8">
              <w:rPr>
                <w:b/>
                <w:sz w:val="22"/>
                <w:szCs w:val="22"/>
              </w:rPr>
              <w:t>łączna ilość</w:t>
            </w:r>
          </w:p>
          <w:p w:rsidR="009F2E45" w:rsidRDefault="009F2E45" w:rsidP="004F0097">
            <w:pPr>
              <w:jc w:val="center"/>
              <w:rPr>
                <w:b/>
              </w:rPr>
            </w:pPr>
            <w:r w:rsidRPr="004B7EA8">
              <w:rPr>
                <w:b/>
                <w:sz w:val="22"/>
                <w:szCs w:val="22"/>
              </w:rPr>
              <w:t>(w szt</w:t>
            </w:r>
            <w:r>
              <w:rPr>
                <w:b/>
                <w:sz w:val="22"/>
                <w:szCs w:val="22"/>
              </w:rPr>
              <w:t>.)</w:t>
            </w:r>
            <w:r w:rsidRPr="004B7EA8">
              <w:rPr>
                <w:b/>
                <w:sz w:val="22"/>
                <w:szCs w:val="22"/>
              </w:rPr>
              <w:t>:</w:t>
            </w:r>
          </w:p>
        </w:tc>
        <w:tc>
          <w:tcPr>
            <w:tcW w:w="1842" w:type="dxa"/>
            <w:gridSpan w:val="2"/>
            <w:shd w:val="clear" w:color="auto" w:fill="D9D9D9" w:themeFill="background1" w:themeFillShade="D9"/>
          </w:tcPr>
          <w:p w:rsidR="009F2E45" w:rsidRDefault="009F2E45" w:rsidP="004F0097">
            <w:pPr>
              <w:jc w:val="center"/>
              <w:rPr>
                <w:b/>
                <w:sz w:val="22"/>
                <w:szCs w:val="22"/>
              </w:rPr>
            </w:pPr>
            <w:r w:rsidRPr="004B7EA8">
              <w:rPr>
                <w:b/>
                <w:sz w:val="22"/>
                <w:szCs w:val="22"/>
              </w:rPr>
              <w:t>m</w:t>
            </w:r>
            <w:r>
              <w:rPr>
                <w:b/>
                <w:sz w:val="22"/>
                <w:szCs w:val="22"/>
              </w:rPr>
              <w:t xml:space="preserve">iejsce dostaw, </w:t>
            </w:r>
          </w:p>
          <w:p w:rsidR="009F2E45" w:rsidRDefault="009F2E45" w:rsidP="004F0097">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1" w:type="dxa"/>
            <w:vMerge w:val="restart"/>
            <w:shd w:val="clear" w:color="auto" w:fill="D9D9D9" w:themeFill="background1" w:themeFillShade="D9"/>
          </w:tcPr>
          <w:p w:rsidR="009F2E45" w:rsidRDefault="009F2E45" w:rsidP="004F0097">
            <w:pPr>
              <w:jc w:val="center"/>
              <w:rPr>
                <w:b/>
              </w:rPr>
            </w:pPr>
            <w:r>
              <w:rPr>
                <w:b/>
                <w:sz w:val="22"/>
                <w:szCs w:val="22"/>
              </w:rPr>
              <w:t>adres dostawy:</w:t>
            </w:r>
          </w:p>
        </w:tc>
      </w:tr>
      <w:tr w:rsidR="009F2E45" w:rsidTr="009F2E45">
        <w:tc>
          <w:tcPr>
            <w:tcW w:w="1844" w:type="dxa"/>
            <w:vMerge/>
            <w:shd w:val="clear" w:color="auto" w:fill="D9D9D9" w:themeFill="background1" w:themeFillShade="D9"/>
          </w:tcPr>
          <w:p w:rsidR="009F2E45" w:rsidRPr="004B7EA8" w:rsidRDefault="009F2E45" w:rsidP="004F0097">
            <w:pPr>
              <w:jc w:val="center"/>
              <w:rPr>
                <w:b/>
                <w:sz w:val="22"/>
                <w:szCs w:val="22"/>
              </w:rPr>
            </w:pPr>
          </w:p>
        </w:tc>
        <w:tc>
          <w:tcPr>
            <w:tcW w:w="1559" w:type="dxa"/>
            <w:vMerge/>
            <w:shd w:val="clear" w:color="auto" w:fill="D9D9D9" w:themeFill="background1" w:themeFillShade="D9"/>
          </w:tcPr>
          <w:p w:rsidR="009F2E45" w:rsidRPr="004B7EA8" w:rsidRDefault="009F2E45" w:rsidP="004F0097">
            <w:pPr>
              <w:jc w:val="center"/>
              <w:rPr>
                <w:b/>
                <w:sz w:val="22"/>
                <w:szCs w:val="22"/>
              </w:rPr>
            </w:pPr>
          </w:p>
        </w:tc>
        <w:tc>
          <w:tcPr>
            <w:tcW w:w="1418" w:type="dxa"/>
            <w:vMerge/>
            <w:shd w:val="clear" w:color="auto" w:fill="D9D9D9" w:themeFill="background1" w:themeFillShade="D9"/>
          </w:tcPr>
          <w:p w:rsidR="009F2E45" w:rsidRPr="004B7EA8" w:rsidRDefault="009F2E45" w:rsidP="004F0097">
            <w:pPr>
              <w:jc w:val="center"/>
              <w:rPr>
                <w:b/>
                <w:sz w:val="22"/>
                <w:szCs w:val="22"/>
              </w:rPr>
            </w:pPr>
          </w:p>
        </w:tc>
        <w:tc>
          <w:tcPr>
            <w:tcW w:w="850" w:type="dxa"/>
            <w:shd w:val="clear" w:color="auto" w:fill="D9D9D9" w:themeFill="background1" w:themeFillShade="D9"/>
          </w:tcPr>
          <w:p w:rsidR="009F2E45" w:rsidRPr="004B7EA8" w:rsidRDefault="009F2E45" w:rsidP="004F0097">
            <w:pPr>
              <w:jc w:val="center"/>
              <w:rPr>
                <w:b/>
                <w:sz w:val="22"/>
                <w:szCs w:val="22"/>
              </w:rPr>
            </w:pPr>
            <w:r>
              <w:rPr>
                <w:b/>
                <w:sz w:val="22"/>
                <w:szCs w:val="22"/>
              </w:rPr>
              <w:t>oddz.</w:t>
            </w:r>
          </w:p>
        </w:tc>
        <w:tc>
          <w:tcPr>
            <w:tcW w:w="992" w:type="dxa"/>
            <w:shd w:val="clear" w:color="auto" w:fill="D9D9D9" w:themeFill="background1" w:themeFillShade="D9"/>
          </w:tcPr>
          <w:p w:rsidR="009F2E45" w:rsidRPr="004B7EA8" w:rsidRDefault="009F2E45" w:rsidP="004F0097">
            <w:pPr>
              <w:jc w:val="center"/>
              <w:rPr>
                <w:b/>
                <w:sz w:val="22"/>
                <w:szCs w:val="22"/>
              </w:rPr>
            </w:pPr>
            <w:r>
              <w:rPr>
                <w:b/>
                <w:sz w:val="22"/>
                <w:szCs w:val="22"/>
              </w:rPr>
              <w:t>ilość:</w:t>
            </w:r>
          </w:p>
        </w:tc>
        <w:tc>
          <w:tcPr>
            <w:tcW w:w="3261" w:type="dxa"/>
            <w:vMerge/>
            <w:shd w:val="clear" w:color="auto" w:fill="D9D9D9" w:themeFill="background1" w:themeFillShade="D9"/>
          </w:tcPr>
          <w:p w:rsidR="009F2E45" w:rsidRDefault="009F2E45" w:rsidP="004F0097">
            <w:pPr>
              <w:jc w:val="center"/>
              <w:rPr>
                <w:b/>
                <w:sz w:val="22"/>
                <w:szCs w:val="22"/>
              </w:rPr>
            </w:pPr>
          </w:p>
        </w:tc>
      </w:tr>
      <w:tr w:rsidR="009F2E45" w:rsidTr="009F2E45">
        <w:tc>
          <w:tcPr>
            <w:tcW w:w="1844" w:type="dxa"/>
            <w:vMerge w:val="restart"/>
            <w:shd w:val="clear" w:color="auto" w:fill="FFFFFF" w:themeFill="background1"/>
          </w:tcPr>
          <w:p w:rsidR="009F2E45" w:rsidRPr="005A0018" w:rsidRDefault="009F2E45" w:rsidP="004F0097">
            <w:pPr>
              <w:rPr>
                <w:sz w:val="22"/>
                <w:szCs w:val="22"/>
              </w:rPr>
            </w:pPr>
            <w:r>
              <w:rPr>
                <w:sz w:val="22"/>
                <w:szCs w:val="22"/>
              </w:rPr>
              <w:t xml:space="preserve">teczki wiązane, </w:t>
            </w:r>
            <w:r w:rsidRPr="005A0018">
              <w:rPr>
                <w:sz w:val="22"/>
                <w:szCs w:val="22"/>
              </w:rPr>
              <w:t>karton, 300g/m²</w:t>
            </w:r>
          </w:p>
        </w:tc>
        <w:tc>
          <w:tcPr>
            <w:tcW w:w="1559" w:type="dxa"/>
            <w:shd w:val="clear" w:color="auto" w:fill="FFFFFF" w:themeFill="background1"/>
          </w:tcPr>
          <w:p w:rsidR="009F2E45" w:rsidRPr="005A0018" w:rsidRDefault="009F2E45" w:rsidP="004F0097">
            <w:pPr>
              <w:rPr>
                <w:sz w:val="22"/>
                <w:szCs w:val="22"/>
              </w:rPr>
            </w:pPr>
            <w:r w:rsidRPr="005A0018">
              <w:rPr>
                <w:sz w:val="22"/>
                <w:szCs w:val="22"/>
              </w:rPr>
              <w:t>270x215x50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300x240x100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300x240x150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420x260x100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420x260x150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30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30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val="restart"/>
            <w:shd w:val="clear" w:color="auto" w:fill="FFFFFF" w:themeFill="background1"/>
          </w:tcPr>
          <w:p w:rsidR="009F2E45" w:rsidRPr="005A0018" w:rsidRDefault="009F2E45" w:rsidP="004F0097">
            <w:pPr>
              <w:rPr>
                <w:sz w:val="22"/>
                <w:szCs w:val="22"/>
              </w:rPr>
            </w:pPr>
            <w:r>
              <w:rPr>
                <w:sz w:val="22"/>
                <w:szCs w:val="22"/>
              </w:rPr>
              <w:t>320x250x35</w:t>
            </w:r>
          </w:p>
        </w:tc>
        <w:tc>
          <w:tcPr>
            <w:tcW w:w="1418" w:type="dxa"/>
            <w:vMerge w:val="restart"/>
            <w:shd w:val="clear" w:color="auto" w:fill="FFFFFF" w:themeFill="background1"/>
          </w:tcPr>
          <w:p w:rsidR="009F2E45" w:rsidRPr="006732B0" w:rsidRDefault="009F2E45" w:rsidP="004F0097">
            <w:pPr>
              <w:jc w:val="center"/>
              <w:rPr>
                <w:b/>
                <w:sz w:val="22"/>
                <w:szCs w:val="22"/>
              </w:rPr>
            </w:pPr>
            <w:r w:rsidRPr="006732B0">
              <w:rPr>
                <w:b/>
                <w:sz w:val="22"/>
                <w:szCs w:val="22"/>
              </w:rPr>
              <w:t>4450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300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jc w:val="both"/>
              <w:rPr>
                <w:sz w:val="22"/>
                <w:szCs w:val="22"/>
              </w:rPr>
            </w:pPr>
            <w:r>
              <w:rPr>
                <w:sz w:val="22"/>
                <w:szCs w:val="22"/>
              </w:rPr>
              <w:t>O.VIII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150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Pr="005A0018" w:rsidRDefault="009F2E45" w:rsidP="004F0097">
            <w:pPr>
              <w:rPr>
                <w:sz w:val="22"/>
                <w:szCs w:val="22"/>
              </w:rPr>
            </w:pPr>
            <w:r>
              <w:rPr>
                <w:sz w:val="22"/>
                <w:szCs w:val="22"/>
              </w:rPr>
              <w:t>(pracownia konserwacji)</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jc w:val="both"/>
              <w:rPr>
                <w:sz w:val="22"/>
                <w:szCs w:val="22"/>
              </w:rPr>
            </w:pPr>
            <w:r>
              <w:rPr>
                <w:sz w:val="22"/>
                <w:szCs w:val="22"/>
              </w:rPr>
              <w:t>O.T</w:t>
            </w:r>
          </w:p>
        </w:tc>
        <w:tc>
          <w:tcPr>
            <w:tcW w:w="992" w:type="dxa"/>
            <w:shd w:val="clear" w:color="auto" w:fill="FFFFFF" w:themeFill="background1"/>
          </w:tcPr>
          <w:p w:rsidR="009F2E45" w:rsidRPr="005A0018" w:rsidRDefault="009F2E45" w:rsidP="004F0097">
            <w:pPr>
              <w:jc w:val="center"/>
              <w:rPr>
                <w:sz w:val="22"/>
                <w:szCs w:val="22"/>
              </w:rPr>
            </w:pPr>
            <w:r>
              <w:rPr>
                <w:sz w:val="22"/>
                <w:szCs w:val="22"/>
              </w:rPr>
              <w:t>4000</w:t>
            </w:r>
          </w:p>
        </w:tc>
        <w:tc>
          <w:tcPr>
            <w:tcW w:w="3261" w:type="dxa"/>
            <w:shd w:val="clear" w:color="auto" w:fill="FFFFFF" w:themeFill="background1"/>
          </w:tcPr>
          <w:p w:rsidR="009F2E45" w:rsidRPr="005A0018" w:rsidRDefault="009F2E45" w:rsidP="004F0097">
            <w:pPr>
              <w:rPr>
                <w:sz w:val="22"/>
                <w:szCs w:val="22"/>
              </w:rPr>
            </w:pPr>
            <w:r>
              <w:rPr>
                <w:sz w:val="22"/>
                <w:szCs w:val="22"/>
              </w:rPr>
              <w:t>Tarnów, ul. Chemiczna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val="restart"/>
            <w:shd w:val="clear" w:color="auto" w:fill="FFFFFF" w:themeFill="background1"/>
          </w:tcPr>
          <w:p w:rsidR="009F2E45" w:rsidRPr="005A0018" w:rsidRDefault="009F2E45" w:rsidP="004F0097">
            <w:pPr>
              <w:rPr>
                <w:sz w:val="22"/>
                <w:szCs w:val="22"/>
              </w:rPr>
            </w:pPr>
            <w:r>
              <w:rPr>
                <w:sz w:val="22"/>
                <w:szCs w:val="22"/>
              </w:rPr>
              <w:t>320x250x50</w:t>
            </w:r>
          </w:p>
        </w:tc>
        <w:tc>
          <w:tcPr>
            <w:tcW w:w="1418" w:type="dxa"/>
            <w:vMerge w:val="restart"/>
            <w:shd w:val="clear" w:color="auto" w:fill="FFFFFF" w:themeFill="background1"/>
          </w:tcPr>
          <w:p w:rsidR="009F2E45" w:rsidRPr="006732B0" w:rsidRDefault="009F2E45" w:rsidP="004F0097">
            <w:pPr>
              <w:jc w:val="center"/>
              <w:rPr>
                <w:b/>
                <w:sz w:val="22"/>
                <w:szCs w:val="22"/>
              </w:rPr>
            </w:pPr>
            <w:r w:rsidRPr="006732B0">
              <w:rPr>
                <w:b/>
                <w:sz w:val="22"/>
                <w:szCs w:val="22"/>
              </w:rPr>
              <w:t>33750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150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jc w:val="both"/>
              <w:rPr>
                <w:sz w:val="22"/>
                <w:szCs w:val="22"/>
              </w:rPr>
            </w:pPr>
            <w:r>
              <w:rPr>
                <w:sz w:val="22"/>
                <w:szCs w:val="22"/>
              </w:rPr>
              <w:t>O.VIII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Pr="005A0018" w:rsidRDefault="009F2E45" w:rsidP="004F0097">
            <w:pPr>
              <w:rPr>
                <w:sz w:val="22"/>
                <w:szCs w:val="22"/>
              </w:rPr>
            </w:pPr>
            <w:r>
              <w:rPr>
                <w:sz w:val="22"/>
                <w:szCs w:val="22"/>
              </w:rPr>
              <w:t>(pracownia konserwacji)</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Default="009F2E45" w:rsidP="004F0097">
            <w:pPr>
              <w:jc w:val="both"/>
              <w:rPr>
                <w:sz w:val="22"/>
                <w:szCs w:val="22"/>
              </w:rPr>
            </w:pPr>
            <w:r>
              <w:rPr>
                <w:sz w:val="22"/>
                <w:szCs w:val="22"/>
              </w:rPr>
              <w:t>O.IV</w:t>
            </w:r>
          </w:p>
        </w:tc>
        <w:tc>
          <w:tcPr>
            <w:tcW w:w="992" w:type="dxa"/>
            <w:shd w:val="clear" w:color="auto" w:fill="FFFFFF" w:themeFill="background1"/>
          </w:tcPr>
          <w:p w:rsidR="009F2E45" w:rsidRDefault="009F2E45" w:rsidP="004F0097">
            <w:pPr>
              <w:jc w:val="center"/>
              <w:rPr>
                <w:sz w:val="22"/>
                <w:szCs w:val="22"/>
              </w:rPr>
            </w:pPr>
            <w:r>
              <w:rPr>
                <w:sz w:val="22"/>
                <w:szCs w:val="22"/>
              </w:rPr>
              <w:t>31000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jc w:val="both"/>
              <w:rPr>
                <w:sz w:val="22"/>
                <w:szCs w:val="22"/>
              </w:rPr>
            </w:pPr>
            <w:r>
              <w:rPr>
                <w:sz w:val="22"/>
                <w:szCs w:val="22"/>
              </w:rPr>
              <w:t>O.B</w:t>
            </w:r>
          </w:p>
        </w:tc>
        <w:tc>
          <w:tcPr>
            <w:tcW w:w="992" w:type="dxa"/>
            <w:shd w:val="clear" w:color="auto" w:fill="FFFFFF" w:themeFill="background1"/>
          </w:tcPr>
          <w:p w:rsidR="009F2E45" w:rsidRPr="005A0018" w:rsidRDefault="009F2E45" w:rsidP="004F0097">
            <w:pPr>
              <w:jc w:val="center"/>
              <w:rPr>
                <w:sz w:val="22"/>
                <w:szCs w:val="22"/>
              </w:rPr>
            </w:pPr>
            <w:r>
              <w:rPr>
                <w:sz w:val="22"/>
                <w:szCs w:val="22"/>
              </w:rPr>
              <w:t>500</w:t>
            </w:r>
          </w:p>
        </w:tc>
        <w:tc>
          <w:tcPr>
            <w:tcW w:w="3261" w:type="dxa"/>
            <w:shd w:val="clear" w:color="auto" w:fill="FFFFFF" w:themeFill="background1"/>
          </w:tcPr>
          <w:p w:rsidR="009F2E45" w:rsidRPr="005A0018" w:rsidRDefault="009F2E45" w:rsidP="004F0097">
            <w:pPr>
              <w:rPr>
                <w:sz w:val="22"/>
                <w:szCs w:val="22"/>
              </w:rPr>
            </w:pPr>
            <w:r>
              <w:rPr>
                <w:sz w:val="22"/>
                <w:szCs w:val="22"/>
              </w:rPr>
              <w:t>Bochnia, ul. Konstytucji 3 Maja 3</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jc w:val="both"/>
              <w:rPr>
                <w:sz w:val="22"/>
                <w:szCs w:val="22"/>
              </w:rPr>
            </w:pPr>
            <w:r>
              <w:rPr>
                <w:sz w:val="22"/>
                <w:szCs w:val="22"/>
              </w:rPr>
              <w:t>O.T</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1000</w:t>
            </w:r>
          </w:p>
        </w:tc>
        <w:tc>
          <w:tcPr>
            <w:tcW w:w="3261" w:type="dxa"/>
            <w:shd w:val="clear" w:color="auto" w:fill="FFFFFF" w:themeFill="background1"/>
          </w:tcPr>
          <w:p w:rsidR="009F2E45" w:rsidRPr="005A0018" w:rsidRDefault="009F2E45" w:rsidP="004F0097">
            <w:pPr>
              <w:rPr>
                <w:sz w:val="22"/>
                <w:szCs w:val="22"/>
              </w:rPr>
            </w:pPr>
            <w:r>
              <w:rPr>
                <w:sz w:val="22"/>
                <w:szCs w:val="22"/>
              </w:rPr>
              <w:t>Tarnów, ul. Chemiczna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Default="009F2E45" w:rsidP="004F0097">
            <w:pPr>
              <w:jc w:val="both"/>
              <w:rPr>
                <w:sz w:val="22"/>
                <w:szCs w:val="22"/>
              </w:rPr>
            </w:pPr>
            <w:r>
              <w:rPr>
                <w:sz w:val="22"/>
                <w:szCs w:val="22"/>
              </w:rPr>
              <w:t>O.NS</w:t>
            </w:r>
          </w:p>
        </w:tc>
        <w:tc>
          <w:tcPr>
            <w:tcW w:w="992" w:type="dxa"/>
            <w:shd w:val="clear" w:color="auto" w:fill="FFFFFF" w:themeFill="background1"/>
          </w:tcPr>
          <w:p w:rsidR="009F2E45" w:rsidRDefault="009F2E45" w:rsidP="004F0097">
            <w:pPr>
              <w:jc w:val="center"/>
              <w:rPr>
                <w:sz w:val="22"/>
                <w:szCs w:val="22"/>
              </w:rPr>
            </w:pPr>
            <w:r>
              <w:rPr>
                <w:sz w:val="22"/>
                <w:szCs w:val="22"/>
              </w:rPr>
              <w:t>1000</w:t>
            </w:r>
          </w:p>
        </w:tc>
        <w:tc>
          <w:tcPr>
            <w:tcW w:w="3261" w:type="dxa"/>
            <w:shd w:val="clear" w:color="auto" w:fill="FFFFFF" w:themeFill="background1"/>
          </w:tcPr>
          <w:p w:rsidR="009F2E45" w:rsidRPr="005A0018" w:rsidRDefault="009F2E45" w:rsidP="004F0097">
            <w:pPr>
              <w:rPr>
                <w:sz w:val="22"/>
                <w:szCs w:val="22"/>
              </w:rPr>
            </w:pPr>
            <w:r>
              <w:rPr>
                <w:sz w:val="22"/>
                <w:szCs w:val="22"/>
              </w:rPr>
              <w:t>Nowy Sącz, ul. Jagiellońska 56A</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380x280x35</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150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150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400x250x35</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430x310x50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370x270x35</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500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500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370x230x50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1500</w:t>
            </w:r>
          </w:p>
        </w:tc>
        <w:tc>
          <w:tcPr>
            <w:tcW w:w="850" w:type="dxa"/>
            <w:shd w:val="clear" w:color="auto" w:fill="FFFFFF" w:themeFill="background1"/>
          </w:tcPr>
          <w:p w:rsidR="009F2E45" w:rsidRPr="005A0018" w:rsidRDefault="009F2E45" w:rsidP="004F0097">
            <w:pPr>
              <w:jc w:val="both"/>
              <w:rPr>
                <w:sz w:val="22"/>
                <w:szCs w:val="22"/>
              </w:rPr>
            </w:pPr>
            <w:r>
              <w:rPr>
                <w:sz w:val="22"/>
                <w:szCs w:val="22"/>
              </w:rPr>
              <w:t>ES</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1500</w:t>
            </w:r>
          </w:p>
        </w:tc>
        <w:tc>
          <w:tcPr>
            <w:tcW w:w="3261" w:type="dxa"/>
            <w:shd w:val="clear" w:color="auto" w:fill="FFFFFF" w:themeFill="background1"/>
          </w:tcPr>
          <w:p w:rsidR="009F2E45" w:rsidRPr="005A0018" w:rsidRDefault="009F2E45" w:rsidP="004F0097">
            <w:pPr>
              <w:rPr>
                <w:sz w:val="22"/>
                <w:szCs w:val="22"/>
              </w:rPr>
            </w:pPr>
            <w:r>
              <w:rPr>
                <w:sz w:val="22"/>
                <w:szCs w:val="22"/>
              </w:rPr>
              <w:t>Spytkowice, ul. Zamkowa 48</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380x255x35</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O.NS</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1000</w:t>
            </w:r>
          </w:p>
        </w:tc>
        <w:tc>
          <w:tcPr>
            <w:tcW w:w="3261" w:type="dxa"/>
            <w:shd w:val="clear" w:color="auto" w:fill="FFFFFF" w:themeFill="background1"/>
          </w:tcPr>
          <w:p w:rsidR="009F2E45" w:rsidRPr="005A0018" w:rsidRDefault="009F2E45" w:rsidP="004F0097">
            <w:pPr>
              <w:rPr>
                <w:sz w:val="22"/>
                <w:szCs w:val="22"/>
              </w:rPr>
            </w:pPr>
            <w:r>
              <w:rPr>
                <w:sz w:val="22"/>
                <w:szCs w:val="22"/>
              </w:rPr>
              <w:t>Nowy Sącz, ul. Jagiellońska 56A</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380x250x50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1500</w:t>
            </w:r>
          </w:p>
        </w:tc>
        <w:tc>
          <w:tcPr>
            <w:tcW w:w="850" w:type="dxa"/>
            <w:shd w:val="clear" w:color="auto" w:fill="FFFFFF" w:themeFill="background1"/>
          </w:tcPr>
          <w:p w:rsidR="009F2E45" w:rsidRPr="005A0018" w:rsidRDefault="009F2E45" w:rsidP="004F0097">
            <w:pPr>
              <w:jc w:val="both"/>
              <w:rPr>
                <w:sz w:val="22"/>
                <w:szCs w:val="22"/>
              </w:rPr>
            </w:pPr>
            <w:r>
              <w:rPr>
                <w:sz w:val="22"/>
                <w:szCs w:val="22"/>
              </w:rPr>
              <w:t>O.V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1500</w:t>
            </w:r>
          </w:p>
        </w:tc>
        <w:tc>
          <w:tcPr>
            <w:tcW w:w="3261" w:type="dxa"/>
            <w:shd w:val="clear" w:color="auto" w:fill="FFFFFF" w:themeFill="background1"/>
          </w:tcPr>
          <w:p w:rsidR="009F2E45" w:rsidRPr="005A0018" w:rsidRDefault="009F2E45" w:rsidP="004F0097">
            <w:pPr>
              <w:rPr>
                <w:sz w:val="22"/>
                <w:szCs w:val="22"/>
              </w:rPr>
            </w:pPr>
            <w:r>
              <w:rPr>
                <w:sz w:val="22"/>
                <w:szCs w:val="22"/>
              </w:rPr>
              <w:t>Kraków, ul. Lubicz 25b</w:t>
            </w:r>
          </w:p>
        </w:tc>
      </w:tr>
      <w:tr w:rsidR="009F2E45" w:rsidTr="009F2E45">
        <w:tc>
          <w:tcPr>
            <w:tcW w:w="1844" w:type="dxa"/>
            <w:shd w:val="clear" w:color="auto" w:fill="D9D9D9" w:themeFill="background1" w:themeFillShade="D9"/>
          </w:tcPr>
          <w:p w:rsidR="009F2E45" w:rsidRPr="005A0018" w:rsidRDefault="009F2E45" w:rsidP="004F0097">
            <w:pPr>
              <w:rPr>
                <w:sz w:val="22"/>
                <w:szCs w:val="22"/>
              </w:rPr>
            </w:pPr>
          </w:p>
        </w:tc>
        <w:tc>
          <w:tcPr>
            <w:tcW w:w="1559" w:type="dxa"/>
            <w:shd w:val="clear" w:color="auto" w:fill="D9D9D9" w:themeFill="background1" w:themeFillShade="D9"/>
          </w:tcPr>
          <w:p w:rsidR="009F2E45" w:rsidRPr="005A0018" w:rsidRDefault="009F2E45" w:rsidP="004F0097">
            <w:pPr>
              <w:jc w:val="center"/>
              <w:rPr>
                <w:sz w:val="22"/>
                <w:szCs w:val="22"/>
              </w:rPr>
            </w:pPr>
          </w:p>
        </w:tc>
        <w:tc>
          <w:tcPr>
            <w:tcW w:w="1418" w:type="dxa"/>
            <w:shd w:val="clear" w:color="auto" w:fill="D9D9D9" w:themeFill="background1" w:themeFillShade="D9"/>
          </w:tcPr>
          <w:p w:rsidR="009F2E45" w:rsidRPr="006732B0" w:rsidRDefault="009F2E45" w:rsidP="004F0097">
            <w:pPr>
              <w:jc w:val="center"/>
              <w:rPr>
                <w:b/>
                <w:sz w:val="22"/>
                <w:szCs w:val="22"/>
              </w:rPr>
            </w:pPr>
          </w:p>
        </w:tc>
        <w:tc>
          <w:tcPr>
            <w:tcW w:w="850" w:type="dxa"/>
            <w:shd w:val="clear" w:color="auto" w:fill="D9D9D9" w:themeFill="background1" w:themeFillShade="D9"/>
          </w:tcPr>
          <w:p w:rsidR="009F2E45" w:rsidRPr="005A0018" w:rsidRDefault="009F2E45" w:rsidP="004F0097">
            <w:pPr>
              <w:jc w:val="center"/>
              <w:rPr>
                <w:sz w:val="22"/>
                <w:szCs w:val="22"/>
              </w:rPr>
            </w:pPr>
          </w:p>
        </w:tc>
        <w:tc>
          <w:tcPr>
            <w:tcW w:w="992" w:type="dxa"/>
            <w:shd w:val="clear" w:color="auto" w:fill="D9D9D9" w:themeFill="background1" w:themeFillShade="D9"/>
          </w:tcPr>
          <w:p w:rsidR="009F2E45" w:rsidRPr="005A0018" w:rsidRDefault="009F2E45" w:rsidP="004F0097">
            <w:pPr>
              <w:jc w:val="center"/>
              <w:rPr>
                <w:sz w:val="22"/>
                <w:szCs w:val="22"/>
              </w:rPr>
            </w:pPr>
          </w:p>
        </w:tc>
        <w:tc>
          <w:tcPr>
            <w:tcW w:w="3261" w:type="dxa"/>
            <w:shd w:val="clear" w:color="auto" w:fill="D9D9D9" w:themeFill="background1" w:themeFillShade="D9"/>
          </w:tcPr>
          <w:p w:rsidR="009F2E45" w:rsidRPr="005A0018" w:rsidRDefault="009F2E45" w:rsidP="004F0097">
            <w:pPr>
              <w:rPr>
                <w:sz w:val="22"/>
                <w:szCs w:val="22"/>
              </w:rPr>
            </w:pPr>
          </w:p>
        </w:tc>
      </w:tr>
      <w:tr w:rsidR="009F2E45" w:rsidTr="009F2E45">
        <w:tc>
          <w:tcPr>
            <w:tcW w:w="1844" w:type="dxa"/>
            <w:vMerge w:val="restart"/>
            <w:shd w:val="clear" w:color="auto" w:fill="FFFFFF" w:themeFill="background1"/>
          </w:tcPr>
          <w:p w:rsidR="009F2E45" w:rsidRDefault="009F2E45" w:rsidP="004F0097">
            <w:pPr>
              <w:rPr>
                <w:sz w:val="22"/>
                <w:szCs w:val="22"/>
              </w:rPr>
            </w:pPr>
            <w:r>
              <w:rPr>
                <w:sz w:val="22"/>
                <w:szCs w:val="22"/>
              </w:rPr>
              <w:t xml:space="preserve">teczki, tektura, </w:t>
            </w:r>
          </w:p>
          <w:p w:rsidR="009F2E45" w:rsidRPr="005A0018" w:rsidRDefault="009F2E45" w:rsidP="004F0097">
            <w:pPr>
              <w:rPr>
                <w:sz w:val="22"/>
                <w:szCs w:val="22"/>
              </w:rPr>
            </w:pPr>
            <w:r>
              <w:rPr>
                <w:sz w:val="22"/>
                <w:szCs w:val="22"/>
              </w:rPr>
              <w:t>700-800</w:t>
            </w:r>
            <w:r w:rsidRPr="005A0018">
              <w:rPr>
                <w:sz w:val="22"/>
                <w:szCs w:val="22"/>
              </w:rPr>
              <w:t>g/m²</w:t>
            </w:r>
          </w:p>
        </w:tc>
        <w:tc>
          <w:tcPr>
            <w:tcW w:w="1559" w:type="dxa"/>
            <w:shd w:val="clear" w:color="auto" w:fill="FFFFFF" w:themeFill="background1"/>
          </w:tcPr>
          <w:p w:rsidR="009F2E45" w:rsidRPr="005A0018" w:rsidRDefault="009F2E45" w:rsidP="004F0097">
            <w:pPr>
              <w:rPr>
                <w:sz w:val="22"/>
                <w:szCs w:val="22"/>
              </w:rPr>
            </w:pPr>
            <w:r>
              <w:rPr>
                <w:sz w:val="22"/>
                <w:szCs w:val="22"/>
              </w:rPr>
              <w:t>320x250x50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300</w:t>
            </w: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300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430x310x50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400</w:t>
            </w: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400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val="restart"/>
            <w:shd w:val="clear" w:color="auto" w:fill="FFFFFF" w:themeFill="background1"/>
          </w:tcPr>
          <w:p w:rsidR="009F2E45" w:rsidRPr="005A0018" w:rsidRDefault="009F2E45" w:rsidP="004F0097">
            <w:pPr>
              <w:rPr>
                <w:sz w:val="22"/>
                <w:szCs w:val="22"/>
              </w:rPr>
            </w:pPr>
            <w:r>
              <w:rPr>
                <w:sz w:val="22"/>
                <w:szCs w:val="22"/>
              </w:rPr>
              <w:t>450x350x50</w:t>
            </w:r>
          </w:p>
        </w:tc>
        <w:tc>
          <w:tcPr>
            <w:tcW w:w="1418" w:type="dxa"/>
            <w:vMerge w:val="restart"/>
            <w:shd w:val="clear" w:color="auto" w:fill="FFFFFF" w:themeFill="background1"/>
          </w:tcPr>
          <w:p w:rsidR="009F2E45" w:rsidRPr="006732B0" w:rsidRDefault="009F2E45" w:rsidP="004F0097">
            <w:pPr>
              <w:jc w:val="center"/>
              <w:rPr>
                <w:b/>
                <w:sz w:val="22"/>
                <w:szCs w:val="22"/>
              </w:rPr>
            </w:pPr>
            <w:r w:rsidRPr="006732B0">
              <w:rPr>
                <w:b/>
                <w:sz w:val="22"/>
                <w:szCs w:val="22"/>
              </w:rPr>
              <w:t>440</w:t>
            </w: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400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Default="009F2E45" w:rsidP="004F0097">
            <w:pPr>
              <w:rPr>
                <w:sz w:val="22"/>
                <w:szCs w:val="22"/>
              </w:rPr>
            </w:pPr>
            <w:r>
              <w:rPr>
                <w:sz w:val="22"/>
                <w:szCs w:val="22"/>
              </w:rPr>
              <w:t>O.T</w:t>
            </w:r>
          </w:p>
        </w:tc>
        <w:tc>
          <w:tcPr>
            <w:tcW w:w="992" w:type="dxa"/>
            <w:shd w:val="clear" w:color="auto" w:fill="FFFFFF" w:themeFill="background1"/>
          </w:tcPr>
          <w:p w:rsidR="009F2E45" w:rsidRDefault="009F2E45" w:rsidP="004F0097">
            <w:pPr>
              <w:jc w:val="center"/>
              <w:rPr>
                <w:sz w:val="22"/>
                <w:szCs w:val="22"/>
              </w:rPr>
            </w:pPr>
            <w:r>
              <w:rPr>
                <w:sz w:val="22"/>
                <w:szCs w:val="22"/>
              </w:rPr>
              <w:t>40</w:t>
            </w:r>
          </w:p>
        </w:tc>
        <w:tc>
          <w:tcPr>
            <w:tcW w:w="3261" w:type="dxa"/>
            <w:shd w:val="clear" w:color="auto" w:fill="FFFFFF" w:themeFill="background1"/>
          </w:tcPr>
          <w:p w:rsidR="009F2E45" w:rsidRPr="005A0018" w:rsidRDefault="009F2E45" w:rsidP="004F0097">
            <w:pPr>
              <w:rPr>
                <w:sz w:val="22"/>
                <w:szCs w:val="22"/>
              </w:rPr>
            </w:pPr>
            <w:r>
              <w:rPr>
                <w:sz w:val="22"/>
                <w:szCs w:val="22"/>
              </w:rPr>
              <w:t>Tarnów, ul. Chemiczna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420x300x50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40</w:t>
            </w:r>
          </w:p>
        </w:tc>
        <w:tc>
          <w:tcPr>
            <w:tcW w:w="850" w:type="dxa"/>
            <w:shd w:val="clear" w:color="auto" w:fill="FFFFFF" w:themeFill="background1"/>
          </w:tcPr>
          <w:p w:rsidR="009F2E45" w:rsidRPr="005A0018" w:rsidRDefault="009F2E45" w:rsidP="004F0097">
            <w:pPr>
              <w:rPr>
                <w:sz w:val="22"/>
                <w:szCs w:val="22"/>
              </w:rPr>
            </w:pPr>
            <w:r>
              <w:rPr>
                <w:sz w:val="22"/>
                <w:szCs w:val="22"/>
              </w:rPr>
              <w:t>O.T</w:t>
            </w:r>
          </w:p>
        </w:tc>
        <w:tc>
          <w:tcPr>
            <w:tcW w:w="992" w:type="dxa"/>
            <w:shd w:val="clear" w:color="auto" w:fill="FFFFFF" w:themeFill="background1"/>
          </w:tcPr>
          <w:p w:rsidR="009F2E45" w:rsidRPr="005A0018" w:rsidRDefault="009F2E45" w:rsidP="004F0097">
            <w:pPr>
              <w:jc w:val="center"/>
              <w:rPr>
                <w:sz w:val="22"/>
                <w:szCs w:val="22"/>
              </w:rPr>
            </w:pPr>
            <w:r>
              <w:rPr>
                <w:sz w:val="22"/>
                <w:szCs w:val="22"/>
              </w:rPr>
              <w:t>40</w:t>
            </w:r>
          </w:p>
        </w:tc>
        <w:tc>
          <w:tcPr>
            <w:tcW w:w="3261" w:type="dxa"/>
            <w:shd w:val="clear" w:color="auto" w:fill="FFFFFF" w:themeFill="background1"/>
          </w:tcPr>
          <w:p w:rsidR="009F2E45" w:rsidRPr="005A0018" w:rsidRDefault="009F2E45" w:rsidP="004F0097">
            <w:pPr>
              <w:rPr>
                <w:sz w:val="22"/>
                <w:szCs w:val="22"/>
              </w:rPr>
            </w:pPr>
            <w:r>
              <w:rPr>
                <w:sz w:val="22"/>
                <w:szCs w:val="22"/>
              </w:rPr>
              <w:t>Tarnów, ul. Chemiczna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380x250x50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40</w:t>
            </w:r>
          </w:p>
        </w:tc>
        <w:tc>
          <w:tcPr>
            <w:tcW w:w="850" w:type="dxa"/>
            <w:shd w:val="clear" w:color="auto" w:fill="FFFFFF" w:themeFill="background1"/>
          </w:tcPr>
          <w:p w:rsidR="009F2E45" w:rsidRPr="005A0018" w:rsidRDefault="009F2E45" w:rsidP="004F0097">
            <w:pPr>
              <w:rPr>
                <w:sz w:val="22"/>
                <w:szCs w:val="22"/>
              </w:rPr>
            </w:pPr>
            <w:r>
              <w:rPr>
                <w:sz w:val="22"/>
                <w:szCs w:val="22"/>
              </w:rPr>
              <w:t>O.T</w:t>
            </w:r>
          </w:p>
        </w:tc>
        <w:tc>
          <w:tcPr>
            <w:tcW w:w="992" w:type="dxa"/>
            <w:shd w:val="clear" w:color="auto" w:fill="FFFFFF" w:themeFill="background1"/>
          </w:tcPr>
          <w:p w:rsidR="009F2E45" w:rsidRPr="005A0018" w:rsidRDefault="009F2E45" w:rsidP="004F0097">
            <w:pPr>
              <w:jc w:val="center"/>
              <w:rPr>
                <w:sz w:val="22"/>
                <w:szCs w:val="22"/>
              </w:rPr>
            </w:pPr>
            <w:r>
              <w:rPr>
                <w:sz w:val="22"/>
                <w:szCs w:val="22"/>
              </w:rPr>
              <w:t>40</w:t>
            </w:r>
          </w:p>
        </w:tc>
        <w:tc>
          <w:tcPr>
            <w:tcW w:w="3261" w:type="dxa"/>
            <w:shd w:val="clear" w:color="auto" w:fill="FFFFFF" w:themeFill="background1"/>
          </w:tcPr>
          <w:p w:rsidR="009F2E45" w:rsidRPr="005A0018" w:rsidRDefault="009F2E45" w:rsidP="004F0097">
            <w:pPr>
              <w:rPr>
                <w:sz w:val="22"/>
                <w:szCs w:val="22"/>
              </w:rPr>
            </w:pPr>
            <w:r>
              <w:rPr>
                <w:sz w:val="22"/>
                <w:szCs w:val="22"/>
              </w:rPr>
              <w:t>Tarnów, ul. Chemiczna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460x320x30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460x320x60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480x350x80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540x450x30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10</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540x450x50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15</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15</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260x200x50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80</w:t>
            </w:r>
          </w:p>
        </w:tc>
        <w:tc>
          <w:tcPr>
            <w:tcW w:w="850" w:type="dxa"/>
            <w:shd w:val="clear" w:color="auto" w:fill="FFFFFF" w:themeFill="background1"/>
          </w:tcPr>
          <w:p w:rsidR="009F2E45" w:rsidRPr="005A0018" w:rsidRDefault="009F2E45" w:rsidP="004F0097">
            <w:pPr>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80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260x195x50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70</w:t>
            </w:r>
          </w:p>
        </w:tc>
        <w:tc>
          <w:tcPr>
            <w:tcW w:w="850" w:type="dxa"/>
            <w:shd w:val="clear" w:color="auto" w:fill="FFFFFF" w:themeFill="background1"/>
          </w:tcPr>
          <w:p w:rsidR="009F2E45" w:rsidRPr="005A0018" w:rsidRDefault="009F2E45" w:rsidP="004F0097">
            <w:pPr>
              <w:rPr>
                <w:sz w:val="22"/>
                <w:szCs w:val="22"/>
              </w:rPr>
            </w:pPr>
            <w:r>
              <w:rPr>
                <w:sz w:val="22"/>
                <w:szCs w:val="22"/>
              </w:rPr>
              <w:t>O.I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70</w:t>
            </w:r>
          </w:p>
        </w:tc>
        <w:tc>
          <w:tcPr>
            <w:tcW w:w="3261" w:type="dxa"/>
            <w:shd w:val="clear" w:color="auto" w:fill="FFFFFF" w:themeFill="background1"/>
          </w:tcPr>
          <w:p w:rsidR="009F2E45" w:rsidRPr="005A0018" w:rsidRDefault="009F2E45" w:rsidP="004F0097">
            <w:pPr>
              <w:rPr>
                <w:sz w:val="22"/>
                <w:szCs w:val="22"/>
              </w:rPr>
            </w:pPr>
            <w:r>
              <w:rPr>
                <w:sz w:val="22"/>
                <w:szCs w:val="22"/>
              </w:rPr>
              <w:t>Kraków, Zamek Wawel 5</w:t>
            </w:r>
          </w:p>
        </w:tc>
      </w:tr>
      <w:tr w:rsidR="009F2E45" w:rsidTr="009F2E45">
        <w:tc>
          <w:tcPr>
            <w:tcW w:w="1844" w:type="dxa"/>
            <w:shd w:val="clear" w:color="auto" w:fill="D9D9D9" w:themeFill="background1" w:themeFillShade="D9"/>
          </w:tcPr>
          <w:p w:rsidR="009F2E45" w:rsidRPr="005A0018" w:rsidRDefault="009F2E45" w:rsidP="004F0097">
            <w:pPr>
              <w:rPr>
                <w:sz w:val="22"/>
                <w:szCs w:val="22"/>
              </w:rPr>
            </w:pPr>
          </w:p>
        </w:tc>
        <w:tc>
          <w:tcPr>
            <w:tcW w:w="1559" w:type="dxa"/>
            <w:shd w:val="clear" w:color="auto" w:fill="D9D9D9" w:themeFill="background1" w:themeFillShade="D9"/>
          </w:tcPr>
          <w:p w:rsidR="009F2E45" w:rsidRPr="005A0018" w:rsidRDefault="009F2E45" w:rsidP="004F0097">
            <w:pPr>
              <w:jc w:val="center"/>
              <w:rPr>
                <w:sz w:val="22"/>
                <w:szCs w:val="22"/>
              </w:rPr>
            </w:pPr>
          </w:p>
        </w:tc>
        <w:tc>
          <w:tcPr>
            <w:tcW w:w="1418" w:type="dxa"/>
            <w:shd w:val="clear" w:color="auto" w:fill="D9D9D9" w:themeFill="background1" w:themeFillShade="D9"/>
          </w:tcPr>
          <w:p w:rsidR="009F2E45" w:rsidRPr="006732B0" w:rsidRDefault="009F2E45" w:rsidP="004F0097">
            <w:pPr>
              <w:jc w:val="center"/>
              <w:rPr>
                <w:b/>
                <w:sz w:val="22"/>
                <w:szCs w:val="22"/>
              </w:rPr>
            </w:pPr>
          </w:p>
        </w:tc>
        <w:tc>
          <w:tcPr>
            <w:tcW w:w="850" w:type="dxa"/>
            <w:shd w:val="clear" w:color="auto" w:fill="D9D9D9" w:themeFill="background1" w:themeFillShade="D9"/>
          </w:tcPr>
          <w:p w:rsidR="009F2E45" w:rsidRPr="005A0018" w:rsidRDefault="009F2E45" w:rsidP="004F0097">
            <w:pPr>
              <w:rPr>
                <w:sz w:val="22"/>
                <w:szCs w:val="22"/>
              </w:rPr>
            </w:pPr>
          </w:p>
        </w:tc>
        <w:tc>
          <w:tcPr>
            <w:tcW w:w="992" w:type="dxa"/>
            <w:shd w:val="clear" w:color="auto" w:fill="D9D9D9" w:themeFill="background1" w:themeFillShade="D9"/>
          </w:tcPr>
          <w:p w:rsidR="009F2E45" w:rsidRPr="005A0018" w:rsidRDefault="009F2E45" w:rsidP="004F0097">
            <w:pPr>
              <w:jc w:val="center"/>
              <w:rPr>
                <w:sz w:val="22"/>
                <w:szCs w:val="22"/>
              </w:rPr>
            </w:pPr>
          </w:p>
        </w:tc>
        <w:tc>
          <w:tcPr>
            <w:tcW w:w="3261" w:type="dxa"/>
            <w:shd w:val="clear" w:color="auto" w:fill="D9D9D9" w:themeFill="background1" w:themeFillShade="D9"/>
          </w:tcPr>
          <w:p w:rsidR="009F2E45" w:rsidRPr="005A0018" w:rsidRDefault="009F2E45" w:rsidP="004F0097">
            <w:pPr>
              <w:rPr>
                <w:sz w:val="22"/>
                <w:szCs w:val="22"/>
              </w:rPr>
            </w:pPr>
          </w:p>
        </w:tc>
      </w:tr>
      <w:tr w:rsidR="009F2E45" w:rsidTr="009F2E45">
        <w:tc>
          <w:tcPr>
            <w:tcW w:w="1844" w:type="dxa"/>
            <w:vMerge w:val="restart"/>
            <w:shd w:val="clear" w:color="auto" w:fill="FFFFFF" w:themeFill="background1"/>
          </w:tcPr>
          <w:p w:rsidR="009F2E45" w:rsidRDefault="009F2E45" w:rsidP="004F0097">
            <w:pPr>
              <w:rPr>
                <w:sz w:val="22"/>
                <w:szCs w:val="22"/>
              </w:rPr>
            </w:pPr>
            <w:r>
              <w:rPr>
                <w:sz w:val="22"/>
                <w:szCs w:val="22"/>
              </w:rPr>
              <w:t xml:space="preserve">teczka z gumką, </w:t>
            </w:r>
          </w:p>
          <w:p w:rsidR="009F2E45" w:rsidRPr="005A0018" w:rsidRDefault="009F2E45" w:rsidP="004F0097">
            <w:pPr>
              <w:rPr>
                <w:sz w:val="22"/>
                <w:szCs w:val="22"/>
              </w:rPr>
            </w:pPr>
            <w:r>
              <w:rPr>
                <w:sz w:val="22"/>
                <w:szCs w:val="22"/>
              </w:rPr>
              <w:t>tektura, 1000</w:t>
            </w:r>
            <w:r w:rsidRPr="005A0018">
              <w:rPr>
                <w:sz w:val="22"/>
                <w:szCs w:val="22"/>
              </w:rPr>
              <w:t>g/m²</w:t>
            </w:r>
          </w:p>
        </w:tc>
        <w:tc>
          <w:tcPr>
            <w:tcW w:w="1559" w:type="dxa"/>
            <w:shd w:val="clear" w:color="auto" w:fill="FFFFFF" w:themeFill="background1"/>
          </w:tcPr>
          <w:p w:rsidR="009F2E45" w:rsidRPr="005A0018" w:rsidRDefault="009F2E45" w:rsidP="004F0097">
            <w:pPr>
              <w:rPr>
                <w:sz w:val="22"/>
                <w:szCs w:val="22"/>
              </w:rPr>
            </w:pPr>
            <w:r>
              <w:rPr>
                <w:sz w:val="22"/>
                <w:szCs w:val="22"/>
              </w:rPr>
              <w:t>320x230x10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20</w:t>
            </w:r>
          </w:p>
        </w:tc>
        <w:tc>
          <w:tcPr>
            <w:tcW w:w="850" w:type="dxa"/>
            <w:shd w:val="clear" w:color="auto" w:fill="FFFFFF" w:themeFill="background1"/>
          </w:tcPr>
          <w:p w:rsidR="009F2E45" w:rsidRPr="005A0018" w:rsidRDefault="009F2E45" w:rsidP="004F0097">
            <w:pPr>
              <w:rPr>
                <w:sz w:val="22"/>
                <w:szCs w:val="22"/>
              </w:rPr>
            </w:pPr>
            <w:r>
              <w:rPr>
                <w:sz w:val="22"/>
                <w:szCs w:val="22"/>
              </w:rPr>
              <w:t>O.VIII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Pr="005A0018" w:rsidRDefault="009F2E45" w:rsidP="004F0097">
            <w:pPr>
              <w:rPr>
                <w:sz w:val="22"/>
                <w:szCs w:val="22"/>
              </w:rPr>
            </w:pPr>
            <w:r>
              <w:rPr>
                <w:sz w:val="22"/>
                <w:szCs w:val="22"/>
              </w:rPr>
              <w:t>(pracownia konserwacji)</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320x230x40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20</w:t>
            </w:r>
          </w:p>
        </w:tc>
        <w:tc>
          <w:tcPr>
            <w:tcW w:w="850" w:type="dxa"/>
            <w:shd w:val="clear" w:color="auto" w:fill="FFFFFF" w:themeFill="background1"/>
          </w:tcPr>
          <w:p w:rsidR="009F2E45" w:rsidRPr="005A0018" w:rsidRDefault="009F2E45" w:rsidP="004F0097">
            <w:pPr>
              <w:rPr>
                <w:sz w:val="22"/>
                <w:szCs w:val="22"/>
              </w:rPr>
            </w:pPr>
            <w:r>
              <w:rPr>
                <w:sz w:val="22"/>
                <w:szCs w:val="22"/>
              </w:rPr>
              <w:t>O.VIII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Default="009F2E45" w:rsidP="004F0097">
            <w:pPr>
              <w:rPr>
                <w:sz w:val="22"/>
                <w:szCs w:val="22"/>
              </w:rPr>
            </w:pPr>
            <w:r>
              <w:rPr>
                <w:sz w:val="22"/>
                <w:szCs w:val="22"/>
              </w:rPr>
              <w:t>(pracownia konserwacji)</w:t>
            </w:r>
          </w:p>
          <w:p w:rsidR="009F2E45" w:rsidRDefault="009F2E45" w:rsidP="004F0097">
            <w:pPr>
              <w:rPr>
                <w:sz w:val="22"/>
                <w:szCs w:val="22"/>
              </w:rPr>
            </w:pPr>
          </w:p>
          <w:p w:rsidR="009F2E45" w:rsidRDefault="009F2E45" w:rsidP="004F0097">
            <w:pPr>
              <w:rPr>
                <w:sz w:val="22"/>
                <w:szCs w:val="22"/>
              </w:rPr>
            </w:pPr>
          </w:p>
          <w:p w:rsidR="009F2E45" w:rsidRPr="005A0018" w:rsidRDefault="009F2E45" w:rsidP="004F0097">
            <w:pPr>
              <w:rPr>
                <w:sz w:val="22"/>
                <w:szCs w:val="22"/>
              </w:rPr>
            </w:pPr>
          </w:p>
        </w:tc>
      </w:tr>
      <w:tr w:rsidR="009F2E45" w:rsidTr="009F2E45">
        <w:tc>
          <w:tcPr>
            <w:tcW w:w="1844" w:type="dxa"/>
            <w:shd w:val="clear" w:color="auto" w:fill="D9D9D9" w:themeFill="background1" w:themeFillShade="D9"/>
          </w:tcPr>
          <w:p w:rsidR="009F2E45" w:rsidRPr="005A0018" w:rsidRDefault="009F2E45" w:rsidP="004F0097">
            <w:pPr>
              <w:rPr>
                <w:sz w:val="22"/>
                <w:szCs w:val="22"/>
              </w:rPr>
            </w:pPr>
          </w:p>
        </w:tc>
        <w:tc>
          <w:tcPr>
            <w:tcW w:w="1559" w:type="dxa"/>
            <w:shd w:val="clear" w:color="auto" w:fill="D9D9D9" w:themeFill="background1" w:themeFillShade="D9"/>
          </w:tcPr>
          <w:p w:rsidR="009F2E45" w:rsidRPr="005A0018" w:rsidRDefault="009F2E45" w:rsidP="004F0097">
            <w:pPr>
              <w:jc w:val="center"/>
              <w:rPr>
                <w:sz w:val="22"/>
                <w:szCs w:val="22"/>
              </w:rPr>
            </w:pPr>
          </w:p>
        </w:tc>
        <w:tc>
          <w:tcPr>
            <w:tcW w:w="1418" w:type="dxa"/>
            <w:shd w:val="clear" w:color="auto" w:fill="D9D9D9" w:themeFill="background1" w:themeFillShade="D9"/>
          </w:tcPr>
          <w:p w:rsidR="009F2E45" w:rsidRPr="006732B0" w:rsidRDefault="009F2E45" w:rsidP="004F0097">
            <w:pPr>
              <w:jc w:val="center"/>
              <w:rPr>
                <w:b/>
                <w:sz w:val="22"/>
                <w:szCs w:val="22"/>
              </w:rPr>
            </w:pPr>
          </w:p>
        </w:tc>
        <w:tc>
          <w:tcPr>
            <w:tcW w:w="850" w:type="dxa"/>
            <w:shd w:val="clear" w:color="auto" w:fill="D9D9D9" w:themeFill="background1" w:themeFillShade="D9"/>
          </w:tcPr>
          <w:p w:rsidR="009F2E45" w:rsidRPr="005A0018" w:rsidRDefault="009F2E45" w:rsidP="004F0097">
            <w:pPr>
              <w:jc w:val="center"/>
              <w:rPr>
                <w:sz w:val="22"/>
                <w:szCs w:val="22"/>
              </w:rPr>
            </w:pPr>
          </w:p>
        </w:tc>
        <w:tc>
          <w:tcPr>
            <w:tcW w:w="992" w:type="dxa"/>
            <w:shd w:val="clear" w:color="auto" w:fill="D9D9D9" w:themeFill="background1" w:themeFillShade="D9"/>
          </w:tcPr>
          <w:p w:rsidR="009F2E45" w:rsidRPr="005A0018" w:rsidRDefault="009F2E45" w:rsidP="004F0097">
            <w:pPr>
              <w:jc w:val="center"/>
              <w:rPr>
                <w:sz w:val="22"/>
                <w:szCs w:val="22"/>
              </w:rPr>
            </w:pPr>
          </w:p>
        </w:tc>
        <w:tc>
          <w:tcPr>
            <w:tcW w:w="3261" w:type="dxa"/>
            <w:shd w:val="clear" w:color="auto" w:fill="D9D9D9" w:themeFill="background1" w:themeFillShade="D9"/>
          </w:tcPr>
          <w:p w:rsidR="009F2E45" w:rsidRPr="005A0018" w:rsidRDefault="009F2E45" w:rsidP="004F0097">
            <w:pPr>
              <w:rPr>
                <w:sz w:val="22"/>
                <w:szCs w:val="22"/>
              </w:rPr>
            </w:pPr>
          </w:p>
        </w:tc>
      </w:tr>
      <w:tr w:rsidR="009F2E45" w:rsidTr="009F2E45">
        <w:tc>
          <w:tcPr>
            <w:tcW w:w="1844" w:type="dxa"/>
            <w:vMerge w:val="restart"/>
            <w:shd w:val="clear" w:color="auto" w:fill="FFFFFF" w:themeFill="background1"/>
          </w:tcPr>
          <w:p w:rsidR="009F2E45" w:rsidRPr="005A0018" w:rsidRDefault="009F2E45" w:rsidP="004F0097">
            <w:pPr>
              <w:rPr>
                <w:sz w:val="22"/>
                <w:szCs w:val="22"/>
              </w:rPr>
            </w:pPr>
            <w:r>
              <w:rPr>
                <w:sz w:val="22"/>
                <w:szCs w:val="22"/>
              </w:rPr>
              <w:t>obwoluta ze skrzydełkami, papier, 100g/m²</w:t>
            </w:r>
          </w:p>
        </w:tc>
        <w:tc>
          <w:tcPr>
            <w:tcW w:w="1559" w:type="dxa"/>
            <w:vMerge w:val="restart"/>
            <w:shd w:val="clear" w:color="auto" w:fill="FFFFFF" w:themeFill="background1"/>
          </w:tcPr>
          <w:p w:rsidR="009F2E45" w:rsidRPr="005A0018" w:rsidRDefault="009F2E45" w:rsidP="004F0097">
            <w:pPr>
              <w:rPr>
                <w:sz w:val="22"/>
                <w:szCs w:val="22"/>
              </w:rPr>
            </w:pPr>
            <w:r>
              <w:rPr>
                <w:sz w:val="22"/>
                <w:szCs w:val="22"/>
              </w:rPr>
              <w:t>320x220</w:t>
            </w:r>
          </w:p>
        </w:tc>
        <w:tc>
          <w:tcPr>
            <w:tcW w:w="1418" w:type="dxa"/>
            <w:vMerge w:val="restart"/>
            <w:shd w:val="clear" w:color="auto" w:fill="FFFFFF" w:themeFill="background1"/>
          </w:tcPr>
          <w:p w:rsidR="009F2E45" w:rsidRPr="006732B0" w:rsidRDefault="009F2E45" w:rsidP="004F0097">
            <w:pPr>
              <w:jc w:val="center"/>
              <w:rPr>
                <w:b/>
                <w:sz w:val="22"/>
                <w:szCs w:val="22"/>
              </w:rPr>
            </w:pPr>
            <w:r w:rsidRPr="006732B0">
              <w:rPr>
                <w:b/>
                <w:sz w:val="22"/>
                <w:szCs w:val="22"/>
              </w:rPr>
              <w:t>5600</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rPr>
                <w:sz w:val="22"/>
                <w:szCs w:val="22"/>
              </w:rPr>
            </w:pPr>
            <w:r>
              <w:rPr>
                <w:sz w:val="22"/>
                <w:szCs w:val="22"/>
              </w:rPr>
              <w:t>O.V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200</w:t>
            </w:r>
          </w:p>
        </w:tc>
        <w:tc>
          <w:tcPr>
            <w:tcW w:w="3261" w:type="dxa"/>
            <w:shd w:val="clear" w:color="auto" w:fill="FFFFFF" w:themeFill="background1"/>
          </w:tcPr>
          <w:p w:rsidR="009F2E45" w:rsidRPr="005A0018" w:rsidRDefault="009F2E45" w:rsidP="004F0097">
            <w:pPr>
              <w:rPr>
                <w:sz w:val="22"/>
                <w:szCs w:val="22"/>
              </w:rPr>
            </w:pPr>
            <w:r>
              <w:rPr>
                <w:sz w:val="22"/>
                <w:szCs w:val="22"/>
              </w:rPr>
              <w:t>Kraków, ul. Lubicz 25b</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rPr>
                <w:sz w:val="22"/>
                <w:szCs w:val="22"/>
              </w:rPr>
            </w:pPr>
            <w:r>
              <w:rPr>
                <w:sz w:val="22"/>
                <w:szCs w:val="22"/>
              </w:rPr>
              <w:t>O.VIII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Pr="005A0018" w:rsidRDefault="009F2E45" w:rsidP="004F0097">
            <w:pPr>
              <w:rPr>
                <w:sz w:val="22"/>
                <w:szCs w:val="22"/>
              </w:rPr>
            </w:pPr>
            <w:r>
              <w:rPr>
                <w:sz w:val="22"/>
                <w:szCs w:val="22"/>
              </w:rPr>
              <w:t>(pracownia konserwacji)</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rPr>
                <w:sz w:val="22"/>
                <w:szCs w:val="22"/>
              </w:rPr>
            </w:pPr>
            <w:r>
              <w:rPr>
                <w:sz w:val="22"/>
                <w:szCs w:val="22"/>
              </w:rPr>
              <w:t>O.T</w:t>
            </w:r>
          </w:p>
        </w:tc>
        <w:tc>
          <w:tcPr>
            <w:tcW w:w="992" w:type="dxa"/>
            <w:shd w:val="clear" w:color="auto" w:fill="FFFFFF" w:themeFill="background1"/>
          </w:tcPr>
          <w:p w:rsidR="009F2E45" w:rsidRPr="005A0018" w:rsidRDefault="009F2E45" w:rsidP="004F0097">
            <w:pPr>
              <w:jc w:val="center"/>
              <w:rPr>
                <w:sz w:val="22"/>
                <w:szCs w:val="22"/>
              </w:rPr>
            </w:pPr>
            <w:r>
              <w:rPr>
                <w:sz w:val="22"/>
                <w:szCs w:val="22"/>
              </w:rPr>
              <w:t>4000</w:t>
            </w:r>
          </w:p>
        </w:tc>
        <w:tc>
          <w:tcPr>
            <w:tcW w:w="3261" w:type="dxa"/>
            <w:shd w:val="clear" w:color="auto" w:fill="FFFFFF" w:themeFill="background1"/>
          </w:tcPr>
          <w:p w:rsidR="009F2E45" w:rsidRPr="005A0018" w:rsidRDefault="009F2E45" w:rsidP="004F0097">
            <w:pPr>
              <w:rPr>
                <w:sz w:val="22"/>
                <w:szCs w:val="22"/>
              </w:rPr>
            </w:pPr>
            <w:r>
              <w:rPr>
                <w:sz w:val="22"/>
                <w:szCs w:val="22"/>
              </w:rPr>
              <w:t>Tarnów, ul. Chemiczna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rPr>
                <w:sz w:val="22"/>
                <w:szCs w:val="22"/>
              </w:rPr>
            </w:pPr>
            <w:r>
              <w:rPr>
                <w:sz w:val="22"/>
                <w:szCs w:val="22"/>
              </w:rPr>
              <w:t>O.NS</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w:t>
            </w:r>
          </w:p>
        </w:tc>
        <w:tc>
          <w:tcPr>
            <w:tcW w:w="3261" w:type="dxa"/>
            <w:shd w:val="clear" w:color="auto" w:fill="FFFFFF" w:themeFill="background1"/>
          </w:tcPr>
          <w:p w:rsidR="009F2E45" w:rsidRPr="005A0018" w:rsidRDefault="009F2E45" w:rsidP="004F0097">
            <w:pPr>
              <w:rPr>
                <w:sz w:val="22"/>
                <w:szCs w:val="22"/>
              </w:rPr>
            </w:pPr>
            <w:r>
              <w:rPr>
                <w:sz w:val="22"/>
                <w:szCs w:val="22"/>
              </w:rPr>
              <w:t>Nowy Sącz, ul. Jagiellońska 56A</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val="restart"/>
            <w:shd w:val="clear" w:color="auto" w:fill="FFFFFF" w:themeFill="background1"/>
          </w:tcPr>
          <w:p w:rsidR="009F2E45" w:rsidRPr="005A0018" w:rsidRDefault="009F2E45" w:rsidP="004F0097">
            <w:pPr>
              <w:rPr>
                <w:sz w:val="22"/>
                <w:szCs w:val="22"/>
              </w:rPr>
            </w:pPr>
            <w:r>
              <w:rPr>
                <w:sz w:val="22"/>
                <w:szCs w:val="22"/>
              </w:rPr>
              <w:t>375x255</w:t>
            </w:r>
          </w:p>
        </w:tc>
        <w:tc>
          <w:tcPr>
            <w:tcW w:w="1418" w:type="dxa"/>
            <w:vMerge w:val="restart"/>
            <w:shd w:val="clear" w:color="auto" w:fill="FFFFFF" w:themeFill="background1"/>
          </w:tcPr>
          <w:p w:rsidR="009F2E45" w:rsidRPr="006732B0" w:rsidRDefault="009F2E45" w:rsidP="004F0097">
            <w:pPr>
              <w:jc w:val="center"/>
              <w:rPr>
                <w:b/>
                <w:sz w:val="22"/>
                <w:szCs w:val="22"/>
              </w:rPr>
            </w:pPr>
            <w:r w:rsidRPr="006732B0">
              <w:rPr>
                <w:b/>
                <w:sz w:val="22"/>
                <w:szCs w:val="22"/>
              </w:rPr>
              <w:t>1200</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vMerge/>
            <w:shd w:val="clear" w:color="auto" w:fill="FFFFFF" w:themeFill="background1"/>
          </w:tcPr>
          <w:p w:rsidR="009F2E45" w:rsidRPr="005A0018" w:rsidRDefault="009F2E45" w:rsidP="004F0097">
            <w:pPr>
              <w:rPr>
                <w:sz w:val="22"/>
                <w:szCs w:val="22"/>
              </w:rPr>
            </w:pPr>
          </w:p>
        </w:tc>
        <w:tc>
          <w:tcPr>
            <w:tcW w:w="1418" w:type="dxa"/>
            <w:vMerge/>
            <w:shd w:val="clear" w:color="auto" w:fill="FFFFFF" w:themeFill="background1"/>
          </w:tcPr>
          <w:p w:rsidR="009F2E45" w:rsidRPr="006732B0" w:rsidRDefault="009F2E45" w:rsidP="004F0097">
            <w:pPr>
              <w:jc w:val="center"/>
              <w:rPr>
                <w:b/>
                <w:sz w:val="22"/>
                <w:szCs w:val="22"/>
              </w:rPr>
            </w:pP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1000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400x260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200</w:t>
            </w:r>
          </w:p>
        </w:tc>
        <w:tc>
          <w:tcPr>
            <w:tcW w:w="850" w:type="dxa"/>
            <w:shd w:val="clear" w:color="auto" w:fill="FFFFFF" w:themeFill="background1"/>
          </w:tcPr>
          <w:p w:rsidR="009F2E45" w:rsidRPr="005A0018" w:rsidRDefault="009F2E45" w:rsidP="004F0097">
            <w:pPr>
              <w:rPr>
                <w:sz w:val="22"/>
                <w:szCs w:val="22"/>
              </w:rPr>
            </w:pPr>
            <w:r>
              <w:rPr>
                <w:sz w:val="22"/>
                <w:szCs w:val="22"/>
              </w:rPr>
              <w:t>O.III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200</w:t>
            </w:r>
          </w:p>
        </w:tc>
        <w:tc>
          <w:tcPr>
            <w:tcW w:w="3261" w:type="dxa"/>
            <w:shd w:val="clear" w:color="auto" w:fill="FFFFFF" w:themeFill="background1"/>
          </w:tcPr>
          <w:p w:rsidR="009F2E45" w:rsidRPr="005A0018" w:rsidRDefault="009F2E45" w:rsidP="004F0097">
            <w:pPr>
              <w:rPr>
                <w:sz w:val="22"/>
                <w:szCs w:val="22"/>
              </w:rPr>
            </w:pPr>
            <w:r>
              <w:rPr>
                <w:sz w:val="22"/>
                <w:szCs w:val="22"/>
              </w:rPr>
              <w:t>Kraków, ul. Sienna 16</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300x220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700</w:t>
            </w:r>
          </w:p>
        </w:tc>
        <w:tc>
          <w:tcPr>
            <w:tcW w:w="850" w:type="dxa"/>
            <w:shd w:val="clear" w:color="auto" w:fill="FFFFFF" w:themeFill="background1"/>
          </w:tcPr>
          <w:p w:rsidR="009F2E45" w:rsidRPr="005A0018" w:rsidRDefault="009F2E45" w:rsidP="004F0097">
            <w:pPr>
              <w:rPr>
                <w:sz w:val="22"/>
                <w:szCs w:val="22"/>
              </w:rPr>
            </w:pPr>
            <w:r>
              <w:rPr>
                <w:sz w:val="22"/>
                <w:szCs w:val="22"/>
              </w:rPr>
              <w:t>O.VIII</w:t>
            </w:r>
          </w:p>
        </w:tc>
        <w:tc>
          <w:tcPr>
            <w:tcW w:w="992" w:type="dxa"/>
            <w:shd w:val="clear" w:color="auto" w:fill="FFFFFF" w:themeFill="background1"/>
          </w:tcPr>
          <w:p w:rsidR="009F2E45" w:rsidRPr="005A0018" w:rsidRDefault="009F2E45" w:rsidP="004F0097">
            <w:pPr>
              <w:jc w:val="center"/>
              <w:rPr>
                <w:sz w:val="22"/>
                <w:szCs w:val="22"/>
              </w:rPr>
            </w:pPr>
            <w:r>
              <w:rPr>
                <w:sz w:val="22"/>
                <w:szCs w:val="22"/>
              </w:rPr>
              <w:t>700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Pr="005A0018" w:rsidRDefault="009F2E45" w:rsidP="004F0097">
            <w:pPr>
              <w:rPr>
                <w:sz w:val="22"/>
                <w:szCs w:val="22"/>
              </w:rPr>
            </w:pPr>
            <w:r>
              <w:rPr>
                <w:sz w:val="22"/>
                <w:szCs w:val="22"/>
              </w:rPr>
              <w:t>(pracownia konserwacji)</w:t>
            </w:r>
          </w:p>
        </w:tc>
      </w:tr>
      <w:tr w:rsidR="009F2E45" w:rsidTr="009F2E45">
        <w:tc>
          <w:tcPr>
            <w:tcW w:w="1844" w:type="dxa"/>
            <w:shd w:val="clear" w:color="auto" w:fill="D9D9D9" w:themeFill="background1" w:themeFillShade="D9"/>
          </w:tcPr>
          <w:p w:rsidR="009F2E45" w:rsidRPr="005A0018" w:rsidRDefault="009F2E45" w:rsidP="004F0097">
            <w:pPr>
              <w:rPr>
                <w:sz w:val="22"/>
                <w:szCs w:val="22"/>
              </w:rPr>
            </w:pPr>
          </w:p>
        </w:tc>
        <w:tc>
          <w:tcPr>
            <w:tcW w:w="1559" w:type="dxa"/>
            <w:shd w:val="clear" w:color="auto" w:fill="D9D9D9" w:themeFill="background1" w:themeFillShade="D9"/>
          </w:tcPr>
          <w:p w:rsidR="009F2E45" w:rsidRPr="005A0018" w:rsidRDefault="009F2E45" w:rsidP="004F0097">
            <w:pPr>
              <w:jc w:val="center"/>
              <w:rPr>
                <w:sz w:val="22"/>
                <w:szCs w:val="22"/>
              </w:rPr>
            </w:pPr>
          </w:p>
        </w:tc>
        <w:tc>
          <w:tcPr>
            <w:tcW w:w="1418" w:type="dxa"/>
            <w:shd w:val="clear" w:color="auto" w:fill="D9D9D9" w:themeFill="background1" w:themeFillShade="D9"/>
          </w:tcPr>
          <w:p w:rsidR="009F2E45" w:rsidRPr="006732B0" w:rsidRDefault="009F2E45" w:rsidP="004F0097">
            <w:pPr>
              <w:jc w:val="center"/>
              <w:rPr>
                <w:b/>
                <w:sz w:val="22"/>
                <w:szCs w:val="22"/>
              </w:rPr>
            </w:pPr>
          </w:p>
        </w:tc>
        <w:tc>
          <w:tcPr>
            <w:tcW w:w="850" w:type="dxa"/>
            <w:shd w:val="clear" w:color="auto" w:fill="D9D9D9" w:themeFill="background1" w:themeFillShade="D9"/>
          </w:tcPr>
          <w:p w:rsidR="009F2E45" w:rsidRPr="005A0018" w:rsidRDefault="009F2E45" w:rsidP="004F0097">
            <w:pPr>
              <w:jc w:val="center"/>
              <w:rPr>
                <w:sz w:val="22"/>
                <w:szCs w:val="22"/>
              </w:rPr>
            </w:pPr>
          </w:p>
        </w:tc>
        <w:tc>
          <w:tcPr>
            <w:tcW w:w="992" w:type="dxa"/>
            <w:shd w:val="clear" w:color="auto" w:fill="D9D9D9" w:themeFill="background1" w:themeFillShade="D9"/>
          </w:tcPr>
          <w:p w:rsidR="009F2E45" w:rsidRPr="005A0018" w:rsidRDefault="009F2E45" w:rsidP="004F0097">
            <w:pPr>
              <w:jc w:val="center"/>
              <w:rPr>
                <w:sz w:val="22"/>
                <w:szCs w:val="22"/>
              </w:rPr>
            </w:pPr>
          </w:p>
        </w:tc>
        <w:tc>
          <w:tcPr>
            <w:tcW w:w="3261" w:type="dxa"/>
            <w:shd w:val="clear" w:color="auto" w:fill="D9D9D9" w:themeFill="background1" w:themeFillShade="D9"/>
          </w:tcPr>
          <w:p w:rsidR="009F2E45" w:rsidRPr="005A0018" w:rsidRDefault="009F2E45" w:rsidP="004F0097">
            <w:pPr>
              <w:rPr>
                <w:sz w:val="22"/>
                <w:szCs w:val="22"/>
              </w:rPr>
            </w:pPr>
          </w:p>
        </w:tc>
      </w:tr>
      <w:tr w:rsidR="009F2E45" w:rsidTr="009F2E45">
        <w:tc>
          <w:tcPr>
            <w:tcW w:w="1844" w:type="dxa"/>
            <w:vMerge w:val="restart"/>
            <w:shd w:val="clear" w:color="auto" w:fill="FFFFFF" w:themeFill="background1"/>
          </w:tcPr>
          <w:p w:rsidR="009F2E45" w:rsidRDefault="009F2E45" w:rsidP="004F0097">
            <w:pPr>
              <w:rPr>
                <w:sz w:val="22"/>
                <w:szCs w:val="22"/>
              </w:rPr>
            </w:pPr>
            <w:r>
              <w:rPr>
                <w:sz w:val="22"/>
                <w:szCs w:val="22"/>
              </w:rPr>
              <w:t xml:space="preserve">koperta, </w:t>
            </w:r>
          </w:p>
          <w:p w:rsidR="009F2E45" w:rsidRPr="005A0018" w:rsidRDefault="009F2E45" w:rsidP="004F0097">
            <w:pPr>
              <w:rPr>
                <w:sz w:val="22"/>
                <w:szCs w:val="22"/>
              </w:rPr>
            </w:pPr>
            <w:r>
              <w:rPr>
                <w:sz w:val="22"/>
                <w:szCs w:val="22"/>
              </w:rPr>
              <w:t>papier, 160g/m²</w:t>
            </w:r>
          </w:p>
        </w:tc>
        <w:tc>
          <w:tcPr>
            <w:tcW w:w="1559" w:type="dxa"/>
            <w:shd w:val="clear" w:color="auto" w:fill="FFFFFF" w:themeFill="background1"/>
          </w:tcPr>
          <w:p w:rsidR="009F2E45" w:rsidRPr="005A0018" w:rsidRDefault="009F2E45" w:rsidP="004F0097">
            <w:pPr>
              <w:rPr>
                <w:sz w:val="22"/>
                <w:szCs w:val="22"/>
              </w:rPr>
            </w:pPr>
            <w:r>
              <w:rPr>
                <w:sz w:val="22"/>
                <w:szCs w:val="22"/>
              </w:rPr>
              <w:t>210x297</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200</w:t>
            </w: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200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176x250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500</w:t>
            </w:r>
          </w:p>
        </w:tc>
        <w:tc>
          <w:tcPr>
            <w:tcW w:w="850" w:type="dxa"/>
            <w:shd w:val="clear" w:color="auto" w:fill="FFFFFF" w:themeFill="background1"/>
          </w:tcPr>
          <w:p w:rsidR="009F2E45" w:rsidRPr="005A0018" w:rsidRDefault="009F2E45" w:rsidP="004F0097">
            <w:pPr>
              <w:rPr>
                <w:sz w:val="22"/>
                <w:szCs w:val="22"/>
              </w:rPr>
            </w:pPr>
            <w:r>
              <w:rPr>
                <w:sz w:val="22"/>
                <w:szCs w:val="22"/>
              </w:rPr>
              <w:t>O.IV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500</w:t>
            </w:r>
          </w:p>
        </w:tc>
        <w:tc>
          <w:tcPr>
            <w:tcW w:w="3261" w:type="dxa"/>
            <w:shd w:val="clear" w:color="auto" w:fill="FFFFFF" w:themeFill="background1"/>
          </w:tcPr>
          <w:p w:rsidR="009F2E45" w:rsidRPr="005A0018" w:rsidRDefault="009F2E45" w:rsidP="004F0097">
            <w:pPr>
              <w:rPr>
                <w:sz w:val="22"/>
                <w:szCs w:val="22"/>
              </w:rPr>
            </w:pPr>
            <w:r>
              <w:rPr>
                <w:sz w:val="22"/>
                <w:szCs w:val="22"/>
              </w:rPr>
              <w:t>Kraków, Orzeszkowej 7</w:t>
            </w:r>
          </w:p>
        </w:tc>
      </w:tr>
      <w:tr w:rsidR="009F2E45" w:rsidTr="009F2E45">
        <w:tc>
          <w:tcPr>
            <w:tcW w:w="1844" w:type="dxa"/>
            <w:shd w:val="clear" w:color="auto" w:fill="D9D9D9" w:themeFill="background1" w:themeFillShade="D9"/>
          </w:tcPr>
          <w:p w:rsidR="009F2E45" w:rsidRPr="005A0018" w:rsidRDefault="009F2E45" w:rsidP="004F0097">
            <w:pPr>
              <w:rPr>
                <w:sz w:val="22"/>
                <w:szCs w:val="22"/>
              </w:rPr>
            </w:pPr>
          </w:p>
        </w:tc>
        <w:tc>
          <w:tcPr>
            <w:tcW w:w="1559" w:type="dxa"/>
            <w:shd w:val="clear" w:color="auto" w:fill="D9D9D9" w:themeFill="background1" w:themeFillShade="D9"/>
          </w:tcPr>
          <w:p w:rsidR="009F2E45" w:rsidRPr="005A0018" w:rsidRDefault="009F2E45" w:rsidP="004F0097">
            <w:pPr>
              <w:rPr>
                <w:sz w:val="22"/>
                <w:szCs w:val="22"/>
              </w:rPr>
            </w:pPr>
          </w:p>
        </w:tc>
        <w:tc>
          <w:tcPr>
            <w:tcW w:w="1418" w:type="dxa"/>
            <w:shd w:val="clear" w:color="auto" w:fill="D9D9D9" w:themeFill="background1" w:themeFillShade="D9"/>
          </w:tcPr>
          <w:p w:rsidR="009F2E45" w:rsidRPr="006732B0" w:rsidRDefault="009F2E45" w:rsidP="004F0097">
            <w:pPr>
              <w:jc w:val="center"/>
              <w:rPr>
                <w:b/>
                <w:sz w:val="22"/>
                <w:szCs w:val="22"/>
              </w:rPr>
            </w:pPr>
          </w:p>
        </w:tc>
        <w:tc>
          <w:tcPr>
            <w:tcW w:w="850" w:type="dxa"/>
            <w:shd w:val="clear" w:color="auto" w:fill="D9D9D9" w:themeFill="background1" w:themeFillShade="D9"/>
          </w:tcPr>
          <w:p w:rsidR="009F2E45" w:rsidRPr="005A0018" w:rsidRDefault="009F2E45" w:rsidP="004F0097">
            <w:pPr>
              <w:rPr>
                <w:sz w:val="22"/>
                <w:szCs w:val="22"/>
              </w:rPr>
            </w:pPr>
          </w:p>
        </w:tc>
        <w:tc>
          <w:tcPr>
            <w:tcW w:w="992" w:type="dxa"/>
            <w:shd w:val="clear" w:color="auto" w:fill="D9D9D9" w:themeFill="background1" w:themeFillShade="D9"/>
          </w:tcPr>
          <w:p w:rsidR="009F2E45" w:rsidRPr="005A0018" w:rsidRDefault="009F2E45" w:rsidP="004F0097">
            <w:pPr>
              <w:jc w:val="center"/>
              <w:rPr>
                <w:sz w:val="22"/>
                <w:szCs w:val="22"/>
              </w:rPr>
            </w:pPr>
          </w:p>
        </w:tc>
        <w:tc>
          <w:tcPr>
            <w:tcW w:w="3261" w:type="dxa"/>
            <w:shd w:val="clear" w:color="auto" w:fill="D9D9D9" w:themeFill="background1" w:themeFillShade="D9"/>
          </w:tcPr>
          <w:p w:rsidR="009F2E45" w:rsidRPr="005A0018" w:rsidRDefault="009F2E45" w:rsidP="004F0097">
            <w:pPr>
              <w:rPr>
                <w:sz w:val="22"/>
                <w:szCs w:val="22"/>
              </w:rPr>
            </w:pPr>
          </w:p>
        </w:tc>
      </w:tr>
      <w:tr w:rsidR="009F2E45" w:rsidTr="009F2E45">
        <w:tc>
          <w:tcPr>
            <w:tcW w:w="1844" w:type="dxa"/>
            <w:vMerge w:val="restart"/>
            <w:shd w:val="clear" w:color="auto" w:fill="FFFFFF" w:themeFill="background1"/>
          </w:tcPr>
          <w:p w:rsidR="009F2E45" w:rsidRDefault="009F2E45" w:rsidP="004F0097">
            <w:pPr>
              <w:rPr>
                <w:sz w:val="22"/>
                <w:szCs w:val="22"/>
              </w:rPr>
            </w:pPr>
            <w:r>
              <w:rPr>
                <w:sz w:val="22"/>
                <w:szCs w:val="22"/>
              </w:rPr>
              <w:t xml:space="preserve">koperta wielki format, papier, </w:t>
            </w:r>
          </w:p>
          <w:p w:rsidR="009F2E45" w:rsidRPr="005A0018" w:rsidRDefault="009F2E45" w:rsidP="004F0097">
            <w:pPr>
              <w:rPr>
                <w:sz w:val="22"/>
                <w:szCs w:val="22"/>
              </w:rPr>
            </w:pPr>
            <w:r>
              <w:rPr>
                <w:sz w:val="22"/>
                <w:szCs w:val="22"/>
              </w:rPr>
              <w:t>min. 350g/m²</w:t>
            </w:r>
          </w:p>
        </w:tc>
        <w:tc>
          <w:tcPr>
            <w:tcW w:w="1559" w:type="dxa"/>
            <w:shd w:val="clear" w:color="auto" w:fill="FFFFFF" w:themeFill="background1"/>
          </w:tcPr>
          <w:p w:rsidR="009F2E45" w:rsidRPr="005A0018" w:rsidRDefault="009F2E45" w:rsidP="004F0097">
            <w:pPr>
              <w:rPr>
                <w:sz w:val="22"/>
                <w:szCs w:val="22"/>
              </w:rPr>
            </w:pPr>
            <w:r>
              <w:rPr>
                <w:sz w:val="22"/>
                <w:szCs w:val="22"/>
              </w:rPr>
              <w:t>870x680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350</w:t>
            </w:r>
          </w:p>
        </w:tc>
        <w:tc>
          <w:tcPr>
            <w:tcW w:w="850" w:type="dxa"/>
            <w:shd w:val="clear" w:color="auto" w:fill="FFFFFF" w:themeFill="background1"/>
          </w:tcPr>
          <w:p w:rsidR="009F2E45" w:rsidRPr="005A0018" w:rsidRDefault="009F2E45" w:rsidP="004F0097">
            <w:pPr>
              <w:rPr>
                <w:sz w:val="22"/>
                <w:szCs w:val="22"/>
              </w:rPr>
            </w:pPr>
            <w:r>
              <w:rPr>
                <w:sz w:val="22"/>
                <w:szCs w:val="22"/>
              </w:rPr>
              <w:t>O.V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350</w:t>
            </w:r>
          </w:p>
        </w:tc>
        <w:tc>
          <w:tcPr>
            <w:tcW w:w="3261" w:type="dxa"/>
            <w:shd w:val="clear" w:color="auto" w:fill="FFFFFF" w:themeFill="background1"/>
          </w:tcPr>
          <w:p w:rsidR="009F2E45" w:rsidRPr="005A0018" w:rsidRDefault="009F2E45" w:rsidP="004F0097">
            <w:pPr>
              <w:rPr>
                <w:sz w:val="22"/>
                <w:szCs w:val="22"/>
              </w:rPr>
            </w:pPr>
            <w:r>
              <w:rPr>
                <w:sz w:val="22"/>
                <w:szCs w:val="22"/>
              </w:rPr>
              <w:t>Kraków, ul. Lubicz 25b</w:t>
            </w:r>
          </w:p>
        </w:tc>
      </w:tr>
      <w:tr w:rsidR="009F2E45" w:rsidTr="009F2E45">
        <w:tc>
          <w:tcPr>
            <w:tcW w:w="1844" w:type="dxa"/>
            <w:vMerge/>
            <w:shd w:val="clear" w:color="auto" w:fill="FFFFFF" w:themeFill="background1"/>
          </w:tcPr>
          <w:p w:rsidR="009F2E45" w:rsidRPr="005A0018" w:rsidRDefault="009F2E45" w:rsidP="004F0097">
            <w:pPr>
              <w:rPr>
                <w:sz w:val="22"/>
                <w:szCs w:val="22"/>
              </w:rPr>
            </w:pPr>
          </w:p>
        </w:tc>
        <w:tc>
          <w:tcPr>
            <w:tcW w:w="1559" w:type="dxa"/>
            <w:shd w:val="clear" w:color="auto" w:fill="FFFFFF" w:themeFill="background1"/>
          </w:tcPr>
          <w:p w:rsidR="009F2E45" w:rsidRPr="005A0018" w:rsidRDefault="009F2E45" w:rsidP="004F0097">
            <w:pPr>
              <w:rPr>
                <w:sz w:val="22"/>
                <w:szCs w:val="22"/>
              </w:rPr>
            </w:pPr>
            <w:r>
              <w:rPr>
                <w:sz w:val="22"/>
                <w:szCs w:val="22"/>
              </w:rPr>
              <w:t>1070x1010</w:t>
            </w:r>
          </w:p>
        </w:tc>
        <w:tc>
          <w:tcPr>
            <w:tcW w:w="1418" w:type="dxa"/>
            <w:shd w:val="clear" w:color="auto" w:fill="FFFFFF" w:themeFill="background1"/>
          </w:tcPr>
          <w:p w:rsidR="009F2E45" w:rsidRPr="006732B0" w:rsidRDefault="009F2E45" w:rsidP="004F0097">
            <w:pPr>
              <w:jc w:val="center"/>
              <w:rPr>
                <w:b/>
                <w:sz w:val="22"/>
                <w:szCs w:val="22"/>
              </w:rPr>
            </w:pPr>
            <w:r w:rsidRPr="006732B0">
              <w:rPr>
                <w:b/>
                <w:sz w:val="22"/>
                <w:szCs w:val="22"/>
              </w:rPr>
              <w:t>350</w:t>
            </w:r>
          </w:p>
        </w:tc>
        <w:tc>
          <w:tcPr>
            <w:tcW w:w="850" w:type="dxa"/>
            <w:shd w:val="clear" w:color="auto" w:fill="FFFFFF" w:themeFill="background1"/>
          </w:tcPr>
          <w:p w:rsidR="009F2E45" w:rsidRPr="005A0018" w:rsidRDefault="009F2E45" w:rsidP="004F0097">
            <w:pPr>
              <w:rPr>
                <w:sz w:val="22"/>
                <w:szCs w:val="22"/>
              </w:rPr>
            </w:pPr>
            <w:r>
              <w:rPr>
                <w:sz w:val="22"/>
                <w:szCs w:val="22"/>
              </w:rPr>
              <w:t>O.V</w:t>
            </w:r>
          </w:p>
        </w:tc>
        <w:tc>
          <w:tcPr>
            <w:tcW w:w="992" w:type="dxa"/>
            <w:shd w:val="clear" w:color="auto" w:fill="FFFFFF" w:themeFill="background1"/>
          </w:tcPr>
          <w:p w:rsidR="009F2E45" w:rsidRPr="005A0018" w:rsidRDefault="009F2E45" w:rsidP="004F0097">
            <w:pPr>
              <w:jc w:val="center"/>
              <w:rPr>
                <w:sz w:val="22"/>
                <w:szCs w:val="22"/>
              </w:rPr>
            </w:pPr>
            <w:r>
              <w:rPr>
                <w:sz w:val="22"/>
                <w:szCs w:val="22"/>
              </w:rPr>
              <w:t>350</w:t>
            </w:r>
          </w:p>
        </w:tc>
        <w:tc>
          <w:tcPr>
            <w:tcW w:w="3261" w:type="dxa"/>
            <w:shd w:val="clear" w:color="auto" w:fill="FFFFFF" w:themeFill="background1"/>
          </w:tcPr>
          <w:p w:rsidR="009F2E45" w:rsidRDefault="009F2E45" w:rsidP="004F0097">
            <w:pPr>
              <w:rPr>
                <w:sz w:val="22"/>
                <w:szCs w:val="22"/>
              </w:rPr>
            </w:pPr>
            <w:r>
              <w:rPr>
                <w:sz w:val="22"/>
                <w:szCs w:val="22"/>
              </w:rPr>
              <w:t>Kraków, ul. Lubicz 25b</w:t>
            </w:r>
          </w:p>
          <w:p w:rsidR="009F2E45" w:rsidRDefault="009F2E45" w:rsidP="004F0097">
            <w:pPr>
              <w:rPr>
                <w:sz w:val="22"/>
                <w:szCs w:val="22"/>
              </w:rPr>
            </w:pPr>
          </w:p>
          <w:p w:rsidR="009F2E45" w:rsidRPr="005A0018" w:rsidRDefault="009F2E45" w:rsidP="004F0097">
            <w:pPr>
              <w:rPr>
                <w:sz w:val="22"/>
                <w:szCs w:val="22"/>
              </w:rPr>
            </w:pPr>
          </w:p>
        </w:tc>
      </w:tr>
    </w:tbl>
    <w:p w:rsidR="009F2E45" w:rsidRPr="009F2E45" w:rsidRDefault="009F2E45" w:rsidP="004F0097">
      <w:pPr>
        <w:rPr>
          <w:b/>
        </w:rPr>
      </w:pPr>
    </w:p>
    <w:p w:rsidR="009F2E45" w:rsidRDefault="009F2E45" w:rsidP="004F0097">
      <w:pPr>
        <w:pStyle w:val="western"/>
        <w:spacing w:before="0" w:beforeAutospacing="0"/>
        <w:jc w:val="both"/>
        <w:rPr>
          <w:rFonts w:ascii="Times New Roman" w:hAnsi="Times New Roman"/>
          <w:b w:val="0"/>
          <w:color w:val="auto"/>
          <w:sz w:val="24"/>
          <w:szCs w:val="24"/>
        </w:rPr>
      </w:pPr>
    </w:p>
    <w:p w:rsidR="00D319D6" w:rsidRDefault="00D319D6" w:rsidP="004F0097">
      <w:pPr>
        <w:suppressAutoHyphens w:val="0"/>
        <w:rPr>
          <w:rFonts w:ascii="Bookman Old Style" w:hAnsi="Bookman Old Style"/>
          <w:b/>
          <w:sz w:val="22"/>
          <w:szCs w:val="22"/>
        </w:rPr>
      </w:pPr>
      <w:r>
        <w:rPr>
          <w:rFonts w:ascii="Bookman Old Style" w:hAnsi="Bookman Old Style"/>
          <w:b/>
          <w:sz w:val="22"/>
          <w:szCs w:val="22"/>
        </w:rPr>
        <w:br w:type="page"/>
      </w:r>
    </w:p>
    <w:p w:rsidR="00D319D6" w:rsidRDefault="00D319D6" w:rsidP="004F0097">
      <w:pPr>
        <w:jc w:val="right"/>
        <w:rPr>
          <w:rFonts w:ascii="Bookman Old Style" w:hAnsi="Bookman Old Style"/>
          <w:sz w:val="22"/>
          <w:szCs w:val="22"/>
        </w:rPr>
      </w:pPr>
      <w:r>
        <w:rPr>
          <w:rFonts w:ascii="Bookman Old Style" w:hAnsi="Bookman Old Style"/>
          <w:sz w:val="22"/>
          <w:szCs w:val="22"/>
        </w:rPr>
        <w:lastRenderedPageBreak/>
        <w:t>Załącznik nr 9.3. - do SIWZ</w:t>
      </w:r>
    </w:p>
    <w:p w:rsidR="00D319D6" w:rsidRDefault="00D319D6" w:rsidP="004F0097">
      <w:pPr>
        <w:jc w:val="center"/>
        <w:rPr>
          <w:rFonts w:ascii="Bookman Old Style" w:hAnsi="Bookman Old Style"/>
          <w:b/>
          <w:sz w:val="22"/>
          <w:szCs w:val="22"/>
        </w:rPr>
      </w:pPr>
    </w:p>
    <w:p w:rsidR="00D319D6" w:rsidRDefault="00D319D6" w:rsidP="004F0097">
      <w:pPr>
        <w:jc w:val="center"/>
        <w:rPr>
          <w:rFonts w:ascii="Bookman Old Style" w:hAnsi="Bookman Old Style"/>
          <w:b/>
          <w:sz w:val="22"/>
          <w:szCs w:val="22"/>
        </w:rPr>
      </w:pPr>
    </w:p>
    <w:p w:rsidR="00D319D6" w:rsidRPr="009E0548" w:rsidRDefault="00D319D6" w:rsidP="004F0097">
      <w:pPr>
        <w:jc w:val="center"/>
        <w:rPr>
          <w:rFonts w:ascii="Bookman Old Style" w:hAnsi="Bookman Old Style"/>
          <w:b/>
          <w:sz w:val="22"/>
          <w:szCs w:val="22"/>
        </w:rPr>
      </w:pPr>
      <w:r w:rsidRPr="009E0548">
        <w:rPr>
          <w:rFonts w:ascii="Bookman Old Style" w:hAnsi="Bookman Old Style"/>
          <w:b/>
          <w:sz w:val="22"/>
          <w:szCs w:val="22"/>
        </w:rPr>
        <w:t>OPIS DRZEDMIOTU ZAMÓWIENIA</w:t>
      </w:r>
    </w:p>
    <w:p w:rsidR="00D319D6" w:rsidRDefault="00D319D6" w:rsidP="004F0097">
      <w:pPr>
        <w:jc w:val="center"/>
        <w:rPr>
          <w:rFonts w:ascii="Bookman Old Style" w:hAnsi="Bookman Old Style"/>
          <w:b/>
          <w:sz w:val="22"/>
          <w:szCs w:val="22"/>
        </w:rPr>
      </w:pPr>
      <w:r w:rsidRPr="009E0548">
        <w:rPr>
          <w:rFonts w:ascii="Bookman Old Style" w:hAnsi="Bookman Old Style"/>
          <w:b/>
          <w:sz w:val="22"/>
          <w:szCs w:val="22"/>
        </w:rPr>
        <w:t>Część I</w:t>
      </w:r>
      <w:r>
        <w:rPr>
          <w:rFonts w:ascii="Bookman Old Style" w:hAnsi="Bookman Old Style"/>
          <w:b/>
          <w:sz w:val="22"/>
          <w:szCs w:val="22"/>
        </w:rPr>
        <w:t>I</w:t>
      </w:r>
      <w:r w:rsidR="00383582">
        <w:rPr>
          <w:rFonts w:ascii="Bookman Old Style" w:hAnsi="Bookman Old Style"/>
          <w:b/>
          <w:sz w:val="22"/>
          <w:szCs w:val="22"/>
        </w:rPr>
        <w:t>I</w:t>
      </w:r>
    </w:p>
    <w:p w:rsidR="00D319D6" w:rsidRDefault="00D319D6" w:rsidP="004F0097">
      <w:pPr>
        <w:jc w:val="center"/>
        <w:rPr>
          <w:rFonts w:ascii="Bookman Old Style" w:hAnsi="Bookman Old Style"/>
          <w:b/>
          <w:sz w:val="22"/>
          <w:szCs w:val="22"/>
        </w:rPr>
      </w:pPr>
    </w:p>
    <w:p w:rsidR="00D319D6" w:rsidRDefault="00D319D6" w:rsidP="004F0097">
      <w:pPr>
        <w:pStyle w:val="NormalnyWeb"/>
        <w:rPr>
          <w:b/>
          <w:bCs/>
          <w:sz w:val="28"/>
          <w:szCs w:val="28"/>
        </w:rPr>
      </w:pPr>
      <w:r>
        <w:rPr>
          <w:b/>
          <w:bCs/>
          <w:sz w:val="28"/>
          <w:szCs w:val="28"/>
        </w:rPr>
        <w:t>Specyfikacja materiałowa_SIWS_2018</w:t>
      </w:r>
    </w:p>
    <w:p w:rsidR="00D319D6" w:rsidRDefault="00D319D6" w:rsidP="004F0097">
      <w:pPr>
        <w:pStyle w:val="western"/>
        <w:numPr>
          <w:ilvl w:val="0"/>
          <w:numId w:val="31"/>
        </w:numPr>
        <w:spacing w:before="0" w:beforeAutospacing="0"/>
        <w:ind w:left="0" w:firstLine="0"/>
        <w:jc w:val="both"/>
        <w:rPr>
          <w:rFonts w:ascii="Times New Roman" w:hAnsi="Times New Roman"/>
          <w:color w:val="auto"/>
          <w:sz w:val="24"/>
          <w:szCs w:val="24"/>
        </w:rPr>
      </w:pPr>
      <w:r>
        <w:rPr>
          <w:rFonts w:ascii="Times New Roman" w:hAnsi="Times New Roman"/>
          <w:color w:val="auto"/>
          <w:sz w:val="24"/>
          <w:szCs w:val="24"/>
        </w:rPr>
        <w:t>OPAKOWANIA NA MATERIAŁY FOTOGRAFICZNE</w:t>
      </w:r>
    </w:p>
    <w:p w:rsidR="00D319D6" w:rsidRDefault="00D319D6" w:rsidP="004F0097">
      <w:pPr>
        <w:pStyle w:val="western"/>
        <w:spacing w:before="0" w:beforeAutospacing="0"/>
        <w:jc w:val="both"/>
        <w:rPr>
          <w:rFonts w:ascii="Times New Roman" w:hAnsi="Times New Roman"/>
          <w:bCs w:val="0"/>
          <w:color w:val="auto"/>
          <w:sz w:val="24"/>
          <w:szCs w:val="24"/>
          <w:u w:val="single"/>
        </w:rPr>
      </w:pP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Cs w:val="0"/>
          <w:color w:val="auto"/>
          <w:sz w:val="24"/>
          <w:szCs w:val="24"/>
          <w:u w:val="single"/>
        </w:rPr>
        <w:t>pudełka na fotografie:</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szczękowy; tektura lita (sztywna); kolor ciemnoszary lub szaroniebieski; gramatura min. 900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 &gt; 7.5; rezerwa alkaliczna &gt;0.4 mol/kg; zaliczony atest PAT;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western"/>
        <w:spacing w:before="0" w:beforeAutospacing="0"/>
        <w:jc w:val="both"/>
        <w:rPr>
          <w:rFonts w:ascii="Times New Roman" w:hAnsi="Times New Roman"/>
          <w:bCs w:val="0"/>
          <w:color w:val="auto"/>
          <w:sz w:val="24"/>
          <w:szCs w:val="24"/>
          <w:u w:val="single"/>
        </w:rPr>
      </w:pPr>
      <w:r>
        <w:rPr>
          <w:rFonts w:ascii="Times New Roman" w:hAnsi="Times New Roman"/>
          <w:bCs w:val="0"/>
          <w:color w:val="auto"/>
          <w:sz w:val="24"/>
          <w:szCs w:val="24"/>
          <w:u w:val="single"/>
        </w:rPr>
        <w:t xml:space="preserve">pudełka na negatywy: </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pudło z luźnym wiekiem, tektura lita (sztywna); kolor ciemnoszary lub szaroniebieski; gramatura min. 900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 &gt;7,5; rezerwa alkaliczna &gt;0.4 mol/kg; zaliczony atest PAT;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Cs w:val="0"/>
          <w:color w:val="auto"/>
          <w:sz w:val="24"/>
          <w:szCs w:val="24"/>
          <w:u w:val="single"/>
        </w:rPr>
        <w:t>pudełka na pojedyncze mikrofilmy:</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kopertowy; tektura lita (sztywna); kolor ciemnoszary lub szaroniebieski;; gramatura min. 900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 &gt;7,5; rezerwa alkaliczna &gt;0.4 mol/kg; zaliczony atest PAT; otwierana ścianka górna (większa);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Cs w:val="0"/>
          <w:color w:val="auto"/>
          <w:sz w:val="24"/>
          <w:szCs w:val="24"/>
          <w:u w:val="single"/>
        </w:rPr>
        <w:t>pudełka zbiorcze na mikrofilmy (na 10 pojedynczych pudełek 97x97x43mm):</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szczękowy, tektura lita (sztywna); kolor ciemnoszary lub szaroniebieski;; gramatura min. 1100 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pH &gt;7,5; rezerwa alkaliczna &gt;0.4 mol/kg; zaliczony atest PAT;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NormalnyWeb"/>
        <w:rPr>
          <w:b/>
          <w:u w:val="single"/>
        </w:rPr>
      </w:pPr>
      <w:r>
        <w:rPr>
          <w:b/>
          <w:u w:val="single"/>
        </w:rPr>
        <w:t xml:space="preserve">pudła z ringiem:   </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 xml:space="preserve">typ segregator, pudło o konstrukcji szczękowej z wewnętrznym ringiem; tektura lita (sztywna); kolor ciemnoszary lub szaroniebieski; gramatura min. 1100 </w:t>
      </w:r>
      <w:r>
        <w:rPr>
          <w:rFonts w:ascii="Times New Roman" w:hAnsi="Times New Roman"/>
          <w:b w:val="0"/>
          <w:bCs w:val="0"/>
          <w:color w:val="auto"/>
          <w:sz w:val="24"/>
          <w:szCs w:val="24"/>
        </w:rPr>
        <w:t>g/m</w:t>
      </w:r>
      <w:r>
        <w:rPr>
          <w:rFonts w:ascii="Times New Roman" w:hAnsi="Times New Roman"/>
          <w:b w:val="0"/>
          <w:bCs w:val="0"/>
          <w:color w:val="auto"/>
          <w:sz w:val="24"/>
          <w:szCs w:val="24"/>
          <w:vertAlign w:val="superscript"/>
        </w:rPr>
        <w:t>2</w:t>
      </w:r>
      <w:r>
        <w:rPr>
          <w:rFonts w:ascii="Times New Roman" w:hAnsi="Times New Roman"/>
          <w:b w:val="0"/>
          <w:color w:val="auto"/>
          <w:sz w:val="24"/>
          <w:szCs w:val="24"/>
        </w:rPr>
        <w:t>; pH&gt;7.5; rezerwa alkaliczna&gt;0.4 mol/kg;</w:t>
      </w:r>
      <w:r>
        <w:rPr>
          <w:rFonts w:ascii="Times New Roman" w:hAnsi="Times New Roman"/>
          <w:b w:val="0"/>
          <w:bCs w:val="0"/>
          <w:color w:val="auto"/>
          <w:sz w:val="24"/>
          <w:szCs w:val="24"/>
        </w:rPr>
        <w:t xml:space="preserve"> liczba Kappa&lt;5; zaliczony atest PAT; ring ze stali nierdzewnej;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western"/>
        <w:spacing w:before="0" w:beforeAutospacing="0"/>
        <w:jc w:val="left"/>
        <w:rPr>
          <w:rFonts w:ascii="Times New Roman" w:hAnsi="Times New Roman"/>
          <w:color w:val="auto"/>
          <w:sz w:val="24"/>
          <w:szCs w:val="24"/>
        </w:rPr>
      </w:pPr>
      <w:r>
        <w:rPr>
          <w:rFonts w:ascii="Times New Roman" w:hAnsi="Times New Roman"/>
          <w:bCs w:val="0"/>
          <w:color w:val="auto"/>
          <w:sz w:val="24"/>
          <w:szCs w:val="24"/>
          <w:u w:val="single"/>
        </w:rPr>
        <w:t>obwoluty typu four-flaps:</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typ otwieranej koperty z czterema klapkami; papier 100% celulozy bawełnianej; gramatura 100-120</w:t>
      </w:r>
      <w:r>
        <w:rPr>
          <w:rFonts w:ascii="Times New Roman" w:hAnsi="Times New Roman"/>
          <w:b w:val="0"/>
          <w:color w:val="auto"/>
          <w:sz w:val="24"/>
          <w:szCs w:val="24"/>
        </w:rPr>
        <w:t xml:space="preserve"> g/m</w:t>
      </w:r>
      <w:r>
        <w:rPr>
          <w:rFonts w:ascii="Times New Roman" w:hAnsi="Times New Roman"/>
          <w:b w:val="0"/>
          <w:color w:val="auto"/>
          <w:sz w:val="24"/>
          <w:szCs w:val="24"/>
          <w:vertAlign w:val="superscript"/>
        </w:rPr>
        <w:t>2</w:t>
      </w:r>
      <w:r>
        <w:rPr>
          <w:rFonts w:ascii="Times New Roman" w:hAnsi="Times New Roman"/>
          <w:b w:val="0"/>
          <w:bCs w:val="0"/>
          <w:color w:val="auto"/>
          <w:sz w:val="24"/>
          <w:szCs w:val="24"/>
        </w:rPr>
        <w:t xml:space="preserve">; kolor biały; pH neutralne; liczba Kappa&lt;5; zaliczony atest PAT;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NormalnyWeb"/>
        <w:rPr>
          <w:b/>
          <w:u w:val="single"/>
        </w:rPr>
      </w:pPr>
      <w:r>
        <w:rPr>
          <w:b/>
          <w:u w:val="single"/>
        </w:rPr>
        <w:t xml:space="preserve">obwoluty harmonijkowe: </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 xml:space="preserve">typ rozkładanej harmonijki; </w:t>
      </w:r>
      <w:r>
        <w:rPr>
          <w:rFonts w:ascii="Times New Roman" w:hAnsi="Times New Roman"/>
          <w:b w:val="0"/>
          <w:bCs w:val="0"/>
          <w:color w:val="auto"/>
          <w:sz w:val="24"/>
          <w:szCs w:val="24"/>
        </w:rPr>
        <w:t>papier 100% celulozy bawełnianej; gramatura 100-120</w:t>
      </w:r>
      <w:r>
        <w:rPr>
          <w:rFonts w:ascii="Times New Roman" w:hAnsi="Times New Roman"/>
          <w:b w:val="0"/>
          <w:color w:val="auto"/>
          <w:sz w:val="24"/>
          <w:szCs w:val="24"/>
        </w:rPr>
        <w:t xml:space="preserve"> </w:t>
      </w:r>
      <w:bookmarkStart w:id="3" w:name="__DdeLink__1529_1716678212"/>
      <w:r>
        <w:rPr>
          <w:rFonts w:ascii="Times New Roman" w:hAnsi="Times New Roman"/>
          <w:b w:val="0"/>
          <w:color w:val="auto"/>
          <w:sz w:val="24"/>
          <w:szCs w:val="24"/>
        </w:rPr>
        <w:t>g/m</w:t>
      </w:r>
      <w:r>
        <w:rPr>
          <w:rFonts w:ascii="Times New Roman" w:hAnsi="Times New Roman"/>
          <w:b w:val="0"/>
          <w:color w:val="auto"/>
          <w:sz w:val="24"/>
          <w:szCs w:val="24"/>
          <w:vertAlign w:val="superscript"/>
        </w:rPr>
        <w:t>2</w:t>
      </w:r>
      <w:bookmarkEnd w:id="3"/>
      <w:r>
        <w:rPr>
          <w:rFonts w:ascii="Times New Roman" w:hAnsi="Times New Roman"/>
          <w:b w:val="0"/>
          <w:bCs w:val="0"/>
          <w:color w:val="auto"/>
          <w:sz w:val="24"/>
          <w:szCs w:val="24"/>
        </w:rPr>
        <w:t xml:space="preserve">; kolor biały; pH neutralne; liczba Kappa&lt;5; zaliczony atest PAT;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left"/>
        <w:rPr>
          <w:rFonts w:ascii="Times New Roman" w:hAnsi="Times New Roman"/>
          <w:color w:val="auto"/>
          <w:sz w:val="24"/>
          <w:szCs w:val="24"/>
        </w:rPr>
      </w:pPr>
      <w:r>
        <w:rPr>
          <w:rFonts w:ascii="Times New Roman" w:hAnsi="Times New Roman"/>
          <w:bCs w:val="0"/>
          <w:color w:val="auto"/>
          <w:sz w:val="24"/>
          <w:szCs w:val="24"/>
          <w:u w:val="single"/>
        </w:rPr>
        <w:t xml:space="preserve">obwoluty w kształcie litery L: </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 xml:space="preserve">typ prostokąta, połączone dwie krawędzie w kształcie litery L; poliester 100%; materiał przezroczysty, grubość 75 µm; pH neutralne;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NormalnyWeb"/>
        <w:rPr>
          <w:b/>
          <w:u w:val="single"/>
        </w:rPr>
      </w:pPr>
      <w:r>
        <w:rPr>
          <w:b/>
          <w:u w:val="single"/>
        </w:rPr>
        <w:t xml:space="preserve">obwoluty do wpinania w pudło z segregatorem: </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color w:val="auto"/>
          <w:sz w:val="24"/>
          <w:szCs w:val="24"/>
        </w:rPr>
        <w:t xml:space="preserve">typ obwoluty z wewnętrznymi </w:t>
      </w:r>
      <w:r>
        <w:rPr>
          <w:rFonts w:ascii="Times New Roman" w:hAnsi="Times New Roman"/>
          <w:b w:val="0"/>
          <w:color w:val="000000" w:themeColor="text1"/>
          <w:sz w:val="24"/>
          <w:szCs w:val="24"/>
        </w:rPr>
        <w:t>przegrodami</w:t>
      </w:r>
      <w:r>
        <w:rPr>
          <w:rFonts w:ascii="Times New Roman" w:hAnsi="Times New Roman"/>
          <w:b w:val="0"/>
          <w:color w:val="FF0000"/>
          <w:sz w:val="24"/>
          <w:szCs w:val="24"/>
        </w:rPr>
        <w:t xml:space="preserve"> </w:t>
      </w:r>
      <w:r>
        <w:rPr>
          <w:rFonts w:ascii="Times New Roman" w:hAnsi="Times New Roman"/>
          <w:b w:val="0"/>
          <w:color w:val="auto"/>
          <w:sz w:val="24"/>
          <w:szCs w:val="24"/>
        </w:rPr>
        <w:t xml:space="preserve">(zgrzew); nieklejone, poliester 100%; materiał przezroczysty;  </w:t>
      </w:r>
      <w:r>
        <w:rPr>
          <w:rFonts w:ascii="Times New Roman" w:hAnsi="Times New Roman"/>
          <w:b w:val="0"/>
          <w:bCs w:val="0"/>
          <w:color w:val="auto"/>
          <w:sz w:val="24"/>
          <w:szCs w:val="24"/>
        </w:rPr>
        <w:t xml:space="preserve">grubość 75 µm; pH neutralne; zaliczony atest PAT; wymiary i 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NormalnyWeb"/>
        <w:rPr>
          <w:b/>
          <w:u w:val="single"/>
        </w:rPr>
      </w:pPr>
      <w:r>
        <w:rPr>
          <w:b/>
          <w:u w:val="single"/>
        </w:rPr>
        <w:t xml:space="preserve">obwoluty papierowo-poliestrowe: </w:t>
      </w:r>
    </w:p>
    <w:p w:rsidR="00D319D6" w:rsidRDefault="00D319D6" w:rsidP="004F0097">
      <w:pPr>
        <w:pStyle w:val="western"/>
        <w:spacing w:before="0" w:beforeAutospacing="0"/>
        <w:jc w:val="both"/>
        <w:rPr>
          <w:rFonts w:ascii="Times New Roman" w:hAnsi="Times New Roman"/>
          <w:b w:val="0"/>
          <w:color w:val="auto"/>
          <w:sz w:val="24"/>
          <w:szCs w:val="24"/>
        </w:rPr>
      </w:pPr>
      <w:r>
        <w:rPr>
          <w:rFonts w:ascii="Times New Roman" w:hAnsi="Times New Roman"/>
          <w:b w:val="0"/>
          <w:color w:val="auto"/>
          <w:sz w:val="24"/>
          <w:szCs w:val="24"/>
        </w:rPr>
        <w:t xml:space="preserve">typ obwoluty w kształcie prostokąta, </w:t>
      </w:r>
      <w:r>
        <w:rPr>
          <w:rFonts w:ascii="Times New Roman" w:hAnsi="Times New Roman"/>
          <w:b w:val="0"/>
          <w:color w:val="000000" w:themeColor="text1"/>
          <w:sz w:val="24"/>
          <w:szCs w:val="24"/>
        </w:rPr>
        <w:t>połączone dwie krawędzie w kształcie litery L</w:t>
      </w:r>
      <w:r>
        <w:rPr>
          <w:rFonts w:ascii="Times New Roman" w:hAnsi="Times New Roman"/>
          <w:b w:val="0"/>
          <w:color w:val="auto"/>
          <w:sz w:val="24"/>
          <w:szCs w:val="24"/>
        </w:rPr>
        <w:t xml:space="preserve">; (zgrzew); nieklejone, lico obwoluty: </w:t>
      </w:r>
      <w:r>
        <w:rPr>
          <w:rFonts w:ascii="Times New Roman" w:hAnsi="Times New Roman"/>
          <w:b w:val="0"/>
          <w:bCs w:val="0"/>
          <w:color w:val="auto"/>
          <w:sz w:val="24"/>
          <w:szCs w:val="24"/>
        </w:rPr>
        <w:t>poliester 100%; materiał przezroczysty, grubość 75 µm; pH neutralne; odwrocie obwoluty:  liczba Kappa&lt;5, gramatura min. 160g/m</w:t>
      </w:r>
      <w:r>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xml:space="preserve">; kolor szary lub szaroniebieski; pH&gt; 7.5, rezerwa alkaliczna&gt;0.4 mol/kg; zaliczony atest PAT; wymiary i ilości zgodne z </w:t>
      </w:r>
      <w:r w:rsidRPr="00240D4C">
        <w:rPr>
          <w:bCs w:val="0"/>
          <w:color w:val="auto"/>
          <w:sz w:val="24"/>
        </w:rPr>
        <w:t>załącznikiem nr 1 do opisu zamówienia</w:t>
      </w:r>
    </w:p>
    <w:p w:rsidR="00D319D6" w:rsidRDefault="00D319D6" w:rsidP="004F0097">
      <w:pPr>
        <w:pStyle w:val="western"/>
        <w:spacing w:before="0" w:beforeAutospacing="0"/>
        <w:jc w:val="both"/>
        <w:rPr>
          <w:rFonts w:ascii="Times New Roman" w:hAnsi="Times New Roman"/>
          <w:b w:val="0"/>
          <w:bCs w:val="0"/>
          <w:color w:val="auto"/>
          <w:sz w:val="24"/>
          <w:szCs w:val="24"/>
        </w:rPr>
      </w:pPr>
    </w:p>
    <w:p w:rsidR="00D319D6" w:rsidRDefault="00D319D6" w:rsidP="004F0097">
      <w:pPr>
        <w:pStyle w:val="western"/>
        <w:spacing w:before="0" w:beforeAutospacing="0"/>
        <w:jc w:val="both"/>
        <w:rPr>
          <w:rFonts w:ascii="Times New Roman" w:hAnsi="Times New Roman"/>
          <w:bCs w:val="0"/>
          <w:color w:val="auto"/>
          <w:sz w:val="24"/>
          <w:szCs w:val="24"/>
          <w:u w:val="single"/>
        </w:rPr>
      </w:pPr>
      <w:r>
        <w:rPr>
          <w:rFonts w:ascii="Times New Roman" w:hAnsi="Times New Roman"/>
          <w:bCs w:val="0"/>
          <w:color w:val="auto"/>
          <w:sz w:val="24"/>
          <w:szCs w:val="24"/>
          <w:u w:val="single"/>
        </w:rPr>
        <w:t xml:space="preserve">owijka na mikrofilm: </w:t>
      </w:r>
    </w:p>
    <w:p w:rsidR="00D319D6" w:rsidRDefault="00D319D6" w:rsidP="004F0097">
      <w:pPr>
        <w:pStyle w:val="western"/>
        <w:spacing w:before="0" w:beforeAutospacing="0"/>
        <w:jc w:val="both"/>
        <w:rPr>
          <w:rFonts w:ascii="Times New Roman" w:hAnsi="Times New Roman"/>
          <w:color w:val="auto"/>
          <w:sz w:val="24"/>
          <w:szCs w:val="24"/>
        </w:rPr>
      </w:pPr>
      <w:r>
        <w:rPr>
          <w:rFonts w:ascii="Times New Roman" w:hAnsi="Times New Roman"/>
          <w:b w:val="0"/>
          <w:bCs w:val="0"/>
          <w:color w:val="auto"/>
          <w:sz w:val="24"/>
          <w:szCs w:val="24"/>
        </w:rPr>
        <w:t>papier 100% celuloza; gramatura min. 90</w:t>
      </w:r>
      <w:r>
        <w:rPr>
          <w:rFonts w:ascii="Times New Roman" w:hAnsi="Times New Roman"/>
          <w:b w:val="0"/>
          <w:color w:val="auto"/>
          <w:sz w:val="24"/>
          <w:szCs w:val="24"/>
        </w:rPr>
        <w:t xml:space="preserve"> g/m</w:t>
      </w:r>
      <w:r>
        <w:rPr>
          <w:rFonts w:ascii="Times New Roman" w:hAnsi="Times New Roman"/>
          <w:b w:val="0"/>
          <w:color w:val="auto"/>
          <w:sz w:val="24"/>
          <w:szCs w:val="24"/>
          <w:vertAlign w:val="superscript"/>
        </w:rPr>
        <w:t>2</w:t>
      </w:r>
      <w:r>
        <w:rPr>
          <w:rFonts w:ascii="Times New Roman" w:hAnsi="Times New Roman"/>
          <w:b w:val="0"/>
          <w:color w:val="auto"/>
          <w:sz w:val="24"/>
          <w:szCs w:val="24"/>
        </w:rPr>
        <w:t xml:space="preserve">; pH 7.0; </w:t>
      </w:r>
      <w:r>
        <w:rPr>
          <w:rFonts w:ascii="Times New Roman" w:hAnsi="Times New Roman"/>
          <w:b w:val="0"/>
          <w:bCs w:val="0"/>
          <w:color w:val="auto"/>
          <w:sz w:val="24"/>
          <w:szCs w:val="24"/>
        </w:rPr>
        <w:t xml:space="preserve">liczba Kappa &lt;5; </w:t>
      </w:r>
      <w:r>
        <w:rPr>
          <w:rFonts w:ascii="Times New Roman" w:hAnsi="Times New Roman"/>
          <w:b w:val="0"/>
          <w:color w:val="auto"/>
          <w:sz w:val="24"/>
          <w:szCs w:val="24"/>
        </w:rPr>
        <w:t xml:space="preserve">zaliczony atest PAT; sznureczek z bawełny; nit nierdzewny; wymiary i </w:t>
      </w:r>
      <w:r>
        <w:rPr>
          <w:rFonts w:ascii="Times New Roman" w:hAnsi="Times New Roman"/>
          <w:b w:val="0"/>
          <w:bCs w:val="0"/>
          <w:color w:val="auto"/>
          <w:sz w:val="24"/>
          <w:szCs w:val="24"/>
        </w:rPr>
        <w:t xml:space="preserve">ilości zgodne z </w:t>
      </w:r>
      <w:r w:rsidRPr="00240D4C">
        <w:rPr>
          <w:bCs w:val="0"/>
          <w:color w:val="auto"/>
          <w:sz w:val="24"/>
        </w:rPr>
        <w:t>załącznikiem nr 1 do opisu zamówienia</w:t>
      </w:r>
      <w:r>
        <w:rPr>
          <w:rFonts w:ascii="Times New Roman" w:hAnsi="Times New Roman"/>
          <w:b w:val="0"/>
          <w:bCs w:val="0"/>
          <w:color w:val="auto"/>
          <w:sz w:val="24"/>
          <w:szCs w:val="24"/>
        </w:rPr>
        <w:t xml:space="preserve">  </w:t>
      </w:r>
    </w:p>
    <w:p w:rsidR="00D319D6" w:rsidRDefault="00D319D6" w:rsidP="004F0097">
      <w:pPr>
        <w:pStyle w:val="western"/>
        <w:spacing w:before="0" w:beforeAutospacing="0"/>
        <w:jc w:val="both"/>
        <w:rPr>
          <w:rFonts w:ascii="Times New Roman" w:hAnsi="Times New Roman"/>
          <w:b w:val="0"/>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p>
    <w:p w:rsidR="00D319D6" w:rsidRDefault="00D319D6" w:rsidP="004F0097">
      <w:pPr>
        <w:pStyle w:val="western"/>
        <w:spacing w:before="0" w:beforeAutospacing="0"/>
        <w:jc w:val="both"/>
        <w:rPr>
          <w:rFonts w:ascii="Times New Roman" w:hAnsi="Times New Roman"/>
          <w:color w:val="auto"/>
          <w:sz w:val="24"/>
          <w:szCs w:val="24"/>
        </w:rPr>
      </w:pPr>
    </w:p>
    <w:p w:rsidR="00D319D6" w:rsidRDefault="00D319D6" w:rsidP="004F0097">
      <w:pPr>
        <w:jc w:val="right"/>
        <w:rPr>
          <w:b/>
        </w:rPr>
      </w:pPr>
      <w:r w:rsidRPr="00D319D6">
        <w:rPr>
          <w:b/>
        </w:rPr>
        <w:t>Załącznik nr</w:t>
      </w:r>
      <w:r>
        <w:rPr>
          <w:b/>
        </w:rPr>
        <w:t xml:space="preserve"> 1 do opisu przedmiotu zamówienia część III </w:t>
      </w:r>
    </w:p>
    <w:p w:rsidR="00D319D6" w:rsidRDefault="00D319D6" w:rsidP="004F0097">
      <w:pPr>
        <w:rPr>
          <w:b/>
        </w:rPr>
      </w:pPr>
    </w:p>
    <w:p w:rsidR="00D319D6" w:rsidRDefault="00D319D6" w:rsidP="004F0097">
      <w:pPr>
        <w:rPr>
          <w:b/>
        </w:rPr>
      </w:pPr>
      <w:r>
        <w:rPr>
          <w:b/>
        </w:rPr>
        <w:t>OPAKOWANIA NA MATERIAŁY FOTOGRAFICZNE</w:t>
      </w:r>
    </w:p>
    <w:p w:rsidR="00D319D6" w:rsidRDefault="00D319D6" w:rsidP="004F0097">
      <w:pPr>
        <w:rPr>
          <w:b/>
        </w:rPr>
      </w:pPr>
    </w:p>
    <w:tbl>
      <w:tblPr>
        <w:tblStyle w:val="Tabela-Siatka"/>
        <w:tblW w:w="10065" w:type="dxa"/>
        <w:tblInd w:w="-431" w:type="dxa"/>
        <w:tblLayout w:type="fixed"/>
        <w:tblLook w:val="04A0" w:firstRow="1" w:lastRow="0" w:firstColumn="1" w:lastColumn="0" w:noHBand="0" w:noVBand="1"/>
      </w:tblPr>
      <w:tblGrid>
        <w:gridCol w:w="2269"/>
        <w:gridCol w:w="1559"/>
        <w:gridCol w:w="1134"/>
        <w:gridCol w:w="993"/>
        <w:gridCol w:w="850"/>
        <w:gridCol w:w="3260"/>
      </w:tblGrid>
      <w:tr w:rsidR="00D319D6" w:rsidTr="004F0097">
        <w:tc>
          <w:tcPr>
            <w:tcW w:w="2269" w:type="dxa"/>
            <w:vMerge w:val="restart"/>
            <w:shd w:val="clear" w:color="auto" w:fill="D9D9D9" w:themeFill="background1" w:themeFillShade="D9"/>
          </w:tcPr>
          <w:p w:rsidR="00D319D6" w:rsidRDefault="00D319D6" w:rsidP="004F0097">
            <w:pPr>
              <w:jc w:val="center"/>
              <w:rPr>
                <w:b/>
              </w:rPr>
            </w:pPr>
            <w:r w:rsidRPr="004B7EA8">
              <w:rPr>
                <w:b/>
                <w:sz w:val="22"/>
                <w:szCs w:val="22"/>
              </w:rPr>
              <w:t>rodzaj materiału:</w:t>
            </w:r>
          </w:p>
        </w:tc>
        <w:tc>
          <w:tcPr>
            <w:tcW w:w="1559" w:type="dxa"/>
            <w:vMerge w:val="restart"/>
            <w:shd w:val="clear" w:color="auto" w:fill="D9D9D9" w:themeFill="background1" w:themeFillShade="D9"/>
          </w:tcPr>
          <w:p w:rsidR="00D319D6" w:rsidRDefault="00D319D6" w:rsidP="004F0097">
            <w:pPr>
              <w:jc w:val="center"/>
              <w:rPr>
                <w:b/>
                <w:sz w:val="22"/>
                <w:szCs w:val="22"/>
              </w:rPr>
            </w:pPr>
            <w:r w:rsidRPr="004B7EA8">
              <w:rPr>
                <w:b/>
                <w:sz w:val="22"/>
                <w:szCs w:val="22"/>
              </w:rPr>
              <w:t xml:space="preserve">wymiar </w:t>
            </w:r>
          </w:p>
          <w:p w:rsidR="00D319D6" w:rsidRDefault="00D319D6" w:rsidP="004F0097">
            <w:pPr>
              <w:jc w:val="center"/>
              <w:rPr>
                <w:b/>
              </w:rPr>
            </w:pPr>
            <w:r w:rsidRPr="004B7EA8">
              <w:rPr>
                <w:b/>
                <w:sz w:val="22"/>
                <w:szCs w:val="22"/>
              </w:rPr>
              <w:t>(mm):</w:t>
            </w:r>
          </w:p>
        </w:tc>
        <w:tc>
          <w:tcPr>
            <w:tcW w:w="1134" w:type="dxa"/>
            <w:vMerge w:val="restart"/>
            <w:shd w:val="clear" w:color="auto" w:fill="D9D9D9" w:themeFill="background1" w:themeFillShade="D9"/>
          </w:tcPr>
          <w:p w:rsidR="00D319D6" w:rsidRPr="004B7EA8" w:rsidRDefault="00D319D6" w:rsidP="004F0097">
            <w:pPr>
              <w:jc w:val="center"/>
              <w:rPr>
                <w:b/>
                <w:sz w:val="22"/>
                <w:szCs w:val="22"/>
              </w:rPr>
            </w:pPr>
            <w:r w:rsidRPr="004B7EA8">
              <w:rPr>
                <w:b/>
                <w:sz w:val="22"/>
                <w:szCs w:val="22"/>
              </w:rPr>
              <w:t>łączna ilość</w:t>
            </w:r>
          </w:p>
          <w:p w:rsidR="00D319D6" w:rsidRDefault="00D319D6" w:rsidP="004F0097">
            <w:pPr>
              <w:jc w:val="center"/>
              <w:rPr>
                <w:b/>
              </w:rPr>
            </w:pPr>
            <w:r w:rsidRPr="004B7EA8">
              <w:rPr>
                <w:b/>
                <w:sz w:val="22"/>
                <w:szCs w:val="22"/>
              </w:rPr>
              <w:t>(w szt</w:t>
            </w:r>
            <w:r>
              <w:rPr>
                <w:b/>
                <w:sz w:val="22"/>
                <w:szCs w:val="22"/>
              </w:rPr>
              <w:t>.)</w:t>
            </w:r>
            <w:r w:rsidRPr="004B7EA8">
              <w:rPr>
                <w:b/>
                <w:sz w:val="22"/>
                <w:szCs w:val="22"/>
              </w:rPr>
              <w:t>:</w:t>
            </w:r>
          </w:p>
        </w:tc>
        <w:tc>
          <w:tcPr>
            <w:tcW w:w="1843" w:type="dxa"/>
            <w:gridSpan w:val="2"/>
            <w:shd w:val="clear" w:color="auto" w:fill="D9D9D9" w:themeFill="background1" w:themeFillShade="D9"/>
          </w:tcPr>
          <w:p w:rsidR="00D319D6" w:rsidRDefault="00D319D6" w:rsidP="004F0097">
            <w:pPr>
              <w:jc w:val="center"/>
              <w:rPr>
                <w:b/>
                <w:sz w:val="22"/>
                <w:szCs w:val="22"/>
              </w:rPr>
            </w:pPr>
            <w:r w:rsidRPr="004B7EA8">
              <w:rPr>
                <w:b/>
                <w:sz w:val="22"/>
                <w:szCs w:val="22"/>
              </w:rPr>
              <w:t>m</w:t>
            </w:r>
            <w:r>
              <w:rPr>
                <w:b/>
                <w:sz w:val="22"/>
                <w:szCs w:val="22"/>
              </w:rPr>
              <w:t xml:space="preserve">iejsce dostaw, </w:t>
            </w:r>
          </w:p>
          <w:p w:rsidR="00D319D6" w:rsidRDefault="00D319D6" w:rsidP="004F0097">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0" w:type="dxa"/>
            <w:vMerge w:val="restart"/>
            <w:shd w:val="clear" w:color="auto" w:fill="D9D9D9" w:themeFill="background1" w:themeFillShade="D9"/>
          </w:tcPr>
          <w:p w:rsidR="00D319D6" w:rsidRDefault="00D319D6" w:rsidP="004F0097">
            <w:pPr>
              <w:jc w:val="center"/>
              <w:rPr>
                <w:b/>
              </w:rPr>
            </w:pPr>
            <w:r>
              <w:rPr>
                <w:b/>
                <w:sz w:val="22"/>
                <w:szCs w:val="22"/>
              </w:rPr>
              <w:t>adres dostawy:</w:t>
            </w:r>
          </w:p>
        </w:tc>
      </w:tr>
      <w:tr w:rsidR="00D319D6" w:rsidTr="004F0097">
        <w:tc>
          <w:tcPr>
            <w:tcW w:w="2269" w:type="dxa"/>
            <w:vMerge/>
            <w:shd w:val="clear" w:color="auto" w:fill="D9D9D9" w:themeFill="background1" w:themeFillShade="D9"/>
          </w:tcPr>
          <w:p w:rsidR="00D319D6" w:rsidRPr="004B7EA8" w:rsidRDefault="00D319D6" w:rsidP="004F0097">
            <w:pPr>
              <w:jc w:val="center"/>
              <w:rPr>
                <w:b/>
                <w:sz w:val="22"/>
                <w:szCs w:val="22"/>
              </w:rPr>
            </w:pPr>
          </w:p>
        </w:tc>
        <w:tc>
          <w:tcPr>
            <w:tcW w:w="1559" w:type="dxa"/>
            <w:vMerge/>
            <w:shd w:val="clear" w:color="auto" w:fill="D9D9D9" w:themeFill="background1" w:themeFillShade="D9"/>
          </w:tcPr>
          <w:p w:rsidR="00D319D6" w:rsidRPr="004B7EA8" w:rsidRDefault="00D319D6" w:rsidP="004F0097">
            <w:pPr>
              <w:jc w:val="center"/>
              <w:rPr>
                <w:b/>
                <w:sz w:val="22"/>
                <w:szCs w:val="22"/>
              </w:rPr>
            </w:pPr>
          </w:p>
        </w:tc>
        <w:tc>
          <w:tcPr>
            <w:tcW w:w="1134" w:type="dxa"/>
            <w:vMerge/>
            <w:shd w:val="clear" w:color="auto" w:fill="D9D9D9" w:themeFill="background1" w:themeFillShade="D9"/>
          </w:tcPr>
          <w:p w:rsidR="00D319D6" w:rsidRPr="004B7EA8" w:rsidRDefault="00D319D6" w:rsidP="004F0097">
            <w:pPr>
              <w:jc w:val="center"/>
              <w:rPr>
                <w:b/>
                <w:sz w:val="22"/>
                <w:szCs w:val="22"/>
              </w:rPr>
            </w:pPr>
          </w:p>
        </w:tc>
        <w:tc>
          <w:tcPr>
            <w:tcW w:w="993" w:type="dxa"/>
            <w:shd w:val="clear" w:color="auto" w:fill="D9D9D9" w:themeFill="background1" w:themeFillShade="D9"/>
          </w:tcPr>
          <w:p w:rsidR="00D319D6" w:rsidRPr="004B7EA8" w:rsidRDefault="00D319D6" w:rsidP="004F0097">
            <w:pPr>
              <w:jc w:val="center"/>
              <w:rPr>
                <w:b/>
                <w:sz w:val="22"/>
                <w:szCs w:val="22"/>
              </w:rPr>
            </w:pPr>
            <w:r>
              <w:rPr>
                <w:b/>
                <w:sz w:val="22"/>
                <w:szCs w:val="22"/>
              </w:rPr>
              <w:t>oddz.</w:t>
            </w:r>
          </w:p>
        </w:tc>
        <w:tc>
          <w:tcPr>
            <w:tcW w:w="850" w:type="dxa"/>
            <w:shd w:val="clear" w:color="auto" w:fill="D9D9D9" w:themeFill="background1" w:themeFillShade="D9"/>
          </w:tcPr>
          <w:p w:rsidR="00D319D6" w:rsidRPr="004B7EA8" w:rsidRDefault="00D319D6" w:rsidP="004F0097">
            <w:pPr>
              <w:jc w:val="center"/>
              <w:rPr>
                <w:b/>
                <w:sz w:val="22"/>
                <w:szCs w:val="22"/>
              </w:rPr>
            </w:pPr>
            <w:r>
              <w:rPr>
                <w:b/>
                <w:sz w:val="22"/>
                <w:szCs w:val="22"/>
              </w:rPr>
              <w:t>ilość:</w:t>
            </w:r>
          </w:p>
        </w:tc>
        <w:tc>
          <w:tcPr>
            <w:tcW w:w="3260" w:type="dxa"/>
            <w:vMerge/>
            <w:shd w:val="clear" w:color="auto" w:fill="D9D9D9" w:themeFill="background1" w:themeFillShade="D9"/>
          </w:tcPr>
          <w:p w:rsidR="00D319D6" w:rsidRDefault="00D319D6" w:rsidP="004F0097">
            <w:pPr>
              <w:jc w:val="center"/>
              <w:rPr>
                <w:b/>
                <w:sz w:val="22"/>
                <w:szCs w:val="22"/>
              </w:rPr>
            </w:pPr>
          </w:p>
        </w:tc>
      </w:tr>
      <w:tr w:rsidR="00D319D6" w:rsidRPr="005A0018" w:rsidTr="004F0097">
        <w:tc>
          <w:tcPr>
            <w:tcW w:w="2269" w:type="dxa"/>
            <w:vMerge w:val="restart"/>
            <w:shd w:val="clear" w:color="auto" w:fill="FFFFFF" w:themeFill="background1"/>
          </w:tcPr>
          <w:p w:rsidR="00D319D6" w:rsidRPr="0086307D" w:rsidRDefault="00D319D6" w:rsidP="004F0097">
            <w:pPr>
              <w:rPr>
                <w:sz w:val="22"/>
                <w:szCs w:val="22"/>
                <w:lang w:val="en-US"/>
              </w:rPr>
            </w:pPr>
            <w:r w:rsidRPr="0086307D">
              <w:rPr>
                <w:sz w:val="22"/>
                <w:szCs w:val="22"/>
                <w:lang w:val="en-US"/>
              </w:rPr>
              <w:t>obwoluta four-flaps</w:t>
            </w:r>
          </w:p>
          <w:p w:rsidR="00D319D6" w:rsidRPr="0086307D" w:rsidRDefault="00D319D6" w:rsidP="004F0097">
            <w:pPr>
              <w:rPr>
                <w:sz w:val="22"/>
                <w:szCs w:val="22"/>
                <w:lang w:val="en-US"/>
              </w:rPr>
            </w:pPr>
            <w:r w:rsidRPr="0086307D">
              <w:rPr>
                <w:sz w:val="22"/>
                <w:szCs w:val="22"/>
                <w:lang w:val="en-US"/>
              </w:rPr>
              <w:t xml:space="preserve">papier, </w:t>
            </w:r>
          </w:p>
          <w:p w:rsidR="00D319D6" w:rsidRPr="0086307D" w:rsidRDefault="00D319D6" w:rsidP="004F0097">
            <w:pPr>
              <w:rPr>
                <w:sz w:val="22"/>
                <w:szCs w:val="22"/>
                <w:lang w:val="en-US"/>
              </w:rPr>
            </w:pPr>
            <w:r w:rsidRPr="0086307D">
              <w:rPr>
                <w:sz w:val="22"/>
                <w:szCs w:val="22"/>
                <w:lang w:val="en-US"/>
              </w:rPr>
              <w:t>100-120g/m²</w:t>
            </w:r>
          </w:p>
        </w:tc>
        <w:tc>
          <w:tcPr>
            <w:tcW w:w="1559" w:type="dxa"/>
            <w:shd w:val="clear" w:color="auto" w:fill="FFFFFF" w:themeFill="background1"/>
          </w:tcPr>
          <w:p w:rsidR="00D319D6" w:rsidRPr="005A0018" w:rsidRDefault="00D319D6" w:rsidP="004F0097">
            <w:pPr>
              <w:jc w:val="both"/>
              <w:rPr>
                <w:sz w:val="22"/>
                <w:szCs w:val="22"/>
              </w:rPr>
            </w:pPr>
            <w:r>
              <w:rPr>
                <w:sz w:val="22"/>
                <w:szCs w:val="22"/>
              </w:rPr>
              <w:t>100x140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200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O.B</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200</w:t>
            </w:r>
          </w:p>
        </w:tc>
        <w:tc>
          <w:tcPr>
            <w:tcW w:w="3260" w:type="dxa"/>
            <w:shd w:val="clear" w:color="auto" w:fill="FFFFFF" w:themeFill="background1"/>
          </w:tcPr>
          <w:p w:rsidR="00D319D6" w:rsidRPr="005A0018" w:rsidRDefault="00D319D6" w:rsidP="004F0097">
            <w:pPr>
              <w:rPr>
                <w:sz w:val="22"/>
                <w:szCs w:val="22"/>
              </w:rPr>
            </w:pPr>
            <w:r>
              <w:rPr>
                <w:sz w:val="22"/>
                <w:szCs w:val="22"/>
              </w:rPr>
              <w:t>Bochnia, ul. Konstytucji 3 Maja 3</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jc w:val="both"/>
              <w:rPr>
                <w:sz w:val="22"/>
                <w:szCs w:val="22"/>
              </w:rPr>
            </w:pPr>
            <w:r>
              <w:rPr>
                <w:sz w:val="22"/>
                <w:szCs w:val="22"/>
              </w:rPr>
              <w:t>130x120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50</w:t>
            </w:r>
          </w:p>
        </w:tc>
        <w:tc>
          <w:tcPr>
            <w:tcW w:w="993" w:type="dxa"/>
            <w:shd w:val="clear" w:color="auto" w:fill="FFFFFF" w:themeFill="background1"/>
          </w:tcPr>
          <w:p w:rsidR="00D319D6" w:rsidRPr="005A0018" w:rsidRDefault="00D319D6" w:rsidP="004F0097">
            <w:pPr>
              <w:jc w:val="both"/>
              <w:rPr>
                <w:sz w:val="22"/>
                <w:szCs w:val="22"/>
              </w:rPr>
            </w:pPr>
            <w:r>
              <w:rPr>
                <w:sz w:val="22"/>
                <w:szCs w:val="22"/>
              </w:rPr>
              <w:t>O.B</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w:t>
            </w:r>
          </w:p>
        </w:tc>
        <w:tc>
          <w:tcPr>
            <w:tcW w:w="3260" w:type="dxa"/>
            <w:shd w:val="clear" w:color="auto" w:fill="FFFFFF" w:themeFill="background1"/>
          </w:tcPr>
          <w:p w:rsidR="00D319D6" w:rsidRPr="005A0018" w:rsidRDefault="00D319D6" w:rsidP="004F0097">
            <w:pPr>
              <w:rPr>
                <w:sz w:val="22"/>
                <w:szCs w:val="22"/>
              </w:rPr>
            </w:pPr>
            <w:r>
              <w:rPr>
                <w:sz w:val="22"/>
                <w:szCs w:val="22"/>
              </w:rPr>
              <w:t>Bochnia, ul. Konstytucji 3 Maja 3</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jc w:val="both"/>
              <w:rPr>
                <w:sz w:val="22"/>
                <w:szCs w:val="22"/>
              </w:rPr>
            </w:pPr>
            <w:r>
              <w:rPr>
                <w:sz w:val="22"/>
                <w:szCs w:val="22"/>
              </w:rPr>
              <w:t>90x120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jc w:val="both"/>
              <w:rPr>
                <w:sz w:val="22"/>
                <w:szCs w:val="22"/>
              </w:rPr>
            </w:pPr>
            <w:r>
              <w:rPr>
                <w:sz w:val="22"/>
                <w:szCs w:val="22"/>
              </w:rPr>
              <w:t>90x130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jc w:val="both"/>
              <w:rPr>
                <w:sz w:val="22"/>
                <w:szCs w:val="22"/>
              </w:rPr>
            </w:pPr>
            <w:r>
              <w:rPr>
                <w:sz w:val="22"/>
                <w:szCs w:val="22"/>
              </w:rPr>
              <w:t>100x150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jc w:val="both"/>
              <w:rPr>
                <w:sz w:val="22"/>
                <w:szCs w:val="22"/>
              </w:rPr>
            </w:pPr>
            <w:r>
              <w:rPr>
                <w:sz w:val="22"/>
                <w:szCs w:val="22"/>
              </w:rPr>
              <w:t>130x180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jc w:val="both"/>
              <w:rPr>
                <w:sz w:val="22"/>
                <w:szCs w:val="22"/>
              </w:rPr>
            </w:pPr>
            <w:r>
              <w:rPr>
                <w:sz w:val="22"/>
                <w:szCs w:val="22"/>
              </w:rPr>
              <w:t>180x240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obwoluta harmonijkowa, </w:t>
            </w:r>
          </w:p>
          <w:p w:rsidR="00D319D6" w:rsidRDefault="00D319D6" w:rsidP="004F0097">
            <w:pPr>
              <w:rPr>
                <w:sz w:val="22"/>
                <w:szCs w:val="22"/>
              </w:rPr>
            </w:pPr>
            <w:r>
              <w:rPr>
                <w:sz w:val="22"/>
                <w:szCs w:val="22"/>
              </w:rPr>
              <w:t xml:space="preserve">papier, </w:t>
            </w:r>
          </w:p>
          <w:p w:rsidR="00D319D6" w:rsidRPr="005A0018" w:rsidRDefault="00D319D6" w:rsidP="004F0097">
            <w:pPr>
              <w:rPr>
                <w:sz w:val="22"/>
                <w:szCs w:val="22"/>
              </w:rPr>
            </w:pPr>
            <w:r>
              <w:rPr>
                <w:sz w:val="22"/>
                <w:szCs w:val="22"/>
              </w:rPr>
              <w:t>100-120g/m²</w:t>
            </w: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220x35</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950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450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240x60</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1100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obwoluta hybrydowa, </w:t>
            </w:r>
          </w:p>
          <w:p w:rsidR="00D319D6" w:rsidRPr="005A0018" w:rsidRDefault="00D319D6" w:rsidP="004F0097">
            <w:pPr>
              <w:rPr>
                <w:sz w:val="22"/>
                <w:szCs w:val="22"/>
              </w:rPr>
            </w:pPr>
            <w:r>
              <w:rPr>
                <w:sz w:val="22"/>
                <w:szCs w:val="22"/>
              </w:rPr>
              <w:t>papier+poliester</w:t>
            </w:r>
          </w:p>
        </w:tc>
        <w:tc>
          <w:tcPr>
            <w:tcW w:w="1559" w:type="dxa"/>
            <w:shd w:val="clear" w:color="auto" w:fill="FFFFFF" w:themeFill="background1"/>
          </w:tcPr>
          <w:p w:rsidR="00D319D6" w:rsidRPr="005A0018" w:rsidRDefault="00D319D6" w:rsidP="004F0097">
            <w:pPr>
              <w:rPr>
                <w:sz w:val="22"/>
                <w:szCs w:val="22"/>
              </w:rPr>
            </w:pPr>
            <w:r>
              <w:rPr>
                <w:sz w:val="22"/>
                <w:szCs w:val="22"/>
              </w:rPr>
              <w:t>A4</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A5</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A6</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obwoluta L, </w:t>
            </w:r>
          </w:p>
          <w:p w:rsidR="00D319D6" w:rsidRPr="005A0018" w:rsidRDefault="00D319D6" w:rsidP="004F0097">
            <w:pPr>
              <w:rPr>
                <w:sz w:val="22"/>
                <w:szCs w:val="22"/>
              </w:rPr>
            </w:pPr>
            <w:r>
              <w:rPr>
                <w:sz w:val="22"/>
                <w:szCs w:val="22"/>
              </w:rPr>
              <w:t>poliester 75μm</w:t>
            </w: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138x188</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5250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O.T</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200</w:t>
            </w:r>
          </w:p>
        </w:tc>
        <w:tc>
          <w:tcPr>
            <w:tcW w:w="3260" w:type="dxa"/>
            <w:shd w:val="clear" w:color="auto" w:fill="FFFFFF" w:themeFill="background1"/>
          </w:tcPr>
          <w:p w:rsidR="00D319D6" w:rsidRPr="005A0018" w:rsidRDefault="00D319D6" w:rsidP="004F0097">
            <w:pPr>
              <w:rPr>
                <w:sz w:val="22"/>
                <w:szCs w:val="22"/>
              </w:rPr>
            </w:pPr>
            <w:r>
              <w:rPr>
                <w:sz w:val="22"/>
                <w:szCs w:val="22"/>
              </w:rPr>
              <w:t>Tarnów, ul. Chemiczna 16</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w:t>
            </w:r>
          </w:p>
        </w:tc>
        <w:tc>
          <w:tcPr>
            <w:tcW w:w="3260" w:type="dxa"/>
            <w:shd w:val="clear" w:color="auto" w:fill="FFFFFF" w:themeFill="background1"/>
          </w:tcPr>
          <w:p w:rsidR="00D319D6" w:rsidRPr="005A0018" w:rsidRDefault="00D319D6" w:rsidP="004F0097">
            <w:pPr>
              <w:rPr>
                <w:sz w:val="22"/>
                <w:szCs w:val="22"/>
              </w:rPr>
            </w:pPr>
            <w:r>
              <w:rPr>
                <w:sz w:val="22"/>
                <w:szCs w:val="22"/>
              </w:rPr>
              <w:t>Nowy Sącz, ul. Jagiellońska 56A</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188x248</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200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O.T</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200</w:t>
            </w:r>
          </w:p>
        </w:tc>
        <w:tc>
          <w:tcPr>
            <w:tcW w:w="3260" w:type="dxa"/>
            <w:shd w:val="clear" w:color="auto" w:fill="FFFFFF" w:themeFill="background1"/>
          </w:tcPr>
          <w:p w:rsidR="00D319D6" w:rsidRPr="005A0018" w:rsidRDefault="00D319D6" w:rsidP="004F0097">
            <w:pPr>
              <w:rPr>
                <w:sz w:val="22"/>
                <w:szCs w:val="22"/>
              </w:rPr>
            </w:pPr>
            <w:r>
              <w:rPr>
                <w:sz w:val="22"/>
                <w:szCs w:val="22"/>
              </w:rPr>
              <w:t>Tarnów, ul. Chemiczna 16</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1000x700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250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250</w:t>
            </w:r>
          </w:p>
        </w:tc>
        <w:tc>
          <w:tcPr>
            <w:tcW w:w="3260" w:type="dxa"/>
            <w:shd w:val="clear" w:color="auto" w:fill="FFFFFF" w:themeFill="background1"/>
          </w:tcPr>
          <w:p w:rsidR="00D319D6" w:rsidRPr="005A0018" w:rsidRDefault="00D319D6" w:rsidP="004F0097">
            <w:pPr>
              <w:rPr>
                <w:sz w:val="22"/>
                <w:szCs w:val="22"/>
              </w:rPr>
            </w:pP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108x158</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2000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obwoluta z przegrodami, </w:t>
            </w:r>
          </w:p>
          <w:p w:rsidR="00D319D6" w:rsidRPr="005A0018" w:rsidRDefault="00D319D6" w:rsidP="004F0097">
            <w:pPr>
              <w:rPr>
                <w:sz w:val="22"/>
                <w:szCs w:val="22"/>
              </w:rPr>
            </w:pPr>
            <w:r>
              <w:rPr>
                <w:sz w:val="22"/>
                <w:szCs w:val="22"/>
              </w:rPr>
              <w:t>poliester 75μm</w:t>
            </w: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A4 (233x303)</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130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Pr="005A0018" w:rsidRDefault="00D319D6" w:rsidP="004F0097">
            <w:pPr>
              <w:rPr>
                <w:sz w:val="22"/>
                <w:szCs w:val="22"/>
              </w:rPr>
            </w:pPr>
            <w:r>
              <w:rPr>
                <w:sz w:val="22"/>
                <w:szCs w:val="22"/>
              </w:rPr>
              <w:t>Nowy Sącz, ul. Jagiellońska 56A</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A5 (233x154)</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w:t>
            </w:r>
          </w:p>
        </w:tc>
        <w:tc>
          <w:tcPr>
            <w:tcW w:w="3260" w:type="dxa"/>
            <w:shd w:val="clear" w:color="auto" w:fill="FFFFFF" w:themeFill="background1"/>
          </w:tcPr>
          <w:p w:rsidR="00D319D6" w:rsidRPr="005A0018" w:rsidRDefault="00D319D6" w:rsidP="004F0097">
            <w:pPr>
              <w:rPr>
                <w:sz w:val="22"/>
                <w:szCs w:val="22"/>
              </w:rPr>
            </w:pPr>
            <w:r>
              <w:rPr>
                <w:sz w:val="22"/>
                <w:szCs w:val="22"/>
              </w:rPr>
              <w:t>Nowy Sącz, ul. Jagiellońska 56A</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A6 (116x154)</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100</w:t>
            </w: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Pr="005A0018" w:rsidRDefault="00D319D6" w:rsidP="004F0097">
            <w:pPr>
              <w:rPr>
                <w:sz w:val="22"/>
                <w:szCs w:val="22"/>
              </w:rPr>
            </w:pPr>
            <w:r>
              <w:rPr>
                <w:sz w:val="22"/>
                <w:szCs w:val="22"/>
              </w:rPr>
              <w:t>Nowy Sącz, ul. Jagiellońska 56A</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 xml:space="preserve">6x6 (76x66) </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Default="00D319D6" w:rsidP="004F0097">
            <w:pPr>
              <w:rPr>
                <w:sz w:val="22"/>
                <w:szCs w:val="22"/>
              </w:rPr>
            </w:pPr>
          </w:p>
        </w:tc>
        <w:tc>
          <w:tcPr>
            <w:tcW w:w="1134" w:type="dxa"/>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w:t>
            </w:r>
          </w:p>
        </w:tc>
        <w:tc>
          <w:tcPr>
            <w:tcW w:w="3260" w:type="dxa"/>
            <w:shd w:val="clear" w:color="auto" w:fill="FFFFFF" w:themeFill="background1"/>
          </w:tcPr>
          <w:p w:rsidR="00D319D6" w:rsidRDefault="00D319D6" w:rsidP="004F0097">
            <w:pPr>
              <w:rPr>
                <w:sz w:val="22"/>
                <w:szCs w:val="22"/>
              </w:rPr>
            </w:pPr>
            <w:r>
              <w:rPr>
                <w:sz w:val="22"/>
                <w:szCs w:val="22"/>
              </w:rPr>
              <w:t>Nowy Sącz, ul. Jagiellońska 56A</w:t>
            </w:r>
          </w:p>
          <w:p w:rsidR="00D319D6" w:rsidRPr="005A0018" w:rsidRDefault="00D319D6" w:rsidP="004F0097">
            <w:pPr>
              <w:rPr>
                <w:sz w:val="22"/>
                <w:szCs w:val="22"/>
              </w:rPr>
            </w:pP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35mm (230x42)</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70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w:t>
            </w:r>
          </w:p>
        </w:tc>
        <w:tc>
          <w:tcPr>
            <w:tcW w:w="3260" w:type="dxa"/>
            <w:shd w:val="clear" w:color="auto" w:fill="FFFFFF" w:themeFill="background1"/>
          </w:tcPr>
          <w:p w:rsidR="00D319D6" w:rsidRPr="005A0018" w:rsidRDefault="00D319D6" w:rsidP="004F0097">
            <w:pPr>
              <w:rPr>
                <w:sz w:val="22"/>
                <w:szCs w:val="22"/>
              </w:rPr>
            </w:pPr>
            <w:r>
              <w:rPr>
                <w:sz w:val="22"/>
                <w:szCs w:val="22"/>
              </w:rPr>
              <w:t>Nowy Sącz, ul. Jagiellońska 56A</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6cm (75x230)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50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pudło z ringiem, </w:t>
            </w:r>
          </w:p>
          <w:p w:rsidR="00D319D6" w:rsidRPr="005A0018" w:rsidRDefault="00D319D6" w:rsidP="004F0097">
            <w:pPr>
              <w:rPr>
                <w:sz w:val="22"/>
                <w:szCs w:val="22"/>
              </w:rPr>
            </w:pPr>
            <w:r>
              <w:rPr>
                <w:sz w:val="22"/>
                <w:szCs w:val="22"/>
              </w:rPr>
              <w:t>szczękowe, tektura, min.1100g/m²</w:t>
            </w: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325x315x53</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20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O.NS</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w:t>
            </w:r>
          </w:p>
        </w:tc>
        <w:tc>
          <w:tcPr>
            <w:tcW w:w="3260" w:type="dxa"/>
            <w:shd w:val="clear" w:color="auto" w:fill="FFFFFF" w:themeFill="background1"/>
          </w:tcPr>
          <w:p w:rsidR="00D319D6" w:rsidRPr="005A0018" w:rsidRDefault="00D319D6" w:rsidP="004F0097">
            <w:pPr>
              <w:rPr>
                <w:sz w:val="22"/>
                <w:szCs w:val="22"/>
              </w:rPr>
            </w:pPr>
            <w:r>
              <w:rPr>
                <w:sz w:val="22"/>
                <w:szCs w:val="22"/>
              </w:rPr>
              <w:t>Nowy Sącz, ul. Jagiellońska 56A</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shd w:val="clear" w:color="auto" w:fill="FFFFFF" w:themeFill="background1"/>
          </w:tcPr>
          <w:p w:rsidR="00D319D6" w:rsidRDefault="00D319D6" w:rsidP="004F0097">
            <w:pPr>
              <w:rPr>
                <w:sz w:val="22"/>
                <w:szCs w:val="22"/>
              </w:rPr>
            </w:pPr>
            <w:r>
              <w:rPr>
                <w:sz w:val="22"/>
                <w:szCs w:val="22"/>
              </w:rPr>
              <w:t xml:space="preserve">owijak na mikrofilm, papier, </w:t>
            </w:r>
          </w:p>
          <w:p w:rsidR="00D319D6" w:rsidRDefault="00D319D6" w:rsidP="004F0097">
            <w:pPr>
              <w:rPr>
                <w:sz w:val="22"/>
                <w:szCs w:val="22"/>
              </w:rPr>
            </w:pPr>
            <w:r>
              <w:rPr>
                <w:sz w:val="22"/>
                <w:szCs w:val="22"/>
              </w:rPr>
              <w:t>gr. 95g/m²</w:t>
            </w:r>
          </w:p>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310x35</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250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250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pudełko na 1 mikrofilm, tektura, </w:t>
            </w:r>
          </w:p>
          <w:p w:rsidR="00D319D6" w:rsidRPr="005A0018" w:rsidRDefault="00D319D6" w:rsidP="004F0097">
            <w:pPr>
              <w:rPr>
                <w:sz w:val="22"/>
                <w:szCs w:val="22"/>
              </w:rPr>
            </w:pPr>
            <w:r>
              <w:rPr>
                <w:sz w:val="22"/>
                <w:szCs w:val="22"/>
              </w:rPr>
              <w:t>min. 900g/m²</w:t>
            </w: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97x97x43</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120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Default="00D319D6" w:rsidP="004F0097">
            <w:pPr>
              <w:rPr>
                <w:sz w:val="22"/>
                <w:szCs w:val="22"/>
              </w:rPr>
            </w:pPr>
          </w:p>
        </w:tc>
        <w:tc>
          <w:tcPr>
            <w:tcW w:w="1559" w:type="dxa"/>
            <w:vMerge/>
            <w:shd w:val="clear" w:color="auto" w:fill="FFFFFF" w:themeFill="background1"/>
          </w:tcPr>
          <w:p w:rsidR="00D319D6"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Default="00D319D6" w:rsidP="004F0097">
            <w:pPr>
              <w:jc w:val="both"/>
              <w:rPr>
                <w:sz w:val="22"/>
                <w:szCs w:val="22"/>
              </w:rPr>
            </w:pPr>
            <w:r>
              <w:rPr>
                <w:sz w:val="22"/>
                <w:szCs w:val="22"/>
              </w:rPr>
              <w:t>O.B</w:t>
            </w:r>
          </w:p>
        </w:tc>
        <w:tc>
          <w:tcPr>
            <w:tcW w:w="850" w:type="dxa"/>
            <w:shd w:val="clear" w:color="auto" w:fill="FFFFFF" w:themeFill="background1"/>
          </w:tcPr>
          <w:p w:rsidR="00D319D6" w:rsidRDefault="00D319D6" w:rsidP="004F0097">
            <w:pPr>
              <w:jc w:val="center"/>
              <w:rPr>
                <w:sz w:val="22"/>
                <w:szCs w:val="22"/>
              </w:rPr>
            </w:pPr>
            <w:r>
              <w:rPr>
                <w:sz w:val="22"/>
                <w:szCs w:val="22"/>
              </w:rPr>
              <w:t>40</w:t>
            </w:r>
          </w:p>
        </w:tc>
        <w:tc>
          <w:tcPr>
            <w:tcW w:w="3260" w:type="dxa"/>
            <w:shd w:val="clear" w:color="auto" w:fill="FFFFFF" w:themeFill="background1"/>
          </w:tcPr>
          <w:p w:rsidR="00D319D6" w:rsidRPr="005A0018" w:rsidRDefault="00D319D6" w:rsidP="004F0097">
            <w:pPr>
              <w:rPr>
                <w:sz w:val="22"/>
                <w:szCs w:val="22"/>
              </w:rPr>
            </w:pPr>
            <w:r>
              <w:rPr>
                <w:sz w:val="22"/>
                <w:szCs w:val="22"/>
              </w:rPr>
              <w:t>Bochnia, ul. Konstytucji 3 Maja 3</w:t>
            </w:r>
          </w:p>
        </w:tc>
      </w:tr>
      <w:tr w:rsidR="00D319D6" w:rsidRPr="005A0018" w:rsidTr="004F0097">
        <w:tc>
          <w:tcPr>
            <w:tcW w:w="2269" w:type="dxa"/>
            <w:vMerge/>
            <w:shd w:val="clear" w:color="auto" w:fill="FFFFFF" w:themeFill="background1"/>
          </w:tcPr>
          <w:p w:rsidR="00D319D6" w:rsidRDefault="00D319D6" w:rsidP="004F0097">
            <w:pPr>
              <w:rPr>
                <w:sz w:val="22"/>
                <w:szCs w:val="22"/>
              </w:rPr>
            </w:pPr>
          </w:p>
        </w:tc>
        <w:tc>
          <w:tcPr>
            <w:tcW w:w="1559" w:type="dxa"/>
            <w:vMerge/>
            <w:shd w:val="clear" w:color="auto" w:fill="FFFFFF" w:themeFill="background1"/>
          </w:tcPr>
          <w:p w:rsidR="00D319D6"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Default="00D319D6" w:rsidP="004F0097">
            <w:pPr>
              <w:jc w:val="both"/>
              <w:rPr>
                <w:sz w:val="22"/>
                <w:szCs w:val="22"/>
              </w:rPr>
            </w:pPr>
            <w:r>
              <w:rPr>
                <w:sz w:val="22"/>
                <w:szCs w:val="22"/>
              </w:rPr>
              <w:t>O.T</w:t>
            </w:r>
          </w:p>
        </w:tc>
        <w:tc>
          <w:tcPr>
            <w:tcW w:w="850" w:type="dxa"/>
            <w:shd w:val="clear" w:color="auto" w:fill="FFFFFF" w:themeFill="background1"/>
          </w:tcPr>
          <w:p w:rsidR="00D319D6" w:rsidRDefault="00D319D6" w:rsidP="004F0097">
            <w:pPr>
              <w:jc w:val="center"/>
              <w:rPr>
                <w:sz w:val="22"/>
                <w:szCs w:val="22"/>
              </w:rPr>
            </w:pPr>
            <w:r>
              <w:rPr>
                <w:sz w:val="22"/>
                <w:szCs w:val="22"/>
              </w:rPr>
              <w:t>50</w:t>
            </w:r>
          </w:p>
        </w:tc>
        <w:tc>
          <w:tcPr>
            <w:tcW w:w="3260" w:type="dxa"/>
            <w:shd w:val="clear" w:color="auto" w:fill="FFFFFF" w:themeFill="background1"/>
          </w:tcPr>
          <w:p w:rsidR="00D319D6" w:rsidRPr="005A0018" w:rsidRDefault="00D319D6" w:rsidP="004F0097">
            <w:pPr>
              <w:rPr>
                <w:sz w:val="22"/>
                <w:szCs w:val="22"/>
              </w:rPr>
            </w:pPr>
            <w:r>
              <w:rPr>
                <w:sz w:val="22"/>
                <w:szCs w:val="22"/>
              </w:rPr>
              <w:t>Tarnów, ul. Chemiczna 16</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shd w:val="clear" w:color="auto" w:fill="FFFFFF" w:themeFill="background1"/>
          </w:tcPr>
          <w:p w:rsidR="00D319D6" w:rsidRDefault="00D319D6" w:rsidP="004F0097">
            <w:pPr>
              <w:rPr>
                <w:sz w:val="22"/>
                <w:szCs w:val="22"/>
              </w:rPr>
            </w:pPr>
            <w:r>
              <w:rPr>
                <w:sz w:val="22"/>
                <w:szCs w:val="22"/>
              </w:rPr>
              <w:t xml:space="preserve">pudełko na 10 mikrofilmów, </w:t>
            </w:r>
          </w:p>
          <w:p w:rsidR="00D319D6" w:rsidRDefault="00D319D6" w:rsidP="004F0097">
            <w:pPr>
              <w:rPr>
                <w:sz w:val="22"/>
                <w:szCs w:val="22"/>
              </w:rPr>
            </w:pPr>
            <w:r>
              <w:rPr>
                <w:sz w:val="22"/>
                <w:szCs w:val="22"/>
              </w:rPr>
              <w:lastRenderedPageBreak/>
              <w:t xml:space="preserve">tektura, </w:t>
            </w:r>
          </w:p>
          <w:p w:rsidR="00D319D6" w:rsidRPr="005A0018" w:rsidRDefault="00D319D6" w:rsidP="004F0097">
            <w:pPr>
              <w:rPr>
                <w:sz w:val="22"/>
                <w:szCs w:val="22"/>
              </w:rPr>
            </w:pPr>
            <w:r>
              <w:rPr>
                <w:sz w:val="22"/>
                <w:szCs w:val="22"/>
              </w:rPr>
              <w:t>min. 1100g/m²</w:t>
            </w:r>
          </w:p>
        </w:tc>
        <w:tc>
          <w:tcPr>
            <w:tcW w:w="1559" w:type="dxa"/>
            <w:shd w:val="clear" w:color="auto" w:fill="FFFFFF" w:themeFill="background1"/>
          </w:tcPr>
          <w:p w:rsidR="00D319D6" w:rsidRPr="005A0018" w:rsidRDefault="00D319D6" w:rsidP="004F0097">
            <w:pPr>
              <w:rPr>
                <w:sz w:val="22"/>
                <w:szCs w:val="22"/>
              </w:rPr>
            </w:pPr>
            <w:r>
              <w:rPr>
                <w:sz w:val="22"/>
                <w:szCs w:val="22"/>
              </w:rPr>
              <w:lastRenderedPageBreak/>
              <w:t>485x105x105</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5</w:t>
            </w:r>
          </w:p>
        </w:tc>
        <w:tc>
          <w:tcPr>
            <w:tcW w:w="993" w:type="dxa"/>
            <w:shd w:val="clear" w:color="auto" w:fill="FFFFFF" w:themeFill="background1"/>
          </w:tcPr>
          <w:p w:rsidR="00D319D6" w:rsidRPr="005A0018" w:rsidRDefault="00D319D6" w:rsidP="004F0097">
            <w:pPr>
              <w:jc w:val="both"/>
              <w:rPr>
                <w:sz w:val="22"/>
                <w:szCs w:val="22"/>
              </w:rPr>
            </w:pPr>
            <w:r>
              <w:rPr>
                <w:sz w:val="22"/>
                <w:szCs w:val="22"/>
              </w:rPr>
              <w:t>O.T</w:t>
            </w:r>
          </w:p>
        </w:tc>
        <w:tc>
          <w:tcPr>
            <w:tcW w:w="850" w:type="dxa"/>
            <w:shd w:val="clear" w:color="auto" w:fill="FFFFFF" w:themeFill="background1"/>
          </w:tcPr>
          <w:p w:rsidR="00D319D6" w:rsidRPr="005A0018" w:rsidRDefault="00D319D6" w:rsidP="004F0097">
            <w:pPr>
              <w:jc w:val="center"/>
              <w:rPr>
                <w:sz w:val="22"/>
                <w:szCs w:val="22"/>
              </w:rPr>
            </w:pPr>
            <w:r>
              <w:rPr>
                <w:sz w:val="22"/>
                <w:szCs w:val="22"/>
              </w:rPr>
              <w:t>5</w:t>
            </w:r>
          </w:p>
        </w:tc>
        <w:tc>
          <w:tcPr>
            <w:tcW w:w="3260" w:type="dxa"/>
            <w:shd w:val="clear" w:color="auto" w:fill="FFFFFF" w:themeFill="background1"/>
          </w:tcPr>
          <w:p w:rsidR="00D319D6" w:rsidRPr="005A0018" w:rsidRDefault="00D319D6" w:rsidP="004F0097">
            <w:pPr>
              <w:rPr>
                <w:sz w:val="22"/>
                <w:szCs w:val="22"/>
              </w:rPr>
            </w:pPr>
            <w:r>
              <w:rPr>
                <w:sz w:val="22"/>
                <w:szCs w:val="22"/>
              </w:rPr>
              <w:t>Tarnów, ul. Chemiczna 16</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pudło szczękowe, </w:t>
            </w:r>
          </w:p>
          <w:p w:rsidR="00D319D6" w:rsidRPr="005A0018" w:rsidRDefault="00D319D6" w:rsidP="004F0097">
            <w:pPr>
              <w:rPr>
                <w:sz w:val="22"/>
                <w:szCs w:val="22"/>
              </w:rPr>
            </w:pPr>
            <w:r>
              <w:rPr>
                <w:sz w:val="22"/>
                <w:szCs w:val="22"/>
              </w:rPr>
              <w:t>tektura, min. 900g/m²</w:t>
            </w: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110x160x25</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420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400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140x190x25</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420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400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190x250x25</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120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vMerge w:val="restart"/>
            <w:shd w:val="clear" w:color="auto" w:fill="FFFFFF" w:themeFill="background1"/>
          </w:tcPr>
          <w:p w:rsidR="00D319D6" w:rsidRDefault="00D319D6" w:rsidP="004F0097">
            <w:pPr>
              <w:rPr>
                <w:sz w:val="22"/>
                <w:szCs w:val="22"/>
              </w:rPr>
            </w:pPr>
            <w:r>
              <w:rPr>
                <w:sz w:val="22"/>
                <w:szCs w:val="22"/>
              </w:rPr>
              <w:t xml:space="preserve">pudło z luźnym wiekiem,  </w:t>
            </w:r>
          </w:p>
          <w:p w:rsidR="00D319D6" w:rsidRPr="005A0018" w:rsidRDefault="00D319D6" w:rsidP="004F0097">
            <w:pPr>
              <w:rPr>
                <w:sz w:val="22"/>
                <w:szCs w:val="22"/>
              </w:rPr>
            </w:pPr>
            <w:r>
              <w:rPr>
                <w:sz w:val="22"/>
                <w:szCs w:val="22"/>
              </w:rPr>
              <w:t>tektura, min. 900g/m²</w:t>
            </w:r>
          </w:p>
        </w:tc>
        <w:tc>
          <w:tcPr>
            <w:tcW w:w="1559" w:type="dxa"/>
            <w:shd w:val="clear" w:color="auto" w:fill="FFFFFF" w:themeFill="background1"/>
          </w:tcPr>
          <w:p w:rsidR="00D319D6" w:rsidRPr="005A0018" w:rsidRDefault="00D319D6" w:rsidP="004F0097">
            <w:pPr>
              <w:rPr>
                <w:sz w:val="22"/>
                <w:szCs w:val="22"/>
              </w:rPr>
            </w:pPr>
            <w:r>
              <w:rPr>
                <w:sz w:val="22"/>
                <w:szCs w:val="22"/>
              </w:rPr>
              <w:t>350x260x50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shd w:val="clear" w:color="auto" w:fill="FFFFFF" w:themeFill="background1"/>
          </w:tcPr>
          <w:p w:rsidR="00D319D6" w:rsidRPr="005A0018" w:rsidRDefault="00D319D6" w:rsidP="004F0097">
            <w:pPr>
              <w:rPr>
                <w:sz w:val="22"/>
                <w:szCs w:val="22"/>
              </w:rPr>
            </w:pPr>
            <w:r>
              <w:rPr>
                <w:sz w:val="22"/>
                <w:szCs w:val="22"/>
              </w:rPr>
              <w:t>415x260x50</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240x50x50</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230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130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100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val="restart"/>
            <w:shd w:val="clear" w:color="auto" w:fill="FFFFFF" w:themeFill="background1"/>
          </w:tcPr>
          <w:p w:rsidR="00D319D6" w:rsidRPr="005A0018" w:rsidRDefault="00D319D6" w:rsidP="004F0097">
            <w:pPr>
              <w:rPr>
                <w:sz w:val="22"/>
                <w:szCs w:val="22"/>
              </w:rPr>
            </w:pPr>
            <w:r>
              <w:rPr>
                <w:sz w:val="22"/>
                <w:szCs w:val="22"/>
              </w:rPr>
              <w:t>240x60x60</w:t>
            </w:r>
          </w:p>
        </w:tc>
        <w:tc>
          <w:tcPr>
            <w:tcW w:w="1134" w:type="dxa"/>
            <w:vMerge w:val="restart"/>
            <w:shd w:val="clear" w:color="auto" w:fill="FFFFFF" w:themeFill="background1"/>
          </w:tcPr>
          <w:p w:rsidR="00D319D6" w:rsidRPr="00E71C6C" w:rsidRDefault="00D319D6" w:rsidP="004F0097">
            <w:pPr>
              <w:jc w:val="center"/>
              <w:rPr>
                <w:b/>
                <w:sz w:val="22"/>
                <w:szCs w:val="22"/>
              </w:rPr>
            </w:pPr>
            <w:r w:rsidRPr="00E71C6C">
              <w:rPr>
                <w:b/>
                <w:sz w:val="22"/>
                <w:szCs w:val="22"/>
              </w:rPr>
              <w:t>230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O.IV</w:t>
            </w:r>
          </w:p>
        </w:tc>
        <w:tc>
          <w:tcPr>
            <w:tcW w:w="850" w:type="dxa"/>
            <w:shd w:val="clear" w:color="auto" w:fill="FFFFFF" w:themeFill="background1"/>
          </w:tcPr>
          <w:p w:rsidR="00D319D6" w:rsidRPr="005A0018" w:rsidRDefault="00D319D6" w:rsidP="004F0097">
            <w:pPr>
              <w:jc w:val="center"/>
              <w:rPr>
                <w:sz w:val="22"/>
                <w:szCs w:val="22"/>
              </w:rPr>
            </w:pPr>
            <w:r>
              <w:rPr>
                <w:sz w:val="22"/>
                <w:szCs w:val="22"/>
              </w:rPr>
              <w:t>200</w:t>
            </w:r>
          </w:p>
        </w:tc>
        <w:tc>
          <w:tcPr>
            <w:tcW w:w="3260" w:type="dxa"/>
            <w:shd w:val="clear" w:color="auto" w:fill="FFFFFF" w:themeFill="background1"/>
          </w:tcPr>
          <w:p w:rsidR="00D319D6" w:rsidRPr="005A0018" w:rsidRDefault="00D319D6" w:rsidP="004F0097">
            <w:pPr>
              <w:rPr>
                <w:sz w:val="22"/>
                <w:szCs w:val="22"/>
              </w:rPr>
            </w:pPr>
            <w:r>
              <w:rPr>
                <w:sz w:val="22"/>
                <w:szCs w:val="22"/>
              </w:rPr>
              <w:t>Kraków, Orzeszkowej 7</w:t>
            </w:r>
          </w:p>
        </w:tc>
      </w:tr>
      <w:tr w:rsidR="00D319D6" w:rsidRPr="005A0018" w:rsidTr="004F0097">
        <w:tc>
          <w:tcPr>
            <w:tcW w:w="2269" w:type="dxa"/>
            <w:vMerge/>
            <w:shd w:val="clear" w:color="auto" w:fill="FFFFFF" w:themeFill="background1"/>
          </w:tcPr>
          <w:p w:rsidR="00D319D6" w:rsidRPr="005A0018" w:rsidRDefault="00D319D6" w:rsidP="004F0097">
            <w:pPr>
              <w:rPr>
                <w:sz w:val="22"/>
                <w:szCs w:val="22"/>
              </w:rPr>
            </w:pPr>
          </w:p>
        </w:tc>
        <w:tc>
          <w:tcPr>
            <w:tcW w:w="1559" w:type="dxa"/>
            <w:vMerge/>
            <w:shd w:val="clear" w:color="auto" w:fill="FFFFFF" w:themeFill="background1"/>
          </w:tcPr>
          <w:p w:rsidR="00D319D6" w:rsidRPr="005A0018" w:rsidRDefault="00D319D6" w:rsidP="004F0097">
            <w:pPr>
              <w:rPr>
                <w:sz w:val="22"/>
                <w:szCs w:val="22"/>
              </w:rPr>
            </w:pPr>
          </w:p>
        </w:tc>
        <w:tc>
          <w:tcPr>
            <w:tcW w:w="1134" w:type="dxa"/>
            <w:vMerge/>
            <w:shd w:val="clear" w:color="auto" w:fill="FFFFFF" w:themeFill="background1"/>
          </w:tcPr>
          <w:p w:rsidR="00D319D6" w:rsidRPr="00E71C6C" w:rsidRDefault="00D319D6" w:rsidP="004F0097">
            <w:pPr>
              <w:jc w:val="center"/>
              <w:rPr>
                <w:b/>
                <w:sz w:val="22"/>
                <w:szCs w:val="22"/>
              </w:rPr>
            </w:pP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r w:rsidR="00D319D6" w:rsidRPr="005A0018" w:rsidTr="004F0097">
        <w:tc>
          <w:tcPr>
            <w:tcW w:w="2269" w:type="dxa"/>
            <w:shd w:val="clear" w:color="auto" w:fill="D9D9D9" w:themeFill="background1" w:themeFillShade="D9"/>
          </w:tcPr>
          <w:p w:rsidR="00D319D6" w:rsidRPr="005A0018" w:rsidRDefault="00D319D6" w:rsidP="004F0097">
            <w:pPr>
              <w:rPr>
                <w:sz w:val="22"/>
                <w:szCs w:val="22"/>
              </w:rPr>
            </w:pPr>
          </w:p>
        </w:tc>
        <w:tc>
          <w:tcPr>
            <w:tcW w:w="1559" w:type="dxa"/>
            <w:shd w:val="clear" w:color="auto" w:fill="D9D9D9" w:themeFill="background1" w:themeFillShade="D9"/>
          </w:tcPr>
          <w:p w:rsidR="00D319D6" w:rsidRPr="005A0018" w:rsidRDefault="00D319D6" w:rsidP="004F0097">
            <w:pPr>
              <w:rPr>
                <w:sz w:val="22"/>
                <w:szCs w:val="22"/>
              </w:rPr>
            </w:pPr>
          </w:p>
        </w:tc>
        <w:tc>
          <w:tcPr>
            <w:tcW w:w="1134" w:type="dxa"/>
            <w:shd w:val="clear" w:color="auto" w:fill="D9D9D9" w:themeFill="background1" w:themeFillShade="D9"/>
          </w:tcPr>
          <w:p w:rsidR="00D319D6" w:rsidRPr="00E71C6C" w:rsidRDefault="00D319D6" w:rsidP="004F0097">
            <w:pPr>
              <w:jc w:val="center"/>
              <w:rPr>
                <w:b/>
                <w:sz w:val="22"/>
                <w:szCs w:val="22"/>
              </w:rPr>
            </w:pPr>
          </w:p>
        </w:tc>
        <w:tc>
          <w:tcPr>
            <w:tcW w:w="993" w:type="dxa"/>
            <w:shd w:val="clear" w:color="auto" w:fill="D9D9D9" w:themeFill="background1" w:themeFillShade="D9"/>
          </w:tcPr>
          <w:p w:rsidR="00D319D6" w:rsidRPr="005A0018" w:rsidRDefault="00D319D6" w:rsidP="004F0097">
            <w:pPr>
              <w:jc w:val="both"/>
              <w:rPr>
                <w:sz w:val="22"/>
                <w:szCs w:val="22"/>
              </w:rPr>
            </w:pPr>
          </w:p>
        </w:tc>
        <w:tc>
          <w:tcPr>
            <w:tcW w:w="850" w:type="dxa"/>
            <w:shd w:val="clear" w:color="auto" w:fill="D9D9D9" w:themeFill="background1" w:themeFillShade="D9"/>
          </w:tcPr>
          <w:p w:rsidR="00D319D6" w:rsidRPr="005A0018" w:rsidRDefault="00D319D6" w:rsidP="004F0097">
            <w:pPr>
              <w:jc w:val="center"/>
              <w:rPr>
                <w:sz w:val="22"/>
                <w:szCs w:val="22"/>
              </w:rPr>
            </w:pPr>
          </w:p>
        </w:tc>
        <w:tc>
          <w:tcPr>
            <w:tcW w:w="3260" w:type="dxa"/>
            <w:shd w:val="clear" w:color="auto" w:fill="D9D9D9" w:themeFill="background1" w:themeFillShade="D9"/>
          </w:tcPr>
          <w:p w:rsidR="00D319D6" w:rsidRPr="005A0018" w:rsidRDefault="00D319D6" w:rsidP="004F0097">
            <w:pPr>
              <w:rPr>
                <w:sz w:val="22"/>
                <w:szCs w:val="22"/>
              </w:rPr>
            </w:pPr>
          </w:p>
        </w:tc>
      </w:tr>
      <w:tr w:rsidR="00D319D6" w:rsidRPr="005A0018" w:rsidTr="004F0097">
        <w:tc>
          <w:tcPr>
            <w:tcW w:w="2269" w:type="dxa"/>
            <w:shd w:val="clear" w:color="auto" w:fill="FFFFFF" w:themeFill="background1"/>
          </w:tcPr>
          <w:p w:rsidR="00D319D6" w:rsidRDefault="00D319D6" w:rsidP="004F0097">
            <w:pPr>
              <w:rPr>
                <w:sz w:val="22"/>
                <w:szCs w:val="22"/>
              </w:rPr>
            </w:pPr>
            <w:r>
              <w:rPr>
                <w:sz w:val="22"/>
                <w:szCs w:val="22"/>
              </w:rPr>
              <w:t xml:space="preserve">pudło na płyty gramofonowe, </w:t>
            </w:r>
          </w:p>
          <w:p w:rsidR="00D319D6" w:rsidRDefault="00D319D6" w:rsidP="004F0097">
            <w:pPr>
              <w:rPr>
                <w:sz w:val="22"/>
                <w:szCs w:val="22"/>
              </w:rPr>
            </w:pPr>
            <w:r>
              <w:rPr>
                <w:sz w:val="22"/>
                <w:szCs w:val="22"/>
              </w:rPr>
              <w:t xml:space="preserve">tektura, </w:t>
            </w:r>
          </w:p>
          <w:p w:rsidR="00D319D6" w:rsidRPr="005A0018" w:rsidRDefault="00D319D6" w:rsidP="004F0097">
            <w:pPr>
              <w:rPr>
                <w:sz w:val="22"/>
                <w:szCs w:val="22"/>
              </w:rPr>
            </w:pPr>
            <w:r>
              <w:rPr>
                <w:sz w:val="22"/>
                <w:szCs w:val="22"/>
              </w:rPr>
              <w:t>min. 900g/m²</w:t>
            </w:r>
          </w:p>
        </w:tc>
        <w:tc>
          <w:tcPr>
            <w:tcW w:w="1559" w:type="dxa"/>
            <w:shd w:val="clear" w:color="auto" w:fill="FFFFFF" w:themeFill="background1"/>
          </w:tcPr>
          <w:p w:rsidR="00D319D6" w:rsidRPr="005A0018" w:rsidRDefault="00D319D6" w:rsidP="004F0097">
            <w:pPr>
              <w:rPr>
                <w:sz w:val="22"/>
                <w:szCs w:val="22"/>
              </w:rPr>
            </w:pPr>
            <w:r>
              <w:rPr>
                <w:sz w:val="22"/>
                <w:szCs w:val="22"/>
              </w:rPr>
              <w:t>335x335x95</w:t>
            </w:r>
          </w:p>
        </w:tc>
        <w:tc>
          <w:tcPr>
            <w:tcW w:w="1134" w:type="dxa"/>
            <w:shd w:val="clear" w:color="auto" w:fill="FFFFFF" w:themeFill="background1"/>
          </w:tcPr>
          <w:p w:rsidR="00D319D6" w:rsidRPr="00E71C6C" w:rsidRDefault="00D319D6" w:rsidP="004F0097">
            <w:pPr>
              <w:jc w:val="center"/>
              <w:rPr>
                <w:b/>
                <w:sz w:val="22"/>
                <w:szCs w:val="22"/>
              </w:rPr>
            </w:pPr>
            <w:r w:rsidRPr="00E71C6C">
              <w:rPr>
                <w:b/>
                <w:sz w:val="22"/>
                <w:szCs w:val="22"/>
              </w:rPr>
              <w:t>30</w:t>
            </w:r>
          </w:p>
        </w:tc>
        <w:tc>
          <w:tcPr>
            <w:tcW w:w="993" w:type="dxa"/>
            <w:shd w:val="clear" w:color="auto" w:fill="FFFFFF" w:themeFill="background1"/>
          </w:tcPr>
          <w:p w:rsidR="00D319D6" w:rsidRPr="005A0018" w:rsidRDefault="00D319D6" w:rsidP="004F0097">
            <w:pPr>
              <w:jc w:val="both"/>
              <w:rPr>
                <w:sz w:val="22"/>
                <w:szCs w:val="22"/>
              </w:rPr>
            </w:pPr>
            <w:r>
              <w:rPr>
                <w:sz w:val="22"/>
                <w:szCs w:val="22"/>
              </w:rPr>
              <w:t>O.VIII</w:t>
            </w:r>
          </w:p>
        </w:tc>
        <w:tc>
          <w:tcPr>
            <w:tcW w:w="850" w:type="dxa"/>
            <w:shd w:val="clear" w:color="auto" w:fill="FFFFFF" w:themeFill="background1"/>
          </w:tcPr>
          <w:p w:rsidR="00D319D6" w:rsidRPr="005A0018" w:rsidRDefault="00D319D6" w:rsidP="004F0097">
            <w:pPr>
              <w:jc w:val="center"/>
              <w:rPr>
                <w:sz w:val="22"/>
                <w:szCs w:val="22"/>
              </w:rPr>
            </w:pPr>
            <w:r>
              <w:rPr>
                <w:sz w:val="22"/>
                <w:szCs w:val="22"/>
              </w:rPr>
              <w:t>30</w:t>
            </w:r>
          </w:p>
        </w:tc>
        <w:tc>
          <w:tcPr>
            <w:tcW w:w="3260" w:type="dxa"/>
            <w:shd w:val="clear" w:color="auto" w:fill="FFFFFF" w:themeFill="background1"/>
          </w:tcPr>
          <w:p w:rsidR="00D319D6" w:rsidRDefault="00D319D6" w:rsidP="004F0097">
            <w:pPr>
              <w:rPr>
                <w:sz w:val="22"/>
                <w:szCs w:val="22"/>
              </w:rPr>
            </w:pPr>
            <w:r>
              <w:rPr>
                <w:sz w:val="22"/>
                <w:szCs w:val="22"/>
              </w:rPr>
              <w:t>Kraków, ul. Lubicz 25b</w:t>
            </w:r>
          </w:p>
          <w:p w:rsidR="00D319D6" w:rsidRPr="005A0018" w:rsidRDefault="00D319D6" w:rsidP="004F0097">
            <w:pPr>
              <w:rPr>
                <w:sz w:val="22"/>
                <w:szCs w:val="22"/>
              </w:rPr>
            </w:pPr>
            <w:r>
              <w:rPr>
                <w:sz w:val="22"/>
                <w:szCs w:val="22"/>
              </w:rPr>
              <w:t>(pracownia konserwacji)</w:t>
            </w:r>
          </w:p>
        </w:tc>
      </w:tr>
    </w:tbl>
    <w:p w:rsidR="00D319D6" w:rsidRDefault="00D319D6" w:rsidP="004F0097">
      <w:pPr>
        <w:pStyle w:val="NormalnyWeb"/>
        <w:rPr>
          <w:b/>
          <w:bCs/>
          <w:sz w:val="28"/>
          <w:szCs w:val="28"/>
        </w:rPr>
      </w:pPr>
    </w:p>
    <w:p w:rsidR="009F2E45" w:rsidRPr="009E0548" w:rsidRDefault="009F2E45" w:rsidP="004F0097">
      <w:pPr>
        <w:jc w:val="center"/>
        <w:rPr>
          <w:rFonts w:ascii="Bookman Old Style" w:hAnsi="Bookman Old Style"/>
          <w:b/>
          <w:sz w:val="22"/>
          <w:szCs w:val="22"/>
        </w:rPr>
      </w:pPr>
    </w:p>
    <w:sectPr w:rsidR="009F2E45" w:rsidRPr="009E05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CC" w:rsidRDefault="001B0ACC" w:rsidP="006F2EE5">
      <w:r>
        <w:separator/>
      </w:r>
    </w:p>
  </w:endnote>
  <w:endnote w:type="continuationSeparator" w:id="0">
    <w:p w:rsidR="001B0ACC" w:rsidRDefault="001B0ACC" w:rsidP="006F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Gill Sans MT Condensed">
    <w:panose1 w:val="020B0506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BoldItalic">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631686"/>
      <w:docPartObj>
        <w:docPartGallery w:val="Page Numbers (Bottom of Page)"/>
        <w:docPartUnique/>
      </w:docPartObj>
    </w:sdtPr>
    <w:sdtContent>
      <w:p w:rsidR="001B0ACC" w:rsidRDefault="001B0ACC">
        <w:pPr>
          <w:pStyle w:val="Stopka"/>
        </w:pPr>
        <w:r>
          <w:fldChar w:fldCharType="begin"/>
        </w:r>
        <w:r>
          <w:instrText>PAGE   \* MERGEFORMAT</w:instrText>
        </w:r>
        <w:r>
          <w:fldChar w:fldCharType="separate"/>
        </w:r>
        <w:r w:rsidR="006E66C2">
          <w:rPr>
            <w:noProof/>
          </w:rPr>
          <w:t>34</w:t>
        </w:r>
        <w:r>
          <w:fldChar w:fldCharType="end"/>
        </w:r>
      </w:p>
    </w:sdtContent>
  </w:sdt>
  <w:p w:rsidR="001B0ACC" w:rsidRDefault="001B0A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CC" w:rsidRDefault="001B0ACC" w:rsidP="006F2EE5">
      <w:r>
        <w:separator/>
      </w:r>
    </w:p>
  </w:footnote>
  <w:footnote w:type="continuationSeparator" w:id="0">
    <w:p w:rsidR="001B0ACC" w:rsidRDefault="001B0ACC" w:rsidP="006F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Symbol" w:hAnsi="Symbol" w:cs="Gill Sans MT Condensed"/>
        <w:color w:val="auto"/>
      </w:rPr>
    </w:lvl>
  </w:abstractNum>
  <w:abstractNum w:abstractNumId="1" w15:restartNumberingAfterBreak="0">
    <w:nsid w:val="00000003"/>
    <w:multiLevelType w:val="multilevel"/>
    <w:tmpl w:val="9BB4D076"/>
    <w:name w:val="WW8Num2"/>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7"/>
    <w:multiLevelType w:val="multilevel"/>
    <w:tmpl w:val="00000007"/>
    <w:name w:val="WW8Num10"/>
    <w:lvl w:ilvl="0">
      <w:start w:val="3"/>
      <w:numFmt w:val="decimal"/>
      <w:lvlText w:val="%1."/>
      <w:lvlJc w:val="left"/>
      <w:pPr>
        <w:tabs>
          <w:tab w:val="num" w:pos="435"/>
        </w:tabs>
        <w:ind w:left="435" w:hanging="435"/>
      </w:pPr>
      <w:rPr>
        <w:rFonts w:cs="Times New Roman"/>
        <w:b/>
      </w:rPr>
    </w:lvl>
    <w:lvl w:ilvl="1">
      <w:start w:val="2"/>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4"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5"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000000C"/>
    <w:multiLevelType w:val="multilevel"/>
    <w:tmpl w:val="0000000C"/>
    <w:lvl w:ilvl="0">
      <w:start w:val="1"/>
      <w:numFmt w:val="lowerLetter"/>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6C73B99"/>
    <w:multiLevelType w:val="hybridMultilevel"/>
    <w:tmpl w:val="55DE9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D62797"/>
    <w:multiLevelType w:val="hybridMultilevel"/>
    <w:tmpl w:val="7FEAB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371B4"/>
    <w:multiLevelType w:val="hybridMultilevel"/>
    <w:tmpl w:val="D638BF9A"/>
    <w:lvl w:ilvl="0" w:tplc="58D8AC1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4E4555"/>
    <w:multiLevelType w:val="multilevel"/>
    <w:tmpl w:val="E9062600"/>
    <w:lvl w:ilvl="0">
      <w:start w:val="19"/>
      <w:numFmt w:val="decimal"/>
      <w:lvlText w:val="%1"/>
      <w:lvlJc w:val="left"/>
      <w:pPr>
        <w:ind w:left="795" w:hanging="795"/>
      </w:pPr>
      <w:rPr>
        <w:rFonts w:hint="default"/>
        <w:i w:val="0"/>
        <w:color w:val="auto"/>
      </w:rPr>
    </w:lvl>
    <w:lvl w:ilvl="1">
      <w:start w:val="1"/>
      <w:numFmt w:val="decimal"/>
      <w:lvlText w:val="%1.%2"/>
      <w:lvlJc w:val="left"/>
      <w:pPr>
        <w:ind w:left="795" w:hanging="795"/>
      </w:pPr>
      <w:rPr>
        <w:rFonts w:hint="default"/>
        <w:i w:val="0"/>
        <w:color w:val="auto"/>
      </w:rPr>
    </w:lvl>
    <w:lvl w:ilvl="2">
      <w:start w:val="10"/>
      <w:numFmt w:val="decimal"/>
      <w:lvlText w:val="%1.%2.%3"/>
      <w:lvlJc w:val="left"/>
      <w:pPr>
        <w:ind w:left="795" w:hanging="795"/>
      </w:pPr>
      <w:rPr>
        <w:rFonts w:hint="default"/>
        <w:b/>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1" w15:restartNumberingAfterBreak="0">
    <w:nsid w:val="1EDE5BCB"/>
    <w:multiLevelType w:val="hybridMultilevel"/>
    <w:tmpl w:val="55DE9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F21F37"/>
    <w:multiLevelType w:val="hybridMultilevel"/>
    <w:tmpl w:val="96688C78"/>
    <w:lvl w:ilvl="0" w:tplc="5810E310">
      <w:start w:val="1"/>
      <w:numFmt w:val="decimal"/>
      <w:lvlText w:val="7.%1"/>
      <w:lvlJc w:val="left"/>
      <w:pPr>
        <w:tabs>
          <w:tab w:val="num" w:pos="928"/>
        </w:tabs>
        <w:ind w:left="928" w:hanging="360"/>
      </w:pPr>
      <w:rPr>
        <w:rFonts w:hint="default"/>
        <w:b/>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F86A4F"/>
    <w:multiLevelType w:val="hybridMultilevel"/>
    <w:tmpl w:val="5CBE3B14"/>
    <w:lvl w:ilvl="0" w:tplc="F8A43F4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31454"/>
    <w:multiLevelType w:val="multilevel"/>
    <w:tmpl w:val="25F8E3C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6982940"/>
    <w:multiLevelType w:val="multilevel"/>
    <w:tmpl w:val="0B2AB8F2"/>
    <w:lvl w:ilvl="0">
      <w:start w:val="19"/>
      <w:numFmt w:val="decimal"/>
      <w:lvlText w:val="%1"/>
      <w:lvlJc w:val="left"/>
      <w:pPr>
        <w:ind w:left="690" w:hanging="690"/>
      </w:pPr>
      <w:rPr>
        <w:rFonts w:hint="default"/>
        <w:color w:val="auto"/>
      </w:rPr>
    </w:lvl>
    <w:lvl w:ilvl="1">
      <w:start w:val="1"/>
      <w:numFmt w:val="decimal"/>
      <w:lvlText w:val="%1.%2"/>
      <w:lvlJc w:val="left"/>
      <w:pPr>
        <w:ind w:left="690" w:hanging="690"/>
      </w:pPr>
      <w:rPr>
        <w:rFonts w:hint="default"/>
        <w:color w:val="auto"/>
      </w:rPr>
    </w:lvl>
    <w:lvl w:ilvl="2">
      <w:start w:val="9"/>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86704DB"/>
    <w:multiLevelType w:val="multilevel"/>
    <w:tmpl w:val="79A4060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i w:val="0"/>
      </w:rPr>
    </w:lvl>
    <w:lvl w:ilvl="2">
      <w:start w:val="2"/>
      <w:numFmt w:val="decimal"/>
      <w:lvlText w:val="%1.%2.%3."/>
      <w:lvlJc w:val="left"/>
      <w:pPr>
        <w:ind w:left="720" w:hanging="720"/>
      </w:pPr>
      <w:rPr>
        <w:rFonts w:hint="default"/>
        <w:b/>
        <w:i w:val="0"/>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144F3F"/>
    <w:multiLevelType w:val="multilevel"/>
    <w:tmpl w:val="50D2FBD0"/>
    <w:lvl w:ilvl="0">
      <w:start w:val="19"/>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2"/>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D54942"/>
    <w:multiLevelType w:val="hybridMultilevel"/>
    <w:tmpl w:val="1B68B980"/>
    <w:lvl w:ilvl="0" w:tplc="F1BC4238">
      <w:start w:val="1"/>
      <w:numFmt w:val="decimal"/>
      <w:lvlText w:val="13.%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A16C00"/>
    <w:multiLevelType w:val="multilevel"/>
    <w:tmpl w:val="92F41A02"/>
    <w:lvl w:ilvl="0">
      <w:start w:val="6"/>
      <w:numFmt w:val="decimal"/>
      <w:lvlText w:val="%1."/>
      <w:lvlJc w:val="left"/>
      <w:pPr>
        <w:ind w:left="420" w:hanging="42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8C20BAC"/>
    <w:multiLevelType w:val="singleLevel"/>
    <w:tmpl w:val="9F981BC0"/>
    <w:lvl w:ilvl="0">
      <w:start w:val="1"/>
      <w:numFmt w:val="decimal"/>
      <w:lvlText w:val="%1."/>
      <w:lvlJc w:val="left"/>
      <w:pPr>
        <w:tabs>
          <w:tab w:val="num" w:pos="-360"/>
        </w:tabs>
        <w:ind w:left="360" w:hanging="360"/>
      </w:pPr>
      <w:rPr>
        <w:rFonts w:ascii="Calibri" w:hAnsi="Calibri" w:cs="Arial" w:hint="default"/>
      </w:rPr>
    </w:lvl>
  </w:abstractNum>
  <w:abstractNum w:abstractNumId="22" w15:restartNumberingAfterBreak="0">
    <w:nsid w:val="4AF83F25"/>
    <w:multiLevelType w:val="hybridMultilevel"/>
    <w:tmpl w:val="69C08BEC"/>
    <w:lvl w:ilvl="0" w:tplc="00000005">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B025957"/>
    <w:multiLevelType w:val="hybridMultilevel"/>
    <w:tmpl w:val="55DE9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7C2BE2"/>
    <w:multiLevelType w:val="multilevel"/>
    <w:tmpl w:val="BE60D9E8"/>
    <w:lvl w:ilvl="0">
      <w:start w:val="13"/>
      <w:numFmt w:val="decimal"/>
      <w:lvlText w:val="%1."/>
      <w:lvlJc w:val="left"/>
      <w:pPr>
        <w:ind w:left="-514" w:hanging="555"/>
      </w:pPr>
      <w:rPr>
        <w:rFonts w:hint="default"/>
      </w:rPr>
    </w:lvl>
    <w:lvl w:ilvl="1">
      <w:start w:val="4"/>
      <w:numFmt w:val="decimal"/>
      <w:lvlText w:val="%1.%2."/>
      <w:lvlJc w:val="left"/>
      <w:pPr>
        <w:ind w:left="431" w:hanging="720"/>
      </w:pPr>
      <w:rPr>
        <w:rFonts w:hint="default"/>
        <w:b/>
      </w:rPr>
    </w:lvl>
    <w:lvl w:ilvl="2">
      <w:start w:val="1"/>
      <w:numFmt w:val="decimal"/>
      <w:lvlText w:val="%1.%2.%3."/>
      <w:lvlJc w:val="left"/>
      <w:pPr>
        <w:ind w:left="1211" w:hanging="720"/>
      </w:pPr>
      <w:rPr>
        <w:rFonts w:hint="default"/>
      </w:rPr>
    </w:lvl>
    <w:lvl w:ilvl="3">
      <w:start w:val="1"/>
      <w:numFmt w:val="decimal"/>
      <w:lvlText w:val="%1.%2.%3.%4."/>
      <w:lvlJc w:val="left"/>
      <w:pPr>
        <w:ind w:left="2351" w:hanging="1080"/>
      </w:pPr>
      <w:rPr>
        <w:rFonts w:hint="default"/>
      </w:rPr>
    </w:lvl>
    <w:lvl w:ilvl="4">
      <w:start w:val="1"/>
      <w:numFmt w:val="decimal"/>
      <w:lvlText w:val="%1.%2.%3.%4.%5."/>
      <w:lvlJc w:val="left"/>
      <w:pPr>
        <w:ind w:left="3131" w:hanging="1080"/>
      </w:pPr>
      <w:rPr>
        <w:rFonts w:hint="default"/>
      </w:rPr>
    </w:lvl>
    <w:lvl w:ilvl="5">
      <w:start w:val="1"/>
      <w:numFmt w:val="decimal"/>
      <w:lvlText w:val="%1.%2.%3.%4.%5.%6."/>
      <w:lvlJc w:val="left"/>
      <w:pPr>
        <w:ind w:left="4271" w:hanging="1440"/>
      </w:pPr>
      <w:rPr>
        <w:rFonts w:hint="default"/>
      </w:rPr>
    </w:lvl>
    <w:lvl w:ilvl="6">
      <w:start w:val="1"/>
      <w:numFmt w:val="decimal"/>
      <w:lvlText w:val="%1.%2.%3.%4.%5.%6.%7."/>
      <w:lvlJc w:val="left"/>
      <w:pPr>
        <w:ind w:left="5051" w:hanging="1440"/>
      </w:pPr>
      <w:rPr>
        <w:rFonts w:hint="default"/>
      </w:rPr>
    </w:lvl>
    <w:lvl w:ilvl="7">
      <w:start w:val="1"/>
      <w:numFmt w:val="decimal"/>
      <w:lvlText w:val="%1.%2.%3.%4.%5.%6.%7.%8."/>
      <w:lvlJc w:val="left"/>
      <w:pPr>
        <w:ind w:left="6191" w:hanging="1800"/>
      </w:pPr>
      <w:rPr>
        <w:rFonts w:hint="default"/>
      </w:rPr>
    </w:lvl>
    <w:lvl w:ilvl="8">
      <w:start w:val="1"/>
      <w:numFmt w:val="decimal"/>
      <w:lvlText w:val="%1.%2.%3.%4.%5.%6.%7.%8.%9."/>
      <w:lvlJc w:val="left"/>
      <w:pPr>
        <w:ind w:left="7331" w:hanging="2160"/>
      </w:pPr>
      <w:rPr>
        <w:rFonts w:hint="default"/>
      </w:rPr>
    </w:lvl>
  </w:abstractNum>
  <w:abstractNum w:abstractNumId="25" w15:restartNumberingAfterBreak="0">
    <w:nsid w:val="54D530FD"/>
    <w:multiLevelType w:val="multilevel"/>
    <w:tmpl w:val="3786723A"/>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63212E6"/>
    <w:multiLevelType w:val="hybridMultilevel"/>
    <w:tmpl w:val="8C5A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9F29DA"/>
    <w:multiLevelType w:val="multilevel"/>
    <w:tmpl w:val="09CE69CE"/>
    <w:lvl w:ilvl="0">
      <w:start w:val="10"/>
      <w:numFmt w:val="decimal"/>
      <w:lvlText w:val="%1."/>
      <w:lvlJc w:val="left"/>
      <w:pPr>
        <w:ind w:left="645" w:hanging="64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5A554A03"/>
    <w:multiLevelType w:val="hybridMultilevel"/>
    <w:tmpl w:val="64D4B530"/>
    <w:lvl w:ilvl="0" w:tplc="95848170">
      <w:start w:val="1"/>
      <w:numFmt w:val="decimal"/>
      <w:lvlText w:val="14.%1"/>
      <w:lvlJc w:val="left"/>
      <w:pPr>
        <w:tabs>
          <w:tab w:val="num" w:pos="496"/>
        </w:tabs>
        <w:ind w:left="453" w:hanging="453"/>
      </w:pPr>
      <w:rPr>
        <w:rFonts w:hint="default"/>
        <w:b/>
      </w:rPr>
    </w:lvl>
    <w:lvl w:ilvl="1" w:tplc="FB7EBFD4">
      <w:start w:val="16"/>
      <w:numFmt w:val="decimal"/>
      <w:lvlText w:val="%2.1"/>
      <w:lvlJc w:val="left"/>
      <w:pPr>
        <w:tabs>
          <w:tab w:val="num" w:pos="1213"/>
        </w:tabs>
        <w:ind w:left="1213" w:hanging="360"/>
      </w:pPr>
      <w:rPr>
        <w:rFonts w:hint="default"/>
        <w:b w:val="0"/>
      </w:r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9" w15:restartNumberingAfterBreak="0">
    <w:nsid w:val="5D6944A7"/>
    <w:multiLevelType w:val="multilevel"/>
    <w:tmpl w:val="49BC1D48"/>
    <w:lvl w:ilvl="0">
      <w:start w:val="6"/>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992D57"/>
    <w:multiLevelType w:val="hybridMultilevel"/>
    <w:tmpl w:val="E474F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667271"/>
    <w:multiLevelType w:val="multilevel"/>
    <w:tmpl w:val="56DC9358"/>
    <w:lvl w:ilvl="0">
      <w:start w:val="2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F9D2E9E"/>
    <w:multiLevelType w:val="hybridMultilevel"/>
    <w:tmpl w:val="D7C89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941548"/>
    <w:multiLevelType w:val="multilevel"/>
    <w:tmpl w:val="CEC05146"/>
    <w:lvl w:ilvl="0">
      <w:start w:val="6"/>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1364"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F3631F"/>
    <w:multiLevelType w:val="multilevel"/>
    <w:tmpl w:val="F6769814"/>
    <w:lvl w:ilvl="0">
      <w:start w:val="30"/>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9"/>
  </w:num>
  <w:num w:numId="5">
    <w:abstractNumId w:val="22"/>
  </w:num>
  <w:num w:numId="6">
    <w:abstractNumId w:val="15"/>
  </w:num>
  <w:num w:numId="7">
    <w:abstractNumId w:val="10"/>
  </w:num>
  <w:num w:numId="8">
    <w:abstractNumId w:val="16"/>
  </w:num>
  <w:num w:numId="9">
    <w:abstractNumId w:val="18"/>
  </w:num>
  <w:num w:numId="10">
    <w:abstractNumId w:val="25"/>
  </w:num>
  <w:num w:numId="11">
    <w:abstractNumId w:val="14"/>
  </w:num>
  <w:num w:numId="12">
    <w:abstractNumId w:val="17"/>
  </w:num>
  <w:num w:numId="13">
    <w:abstractNumId w:val="20"/>
  </w:num>
  <w:num w:numId="14">
    <w:abstractNumId w:val="29"/>
  </w:num>
  <w:num w:numId="15">
    <w:abstractNumId w:val="33"/>
  </w:num>
  <w:num w:numId="16">
    <w:abstractNumId w:val="27"/>
  </w:num>
  <w:num w:numId="17">
    <w:abstractNumId w:val="28"/>
  </w:num>
  <w:num w:numId="18">
    <w:abstractNumId w:val="24"/>
  </w:num>
  <w:num w:numId="19">
    <w:abstractNumId w:val="9"/>
  </w:num>
  <w:num w:numId="20">
    <w:abstractNumId w:val="1"/>
  </w:num>
  <w:num w:numId="21">
    <w:abstractNumId w:val="5"/>
  </w:num>
  <w:num w:numId="22">
    <w:abstractNumId w:val="35"/>
  </w:num>
  <w:num w:numId="23">
    <w:abstractNumId w:val="13"/>
  </w:num>
  <w:num w:numId="24">
    <w:abstractNumId w:val="8"/>
  </w:num>
  <w:num w:numId="25">
    <w:abstractNumId w:val="21"/>
  </w:num>
  <w:num w:numId="26">
    <w:abstractNumId w:val="30"/>
  </w:num>
  <w:num w:numId="27">
    <w:abstractNumId w:val="32"/>
  </w:num>
  <w:num w:numId="28">
    <w:abstractNumId w:val="2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31"/>
  </w:num>
  <w:num w:numId="3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71"/>
    <w:rsid w:val="0000704C"/>
    <w:rsid w:val="000452F0"/>
    <w:rsid w:val="00066F20"/>
    <w:rsid w:val="00091617"/>
    <w:rsid w:val="000B580D"/>
    <w:rsid w:val="000E6E86"/>
    <w:rsid w:val="00102418"/>
    <w:rsid w:val="00124537"/>
    <w:rsid w:val="00164061"/>
    <w:rsid w:val="001660AE"/>
    <w:rsid w:val="00181321"/>
    <w:rsid w:val="001A6AF7"/>
    <w:rsid w:val="001B0ACC"/>
    <w:rsid w:val="001C01F8"/>
    <w:rsid w:val="001C4DC9"/>
    <w:rsid w:val="001D7461"/>
    <w:rsid w:val="001D78AB"/>
    <w:rsid w:val="001F3FD7"/>
    <w:rsid w:val="00237AA7"/>
    <w:rsid w:val="00240D4C"/>
    <w:rsid w:val="00244FC9"/>
    <w:rsid w:val="0028002F"/>
    <w:rsid w:val="002C58E5"/>
    <w:rsid w:val="00317838"/>
    <w:rsid w:val="00325671"/>
    <w:rsid w:val="00383582"/>
    <w:rsid w:val="003A2555"/>
    <w:rsid w:val="00444493"/>
    <w:rsid w:val="004720FE"/>
    <w:rsid w:val="00474DFA"/>
    <w:rsid w:val="004762A2"/>
    <w:rsid w:val="004802FD"/>
    <w:rsid w:val="004949A3"/>
    <w:rsid w:val="004F0097"/>
    <w:rsid w:val="005200D4"/>
    <w:rsid w:val="005800F1"/>
    <w:rsid w:val="005866D3"/>
    <w:rsid w:val="005A07F5"/>
    <w:rsid w:val="005A7556"/>
    <w:rsid w:val="00611AB2"/>
    <w:rsid w:val="00620305"/>
    <w:rsid w:val="00631F76"/>
    <w:rsid w:val="00653B8C"/>
    <w:rsid w:val="006551FE"/>
    <w:rsid w:val="00657F2B"/>
    <w:rsid w:val="00684B0C"/>
    <w:rsid w:val="00686D59"/>
    <w:rsid w:val="006B0C00"/>
    <w:rsid w:val="006B714A"/>
    <w:rsid w:val="006C64CC"/>
    <w:rsid w:val="006E3A7D"/>
    <w:rsid w:val="006E66C2"/>
    <w:rsid w:val="006F179A"/>
    <w:rsid w:val="006F2EE5"/>
    <w:rsid w:val="0070277F"/>
    <w:rsid w:val="00705AB4"/>
    <w:rsid w:val="00714AED"/>
    <w:rsid w:val="0076783E"/>
    <w:rsid w:val="007B60F3"/>
    <w:rsid w:val="007E1550"/>
    <w:rsid w:val="007E5E26"/>
    <w:rsid w:val="007E79FF"/>
    <w:rsid w:val="00804A5D"/>
    <w:rsid w:val="008242D4"/>
    <w:rsid w:val="00835A3F"/>
    <w:rsid w:val="00862CE6"/>
    <w:rsid w:val="008C5FED"/>
    <w:rsid w:val="009A3048"/>
    <w:rsid w:val="009C1E1F"/>
    <w:rsid w:val="009E0548"/>
    <w:rsid w:val="009F2E45"/>
    <w:rsid w:val="009F4793"/>
    <w:rsid w:val="00A515AA"/>
    <w:rsid w:val="00A547CC"/>
    <w:rsid w:val="00AC7AC2"/>
    <w:rsid w:val="00AF2A79"/>
    <w:rsid w:val="00B369AF"/>
    <w:rsid w:val="00B61872"/>
    <w:rsid w:val="00B85E9B"/>
    <w:rsid w:val="00B879F5"/>
    <w:rsid w:val="00C745A8"/>
    <w:rsid w:val="00C755E3"/>
    <w:rsid w:val="00CB1134"/>
    <w:rsid w:val="00CB76FD"/>
    <w:rsid w:val="00D03B56"/>
    <w:rsid w:val="00D2740B"/>
    <w:rsid w:val="00D3140A"/>
    <w:rsid w:val="00D319D6"/>
    <w:rsid w:val="00D407C2"/>
    <w:rsid w:val="00D44702"/>
    <w:rsid w:val="00D90253"/>
    <w:rsid w:val="00DB309A"/>
    <w:rsid w:val="00DC6D8D"/>
    <w:rsid w:val="00DD5B26"/>
    <w:rsid w:val="00DD726D"/>
    <w:rsid w:val="00E363E9"/>
    <w:rsid w:val="00E63E2F"/>
    <w:rsid w:val="00E776C1"/>
    <w:rsid w:val="00E96DA4"/>
    <w:rsid w:val="00EA2423"/>
    <w:rsid w:val="00F23F88"/>
    <w:rsid w:val="00F5047B"/>
    <w:rsid w:val="00F53751"/>
    <w:rsid w:val="00FA4033"/>
    <w:rsid w:val="00FA7219"/>
    <w:rsid w:val="00FB0CF7"/>
    <w:rsid w:val="00FE10E3"/>
    <w:rsid w:val="00FF6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792A3"/>
  <w15:chartTrackingRefBased/>
  <w15:docId w15:val="{F05E402B-CAEB-41A3-ACAF-E5D4B06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EE5"/>
    <w:pPr>
      <w:suppressAutoHyphens/>
    </w:pPr>
    <w:rPr>
      <w:sz w:val="24"/>
      <w:szCs w:val="24"/>
      <w:lang w:eastAsia="ar-SA"/>
    </w:rPr>
  </w:style>
  <w:style w:type="paragraph" w:styleId="Nagwek1">
    <w:name w:val="heading 1"/>
    <w:basedOn w:val="Normalny"/>
    <w:next w:val="Normalny"/>
    <w:link w:val="Nagwek1Znak"/>
    <w:qFormat/>
    <w:rsid w:val="006F2EE5"/>
    <w:pPr>
      <w:keepNext/>
      <w:jc w:val="right"/>
      <w:outlineLvl w:val="0"/>
    </w:pPr>
    <w:rPr>
      <w:szCs w:val="20"/>
    </w:rPr>
  </w:style>
  <w:style w:type="paragraph" w:styleId="Nagwek2">
    <w:name w:val="heading 2"/>
    <w:basedOn w:val="Normalny"/>
    <w:next w:val="Normalny"/>
    <w:link w:val="Nagwek2Znak"/>
    <w:semiHidden/>
    <w:unhideWhenUsed/>
    <w:qFormat/>
    <w:rsid w:val="006F2EE5"/>
    <w:pPr>
      <w:keepNext/>
      <w:jc w:val="center"/>
      <w:outlineLvl w:val="1"/>
    </w:pPr>
    <w:rPr>
      <w:szCs w:val="20"/>
    </w:rPr>
  </w:style>
  <w:style w:type="paragraph" w:styleId="Nagwek3">
    <w:name w:val="heading 3"/>
    <w:basedOn w:val="Normalny"/>
    <w:next w:val="Normalny"/>
    <w:link w:val="Nagwek3Znak"/>
    <w:semiHidden/>
    <w:unhideWhenUsed/>
    <w:qFormat/>
    <w:rsid w:val="006F2EE5"/>
    <w:pPr>
      <w:keepNext/>
      <w:ind w:left="360"/>
      <w:jc w:val="center"/>
      <w:outlineLvl w:val="2"/>
    </w:pPr>
    <w:rPr>
      <w:b/>
      <w:i/>
      <w:szCs w:val="20"/>
    </w:rPr>
  </w:style>
  <w:style w:type="paragraph" w:styleId="Nagwek4">
    <w:name w:val="heading 4"/>
    <w:basedOn w:val="Normalny"/>
    <w:next w:val="Normalny"/>
    <w:link w:val="Nagwek4Znak"/>
    <w:semiHidden/>
    <w:unhideWhenUsed/>
    <w:qFormat/>
    <w:rsid w:val="006F2EE5"/>
    <w:pPr>
      <w:keepNext/>
      <w:outlineLvl w:val="3"/>
    </w:pPr>
    <w:rPr>
      <w:b/>
      <w:szCs w:val="20"/>
    </w:rPr>
  </w:style>
  <w:style w:type="paragraph" w:styleId="Nagwek5">
    <w:name w:val="heading 5"/>
    <w:basedOn w:val="Normalny"/>
    <w:next w:val="Normalny"/>
    <w:link w:val="Nagwek5Znak"/>
    <w:semiHidden/>
    <w:unhideWhenUsed/>
    <w:qFormat/>
    <w:rsid w:val="006F2EE5"/>
    <w:pPr>
      <w:keepNext/>
      <w:outlineLvl w:val="4"/>
    </w:pPr>
    <w:rPr>
      <w:rFonts w:ascii="Bookman Old Style" w:hAnsi="Bookman Old Style"/>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2EE5"/>
    <w:rPr>
      <w:sz w:val="24"/>
      <w:lang w:eastAsia="ar-SA"/>
    </w:rPr>
  </w:style>
  <w:style w:type="character" w:customStyle="1" w:styleId="Nagwek2Znak">
    <w:name w:val="Nagłówek 2 Znak"/>
    <w:basedOn w:val="Domylnaczcionkaakapitu"/>
    <w:link w:val="Nagwek2"/>
    <w:semiHidden/>
    <w:rsid w:val="006F2EE5"/>
    <w:rPr>
      <w:sz w:val="24"/>
      <w:lang w:eastAsia="ar-SA"/>
    </w:rPr>
  </w:style>
  <w:style w:type="character" w:customStyle="1" w:styleId="Nagwek3Znak">
    <w:name w:val="Nagłówek 3 Znak"/>
    <w:basedOn w:val="Domylnaczcionkaakapitu"/>
    <w:link w:val="Nagwek3"/>
    <w:semiHidden/>
    <w:rsid w:val="006F2EE5"/>
    <w:rPr>
      <w:b/>
      <w:i/>
      <w:sz w:val="24"/>
      <w:lang w:eastAsia="ar-SA"/>
    </w:rPr>
  </w:style>
  <w:style w:type="character" w:customStyle="1" w:styleId="Nagwek4Znak">
    <w:name w:val="Nagłówek 4 Znak"/>
    <w:basedOn w:val="Domylnaczcionkaakapitu"/>
    <w:link w:val="Nagwek4"/>
    <w:semiHidden/>
    <w:rsid w:val="006F2EE5"/>
    <w:rPr>
      <w:b/>
      <w:sz w:val="24"/>
      <w:lang w:eastAsia="ar-SA"/>
    </w:rPr>
  </w:style>
  <w:style w:type="character" w:customStyle="1" w:styleId="Nagwek5Znak">
    <w:name w:val="Nagłówek 5 Znak"/>
    <w:basedOn w:val="Domylnaczcionkaakapitu"/>
    <w:link w:val="Nagwek5"/>
    <w:semiHidden/>
    <w:rsid w:val="006F2EE5"/>
    <w:rPr>
      <w:rFonts w:ascii="Bookman Old Style" w:hAnsi="Bookman Old Style"/>
      <w:b/>
      <w:bCs/>
      <w:sz w:val="22"/>
      <w:szCs w:val="22"/>
      <w:lang w:eastAsia="ar-SA"/>
    </w:rPr>
  </w:style>
  <w:style w:type="paragraph" w:customStyle="1" w:styleId="msonormal0">
    <w:name w:val="msonormal"/>
    <w:basedOn w:val="Normalny"/>
    <w:rsid w:val="006F2EE5"/>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6F2EE5"/>
    <w:pPr>
      <w:suppressAutoHyphens w:val="0"/>
    </w:pPr>
    <w:rPr>
      <w:rFonts w:ascii="Arial"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6F2EE5"/>
    <w:rPr>
      <w:rFonts w:ascii="Arial" w:hAnsi="Arial" w:cs="Arial"/>
    </w:rPr>
  </w:style>
  <w:style w:type="paragraph" w:styleId="Nagwek">
    <w:name w:val="header"/>
    <w:basedOn w:val="Normalny"/>
    <w:link w:val="NagwekZnak"/>
    <w:uiPriority w:val="99"/>
    <w:unhideWhenUsed/>
    <w:rsid w:val="006F2EE5"/>
    <w:pPr>
      <w:tabs>
        <w:tab w:val="center" w:pos="4536"/>
        <w:tab w:val="right" w:pos="9072"/>
      </w:tabs>
    </w:pPr>
  </w:style>
  <w:style w:type="character" w:customStyle="1" w:styleId="NagwekZnak">
    <w:name w:val="Nagłówek Znak"/>
    <w:basedOn w:val="Domylnaczcionkaakapitu"/>
    <w:link w:val="Nagwek"/>
    <w:uiPriority w:val="99"/>
    <w:rsid w:val="006F2EE5"/>
    <w:rPr>
      <w:sz w:val="24"/>
      <w:szCs w:val="24"/>
      <w:lang w:eastAsia="ar-SA"/>
    </w:rPr>
  </w:style>
  <w:style w:type="paragraph" w:styleId="Stopka">
    <w:name w:val="footer"/>
    <w:basedOn w:val="Normalny"/>
    <w:link w:val="StopkaZnak"/>
    <w:uiPriority w:val="99"/>
    <w:unhideWhenUsed/>
    <w:rsid w:val="006F2EE5"/>
    <w:pPr>
      <w:tabs>
        <w:tab w:val="center" w:pos="4536"/>
        <w:tab w:val="right" w:pos="9072"/>
      </w:tabs>
    </w:pPr>
    <w:rPr>
      <w:sz w:val="20"/>
      <w:szCs w:val="20"/>
    </w:rPr>
  </w:style>
  <w:style w:type="character" w:customStyle="1" w:styleId="StopkaZnak">
    <w:name w:val="Stopka Znak"/>
    <w:basedOn w:val="Domylnaczcionkaakapitu"/>
    <w:link w:val="Stopka"/>
    <w:uiPriority w:val="99"/>
    <w:rsid w:val="006F2EE5"/>
    <w:rPr>
      <w:lang w:eastAsia="ar-SA"/>
    </w:rPr>
  </w:style>
  <w:style w:type="paragraph" w:styleId="Tekstpodstawowy">
    <w:name w:val="Body Text"/>
    <w:basedOn w:val="Normalny"/>
    <w:link w:val="TekstpodstawowyZnak"/>
    <w:unhideWhenUsed/>
    <w:rsid w:val="006F2EE5"/>
    <w:pPr>
      <w:jc w:val="both"/>
    </w:pPr>
    <w:rPr>
      <w:rFonts w:ascii="Bookman Old Style" w:hAnsi="Bookman Old Style"/>
      <w:sz w:val="22"/>
      <w:szCs w:val="22"/>
    </w:rPr>
  </w:style>
  <w:style w:type="character" w:customStyle="1" w:styleId="TekstpodstawowyZnak">
    <w:name w:val="Tekst podstawowy Znak"/>
    <w:basedOn w:val="Domylnaczcionkaakapitu"/>
    <w:link w:val="Tekstpodstawowy"/>
    <w:rsid w:val="006F2EE5"/>
    <w:rPr>
      <w:rFonts w:ascii="Bookman Old Style" w:hAnsi="Bookman Old Style"/>
      <w:sz w:val="22"/>
      <w:szCs w:val="22"/>
      <w:lang w:eastAsia="ar-SA"/>
    </w:rPr>
  </w:style>
  <w:style w:type="paragraph" w:styleId="Tekstpodstawowywcity">
    <w:name w:val="Body Text Indent"/>
    <w:basedOn w:val="Normalny"/>
    <w:link w:val="TekstpodstawowywcityZnak"/>
    <w:unhideWhenUsed/>
    <w:rsid w:val="006F2EE5"/>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6F2EE5"/>
    <w:rPr>
      <w:sz w:val="24"/>
      <w:szCs w:val="24"/>
    </w:rPr>
  </w:style>
  <w:style w:type="paragraph" w:styleId="Zwykytekst">
    <w:name w:val="Plain Text"/>
    <w:basedOn w:val="Normalny"/>
    <w:link w:val="ZwykytekstZnak"/>
    <w:semiHidden/>
    <w:unhideWhenUsed/>
    <w:rsid w:val="006F2EE5"/>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semiHidden/>
    <w:rsid w:val="006F2EE5"/>
    <w:rPr>
      <w:rFonts w:ascii="Courier New" w:hAnsi="Courier New" w:cs="Courier New"/>
    </w:rPr>
  </w:style>
  <w:style w:type="character" w:styleId="Odwoanieprzypisudolnego">
    <w:name w:val="footnote reference"/>
    <w:basedOn w:val="Domylnaczcionkaakapitu"/>
    <w:semiHidden/>
    <w:unhideWhenUsed/>
    <w:rsid w:val="006F2EE5"/>
    <w:rPr>
      <w:vertAlign w:val="superscript"/>
    </w:rPr>
  </w:style>
  <w:style w:type="character" w:customStyle="1" w:styleId="text1">
    <w:name w:val="text1"/>
    <w:basedOn w:val="Domylnaczcionkaakapitu"/>
    <w:rsid w:val="006F2EE5"/>
    <w:rPr>
      <w:rFonts w:ascii="Verdana" w:hAnsi="Verdana" w:hint="default"/>
      <w:color w:val="000000"/>
      <w:sz w:val="12"/>
      <w:szCs w:val="12"/>
    </w:rPr>
  </w:style>
  <w:style w:type="character" w:customStyle="1" w:styleId="ZnakZnak">
    <w:name w:val="Znak Znak"/>
    <w:basedOn w:val="Domylnaczcionkaakapitu"/>
    <w:rsid w:val="006F2EE5"/>
    <w:rPr>
      <w:rFonts w:ascii="Arial" w:hAnsi="Arial" w:cs="Arial" w:hint="default"/>
      <w:lang w:val="pl-PL" w:eastAsia="pl-PL" w:bidi="ar-SA"/>
    </w:rPr>
  </w:style>
  <w:style w:type="paragraph" w:styleId="Akapitzlist">
    <w:name w:val="List Paragraph"/>
    <w:basedOn w:val="Normalny"/>
    <w:link w:val="AkapitzlistZnak"/>
    <w:uiPriority w:val="34"/>
    <w:qFormat/>
    <w:rsid w:val="00F53751"/>
    <w:pPr>
      <w:ind w:left="720"/>
      <w:contextualSpacing/>
    </w:pPr>
    <w:rPr>
      <w:lang w:val="x-none"/>
    </w:rPr>
  </w:style>
  <w:style w:type="character" w:customStyle="1" w:styleId="AkapitzlistZnak">
    <w:name w:val="Akapit z listą Znak"/>
    <w:link w:val="Akapitzlist"/>
    <w:uiPriority w:val="34"/>
    <w:rsid w:val="00F53751"/>
    <w:rPr>
      <w:sz w:val="24"/>
      <w:szCs w:val="24"/>
      <w:lang w:val="x-none" w:eastAsia="ar-SA"/>
    </w:rPr>
  </w:style>
  <w:style w:type="paragraph" w:styleId="NormalnyWeb">
    <w:name w:val="Normal (Web)"/>
    <w:basedOn w:val="Normalny"/>
    <w:uiPriority w:val="99"/>
    <w:semiHidden/>
    <w:unhideWhenUsed/>
    <w:qFormat/>
    <w:rsid w:val="00C755E3"/>
    <w:pPr>
      <w:suppressAutoHyphens w:val="0"/>
    </w:pPr>
    <w:rPr>
      <w:rFonts w:eastAsiaTheme="minorHAnsi"/>
      <w:lang w:eastAsia="pl-PL"/>
    </w:rPr>
  </w:style>
  <w:style w:type="character" w:styleId="Hipercze">
    <w:name w:val="Hyperlink"/>
    <w:basedOn w:val="Domylnaczcionkaakapitu"/>
    <w:uiPriority w:val="99"/>
    <w:unhideWhenUsed/>
    <w:rsid w:val="00B85E9B"/>
    <w:rPr>
      <w:color w:val="0563C1" w:themeColor="hyperlink"/>
      <w:u w:val="single"/>
    </w:rPr>
  </w:style>
  <w:style w:type="paragraph" w:styleId="Tekstprzypisukocowego">
    <w:name w:val="endnote text"/>
    <w:basedOn w:val="Normalny"/>
    <w:link w:val="TekstprzypisukocowegoZnak"/>
    <w:uiPriority w:val="99"/>
    <w:semiHidden/>
    <w:unhideWhenUsed/>
    <w:rsid w:val="000452F0"/>
    <w:rPr>
      <w:sz w:val="20"/>
      <w:szCs w:val="20"/>
    </w:rPr>
  </w:style>
  <w:style w:type="character" w:customStyle="1" w:styleId="TekstprzypisukocowegoZnak">
    <w:name w:val="Tekst przypisu końcowego Znak"/>
    <w:basedOn w:val="Domylnaczcionkaakapitu"/>
    <w:link w:val="Tekstprzypisukocowego"/>
    <w:uiPriority w:val="99"/>
    <w:semiHidden/>
    <w:rsid w:val="000452F0"/>
    <w:rPr>
      <w:lang w:eastAsia="ar-SA"/>
    </w:rPr>
  </w:style>
  <w:style w:type="character" w:styleId="Odwoanieprzypisukocowego">
    <w:name w:val="endnote reference"/>
    <w:basedOn w:val="Domylnaczcionkaakapitu"/>
    <w:uiPriority w:val="99"/>
    <w:semiHidden/>
    <w:unhideWhenUsed/>
    <w:rsid w:val="000452F0"/>
    <w:rPr>
      <w:vertAlign w:val="superscript"/>
    </w:rPr>
  </w:style>
  <w:style w:type="table" w:styleId="Tabela-Siatka">
    <w:name w:val="Table Grid"/>
    <w:basedOn w:val="Standardowy"/>
    <w:uiPriority w:val="39"/>
    <w:rsid w:val="0047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7A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7AA7"/>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E363E9"/>
    <w:rPr>
      <w:sz w:val="16"/>
      <w:szCs w:val="16"/>
    </w:rPr>
  </w:style>
  <w:style w:type="paragraph" w:styleId="Tekstkomentarza">
    <w:name w:val="annotation text"/>
    <w:basedOn w:val="Normalny"/>
    <w:link w:val="TekstkomentarzaZnak"/>
    <w:uiPriority w:val="99"/>
    <w:semiHidden/>
    <w:unhideWhenUsed/>
    <w:rsid w:val="00E363E9"/>
    <w:rPr>
      <w:sz w:val="20"/>
      <w:szCs w:val="20"/>
    </w:rPr>
  </w:style>
  <w:style w:type="character" w:customStyle="1" w:styleId="TekstkomentarzaZnak">
    <w:name w:val="Tekst komentarza Znak"/>
    <w:basedOn w:val="Domylnaczcionkaakapitu"/>
    <w:link w:val="Tekstkomentarza"/>
    <w:uiPriority w:val="99"/>
    <w:semiHidden/>
    <w:rsid w:val="00E363E9"/>
    <w:rPr>
      <w:lang w:eastAsia="ar-SA"/>
    </w:rPr>
  </w:style>
  <w:style w:type="paragraph" w:styleId="Tematkomentarza">
    <w:name w:val="annotation subject"/>
    <w:basedOn w:val="Tekstkomentarza"/>
    <w:next w:val="Tekstkomentarza"/>
    <w:link w:val="TematkomentarzaZnak"/>
    <w:uiPriority w:val="99"/>
    <w:semiHidden/>
    <w:unhideWhenUsed/>
    <w:rsid w:val="00E363E9"/>
    <w:rPr>
      <w:b/>
      <w:bCs/>
    </w:rPr>
  </w:style>
  <w:style w:type="character" w:customStyle="1" w:styleId="TematkomentarzaZnak">
    <w:name w:val="Temat komentarza Znak"/>
    <w:basedOn w:val="TekstkomentarzaZnak"/>
    <w:link w:val="Tematkomentarza"/>
    <w:uiPriority w:val="99"/>
    <w:semiHidden/>
    <w:rsid w:val="00E363E9"/>
    <w:rPr>
      <w:b/>
      <w:bCs/>
      <w:lang w:eastAsia="ar-SA"/>
    </w:rPr>
  </w:style>
  <w:style w:type="paragraph" w:styleId="Tytu">
    <w:name w:val="Title"/>
    <w:basedOn w:val="Normalny"/>
    <w:link w:val="TytuZnak"/>
    <w:uiPriority w:val="99"/>
    <w:qFormat/>
    <w:rsid w:val="00240D4C"/>
    <w:pPr>
      <w:suppressAutoHyphens w:val="0"/>
      <w:jc w:val="center"/>
    </w:pPr>
    <w:rPr>
      <w:b/>
      <w:bCs/>
      <w:color w:val="FF0000"/>
      <w:sz w:val="28"/>
      <w:lang w:eastAsia="pl-PL"/>
    </w:rPr>
  </w:style>
  <w:style w:type="character" w:customStyle="1" w:styleId="TytuZnak">
    <w:name w:val="Tytuł Znak"/>
    <w:basedOn w:val="Domylnaczcionkaakapitu"/>
    <w:link w:val="Tytu"/>
    <w:uiPriority w:val="99"/>
    <w:qFormat/>
    <w:rsid w:val="00240D4C"/>
    <w:rPr>
      <w:b/>
      <w:bCs/>
      <w:color w:val="FF0000"/>
      <w:sz w:val="28"/>
      <w:szCs w:val="24"/>
    </w:rPr>
  </w:style>
  <w:style w:type="paragraph" w:customStyle="1" w:styleId="western">
    <w:name w:val="western"/>
    <w:basedOn w:val="Normalny"/>
    <w:uiPriority w:val="99"/>
    <w:semiHidden/>
    <w:qFormat/>
    <w:rsid w:val="00240D4C"/>
    <w:pPr>
      <w:suppressAutoHyphens w:val="0"/>
      <w:spacing w:before="100" w:beforeAutospacing="1"/>
      <w:jc w:val="center"/>
    </w:pPr>
    <w:rPr>
      <w:rFonts w:ascii="Calibri" w:hAnsi="Calibri"/>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307">
      <w:bodyDiv w:val="1"/>
      <w:marLeft w:val="0"/>
      <w:marRight w:val="0"/>
      <w:marTop w:val="0"/>
      <w:marBottom w:val="0"/>
      <w:divBdr>
        <w:top w:val="none" w:sz="0" w:space="0" w:color="auto"/>
        <w:left w:val="none" w:sz="0" w:space="0" w:color="auto"/>
        <w:bottom w:val="none" w:sz="0" w:space="0" w:color="auto"/>
        <w:right w:val="none" w:sz="0" w:space="0" w:color="auto"/>
      </w:divBdr>
    </w:div>
    <w:div w:id="210767666">
      <w:bodyDiv w:val="1"/>
      <w:marLeft w:val="0"/>
      <w:marRight w:val="0"/>
      <w:marTop w:val="0"/>
      <w:marBottom w:val="0"/>
      <w:divBdr>
        <w:top w:val="none" w:sz="0" w:space="0" w:color="auto"/>
        <w:left w:val="none" w:sz="0" w:space="0" w:color="auto"/>
        <w:bottom w:val="none" w:sz="0" w:space="0" w:color="auto"/>
        <w:right w:val="none" w:sz="0" w:space="0" w:color="auto"/>
      </w:divBdr>
    </w:div>
    <w:div w:id="212547210">
      <w:bodyDiv w:val="1"/>
      <w:marLeft w:val="0"/>
      <w:marRight w:val="0"/>
      <w:marTop w:val="0"/>
      <w:marBottom w:val="0"/>
      <w:divBdr>
        <w:top w:val="none" w:sz="0" w:space="0" w:color="auto"/>
        <w:left w:val="none" w:sz="0" w:space="0" w:color="auto"/>
        <w:bottom w:val="none" w:sz="0" w:space="0" w:color="auto"/>
        <w:right w:val="none" w:sz="0" w:space="0" w:color="auto"/>
      </w:divBdr>
    </w:div>
    <w:div w:id="685518606">
      <w:bodyDiv w:val="1"/>
      <w:marLeft w:val="0"/>
      <w:marRight w:val="0"/>
      <w:marTop w:val="0"/>
      <w:marBottom w:val="0"/>
      <w:divBdr>
        <w:top w:val="none" w:sz="0" w:space="0" w:color="auto"/>
        <w:left w:val="none" w:sz="0" w:space="0" w:color="auto"/>
        <w:bottom w:val="none" w:sz="0" w:space="0" w:color="auto"/>
        <w:right w:val="none" w:sz="0" w:space="0" w:color="auto"/>
      </w:divBdr>
    </w:div>
    <w:div w:id="690837571">
      <w:bodyDiv w:val="1"/>
      <w:marLeft w:val="0"/>
      <w:marRight w:val="0"/>
      <w:marTop w:val="0"/>
      <w:marBottom w:val="0"/>
      <w:divBdr>
        <w:top w:val="none" w:sz="0" w:space="0" w:color="auto"/>
        <w:left w:val="none" w:sz="0" w:space="0" w:color="auto"/>
        <w:bottom w:val="none" w:sz="0" w:space="0" w:color="auto"/>
        <w:right w:val="none" w:sz="0" w:space="0" w:color="auto"/>
      </w:divBdr>
      <w:divsChild>
        <w:div w:id="626619801">
          <w:marLeft w:val="0"/>
          <w:marRight w:val="0"/>
          <w:marTop w:val="0"/>
          <w:marBottom w:val="0"/>
          <w:divBdr>
            <w:top w:val="none" w:sz="0" w:space="0" w:color="auto"/>
            <w:left w:val="none" w:sz="0" w:space="0" w:color="auto"/>
            <w:bottom w:val="none" w:sz="0" w:space="0" w:color="auto"/>
            <w:right w:val="none" w:sz="0" w:space="0" w:color="auto"/>
          </w:divBdr>
        </w:div>
        <w:div w:id="586306297">
          <w:marLeft w:val="0"/>
          <w:marRight w:val="0"/>
          <w:marTop w:val="0"/>
          <w:marBottom w:val="0"/>
          <w:divBdr>
            <w:top w:val="none" w:sz="0" w:space="0" w:color="auto"/>
            <w:left w:val="none" w:sz="0" w:space="0" w:color="auto"/>
            <w:bottom w:val="none" w:sz="0" w:space="0" w:color="auto"/>
            <w:right w:val="none" w:sz="0" w:space="0" w:color="auto"/>
          </w:divBdr>
        </w:div>
        <w:div w:id="1215195294">
          <w:marLeft w:val="0"/>
          <w:marRight w:val="0"/>
          <w:marTop w:val="0"/>
          <w:marBottom w:val="0"/>
          <w:divBdr>
            <w:top w:val="none" w:sz="0" w:space="0" w:color="auto"/>
            <w:left w:val="none" w:sz="0" w:space="0" w:color="auto"/>
            <w:bottom w:val="none" w:sz="0" w:space="0" w:color="auto"/>
            <w:right w:val="none" w:sz="0" w:space="0" w:color="auto"/>
          </w:divBdr>
        </w:div>
      </w:divsChild>
    </w:div>
    <w:div w:id="1443842863">
      <w:bodyDiv w:val="1"/>
      <w:marLeft w:val="0"/>
      <w:marRight w:val="0"/>
      <w:marTop w:val="0"/>
      <w:marBottom w:val="0"/>
      <w:divBdr>
        <w:top w:val="none" w:sz="0" w:space="0" w:color="auto"/>
        <w:left w:val="none" w:sz="0" w:space="0" w:color="auto"/>
        <w:bottom w:val="none" w:sz="0" w:space="0" w:color="auto"/>
        <w:right w:val="none" w:sz="0" w:space="0" w:color="auto"/>
      </w:divBdr>
    </w:div>
    <w:div w:id="144966107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
    <w:div w:id="2003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hyperlink" Target="https://ems.ms.gov.pl" TargetMode="External"/><Relationship Id="rId10" Type="http://schemas.openxmlformats.org/officeDocument/2006/relationships/hyperlink" Target="mailto:iod@ank.gov.pl" TargetMode="External"/><Relationship Id="rId4" Type="http://schemas.openxmlformats.org/officeDocument/2006/relationships/settings" Target="settings.xml"/><Relationship Id="rId9" Type="http://schemas.openxmlformats.org/officeDocument/2006/relationships/hyperlink" Target="mailto:sekretariat@ank.gov.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E1E4-8571-44FE-95AF-EC3F086C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86</Pages>
  <Words>20909</Words>
  <Characters>135344</Characters>
  <Application>Microsoft Office Word</Application>
  <DocSecurity>0</DocSecurity>
  <Lines>1127</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Renata RC. Chlewicka</cp:lastModifiedBy>
  <cp:revision>15</cp:revision>
  <cp:lastPrinted>2018-10-18T13:44:00Z</cp:lastPrinted>
  <dcterms:created xsi:type="dcterms:W3CDTF">2018-10-09T13:36:00Z</dcterms:created>
  <dcterms:modified xsi:type="dcterms:W3CDTF">2018-10-18T13:48:00Z</dcterms:modified>
</cp:coreProperties>
</file>